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7" w:rsidRPr="001F7C17" w:rsidRDefault="00672901" w:rsidP="00EC2F27">
      <w:pPr>
        <w:pStyle w:val="Zwykytekst1"/>
        <w:jc w:val="center"/>
        <w:rPr>
          <w:rFonts w:ascii="Times New Roman" w:hAnsi="Times New Roman"/>
          <w:b/>
          <w:color w:val="000000"/>
          <w:sz w:val="72"/>
          <w:szCs w:val="72"/>
        </w:rPr>
      </w:pPr>
      <w:r w:rsidRPr="001F7C17">
        <w:rPr>
          <w:rFonts w:ascii="Times New Roman" w:hAnsi="Times New Roman"/>
          <w:b/>
          <w:color w:val="000000"/>
          <w:sz w:val="24"/>
          <w:szCs w:val="24"/>
        </w:rPr>
        <w:t xml:space="preserve"> </w:t>
      </w:r>
    </w:p>
    <w:p w:rsidR="00EC2F27" w:rsidRPr="001F7C17" w:rsidRDefault="00EC2F27" w:rsidP="00EC2F27">
      <w:pPr>
        <w:pStyle w:val="Zwykytekst1"/>
        <w:jc w:val="center"/>
        <w:rPr>
          <w:rFonts w:ascii="Times New Roman" w:hAnsi="Times New Roman"/>
          <w:b/>
          <w:color w:val="000000"/>
          <w:sz w:val="72"/>
          <w:szCs w:val="72"/>
        </w:rPr>
      </w:pPr>
    </w:p>
    <w:p w:rsidR="00EC2F27" w:rsidRPr="001F7C17" w:rsidRDefault="00EC2F27" w:rsidP="00EC2F27">
      <w:pPr>
        <w:pStyle w:val="Zwykytekst1"/>
        <w:jc w:val="center"/>
        <w:rPr>
          <w:rFonts w:ascii="Times New Roman" w:hAnsi="Times New Roman"/>
          <w:b/>
          <w:color w:val="000000"/>
          <w:sz w:val="72"/>
          <w:szCs w:val="72"/>
        </w:rPr>
      </w:pPr>
      <w:r w:rsidRPr="001F7C17">
        <w:rPr>
          <w:rFonts w:ascii="Times New Roman" w:hAnsi="Times New Roman"/>
          <w:b/>
          <w:color w:val="000000"/>
          <w:sz w:val="72"/>
          <w:szCs w:val="72"/>
        </w:rPr>
        <w:t xml:space="preserve">Statut Szkoły Podstawowej </w:t>
      </w:r>
    </w:p>
    <w:p w:rsidR="00EC2F27" w:rsidRPr="001F7C17" w:rsidRDefault="00EC2F27" w:rsidP="00EC2F27">
      <w:pPr>
        <w:pStyle w:val="Zwykytekst1"/>
        <w:jc w:val="center"/>
        <w:rPr>
          <w:rFonts w:ascii="Times New Roman" w:hAnsi="Times New Roman"/>
          <w:b/>
          <w:color w:val="000000"/>
          <w:sz w:val="72"/>
          <w:szCs w:val="72"/>
        </w:rPr>
      </w:pPr>
    </w:p>
    <w:p w:rsidR="00EC2F27" w:rsidRPr="001F7C17" w:rsidRDefault="00EC2F27" w:rsidP="00EC2F27">
      <w:pPr>
        <w:pStyle w:val="Zwykytekst1"/>
        <w:jc w:val="center"/>
        <w:rPr>
          <w:rFonts w:ascii="Times New Roman" w:hAnsi="Times New Roman"/>
          <w:b/>
          <w:color w:val="000000"/>
          <w:sz w:val="72"/>
          <w:szCs w:val="72"/>
        </w:rPr>
      </w:pPr>
      <w:r w:rsidRPr="001F7C17">
        <w:rPr>
          <w:rFonts w:ascii="Times New Roman" w:hAnsi="Times New Roman"/>
          <w:b/>
          <w:color w:val="000000"/>
          <w:sz w:val="72"/>
          <w:szCs w:val="72"/>
        </w:rPr>
        <w:t>imienia Marii Konopnickiej</w:t>
      </w:r>
    </w:p>
    <w:p w:rsidR="00EC2F27" w:rsidRPr="001F7C17" w:rsidRDefault="00EC2F27" w:rsidP="00EC2F27">
      <w:pPr>
        <w:pStyle w:val="Zwykytekst1"/>
        <w:jc w:val="center"/>
        <w:rPr>
          <w:rFonts w:ascii="Times New Roman" w:hAnsi="Times New Roman"/>
          <w:b/>
          <w:color w:val="000000"/>
          <w:sz w:val="72"/>
          <w:szCs w:val="72"/>
        </w:rPr>
      </w:pPr>
    </w:p>
    <w:p w:rsidR="00EC2F27" w:rsidRPr="001F7C17" w:rsidRDefault="00EC2F27" w:rsidP="00EC2F27">
      <w:pPr>
        <w:pStyle w:val="Zwykytekst1"/>
        <w:jc w:val="center"/>
        <w:rPr>
          <w:rFonts w:ascii="Times New Roman" w:hAnsi="Times New Roman"/>
          <w:b/>
          <w:color w:val="000000"/>
          <w:sz w:val="72"/>
          <w:szCs w:val="72"/>
        </w:rPr>
      </w:pPr>
      <w:r w:rsidRPr="001F7C17">
        <w:rPr>
          <w:rFonts w:ascii="Times New Roman" w:hAnsi="Times New Roman"/>
          <w:b/>
          <w:color w:val="000000"/>
          <w:sz w:val="72"/>
          <w:szCs w:val="72"/>
        </w:rPr>
        <w:t xml:space="preserve"> w Bodaczowie</w:t>
      </w:r>
    </w:p>
    <w:p w:rsidR="00EC2F27" w:rsidRPr="001F7C17" w:rsidRDefault="00EC2F27" w:rsidP="00EC2F27">
      <w:pPr>
        <w:pStyle w:val="Zwykytekst1"/>
        <w:jc w:val="center"/>
        <w:rPr>
          <w:rFonts w:ascii="Times New Roman" w:hAnsi="Times New Roman"/>
          <w:b/>
          <w:color w:val="000000"/>
          <w:sz w:val="64"/>
          <w:szCs w:val="64"/>
        </w:rPr>
      </w:pPr>
    </w:p>
    <w:p w:rsidR="00EC2F27" w:rsidRPr="001F7C17" w:rsidRDefault="00EC2F27" w:rsidP="00EC2F27">
      <w:pPr>
        <w:pStyle w:val="Zwykytekst1"/>
        <w:jc w:val="center"/>
        <w:rPr>
          <w:rFonts w:ascii="Times New Roman" w:hAnsi="Times New Roman"/>
          <w:color w:val="000000"/>
          <w:sz w:val="44"/>
          <w:szCs w:val="44"/>
        </w:rPr>
      </w:pPr>
      <w:r w:rsidRPr="001F7C17">
        <w:rPr>
          <w:rFonts w:ascii="Times New Roman" w:hAnsi="Times New Roman"/>
          <w:color w:val="000000"/>
          <w:sz w:val="44"/>
          <w:szCs w:val="44"/>
        </w:rPr>
        <w:t>(tekst ujednolicony)</w:t>
      </w:r>
    </w:p>
    <w:p w:rsidR="00EC2F27" w:rsidRDefault="00C010BB" w:rsidP="00EC2F27">
      <w:pPr>
        <w:ind w:left="1416" w:firstLine="708"/>
        <w:rPr>
          <w:color w:val="000000"/>
          <w:sz w:val="28"/>
          <w:szCs w:val="28"/>
        </w:rPr>
      </w:pPr>
      <w:r w:rsidRPr="001F7C17">
        <w:rPr>
          <w:color w:val="000000"/>
          <w:sz w:val="28"/>
          <w:szCs w:val="28"/>
        </w:rPr>
        <w:t xml:space="preserve">Stan prawny na dzień </w:t>
      </w:r>
      <w:r w:rsidR="00EC2F27" w:rsidRPr="001F7C17">
        <w:rPr>
          <w:color w:val="000000"/>
          <w:sz w:val="28"/>
          <w:szCs w:val="28"/>
        </w:rPr>
        <w:t xml:space="preserve">1 </w:t>
      </w:r>
      <w:r w:rsidR="004D3E0A">
        <w:rPr>
          <w:color w:val="000000"/>
          <w:sz w:val="28"/>
          <w:szCs w:val="28"/>
        </w:rPr>
        <w:t>września 2021</w:t>
      </w:r>
      <w:r w:rsidR="00EC2F27" w:rsidRPr="001F7C17">
        <w:rPr>
          <w:color w:val="000000"/>
          <w:sz w:val="28"/>
          <w:szCs w:val="28"/>
        </w:rPr>
        <w:t xml:space="preserve"> r.</w:t>
      </w:r>
    </w:p>
    <w:p w:rsidR="006C4280" w:rsidRPr="006C4280" w:rsidRDefault="006C4280" w:rsidP="006C4280">
      <w:pPr>
        <w:ind w:left="1416" w:firstLine="708"/>
        <w:rPr>
          <w:i/>
          <w:color w:val="808080"/>
          <w:sz w:val="24"/>
          <w:szCs w:val="28"/>
        </w:rPr>
      </w:pPr>
      <w:r w:rsidRPr="006C4280">
        <w:rPr>
          <w:i/>
          <w:color w:val="808080"/>
          <w:sz w:val="24"/>
          <w:szCs w:val="28"/>
        </w:rPr>
        <w:t xml:space="preserve">                  </w:t>
      </w:r>
      <w:r>
        <w:rPr>
          <w:i/>
          <w:color w:val="808080"/>
          <w:sz w:val="24"/>
          <w:szCs w:val="28"/>
        </w:rPr>
        <w:t xml:space="preserve">   </w:t>
      </w:r>
      <w:r w:rsidR="004D3E0A">
        <w:rPr>
          <w:i/>
          <w:color w:val="808080"/>
          <w:sz w:val="24"/>
          <w:szCs w:val="28"/>
        </w:rPr>
        <w:t xml:space="preserve"> </w:t>
      </w: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rPr>
          <w:color w:val="000000"/>
          <w:sz w:val="24"/>
          <w:szCs w:val="24"/>
        </w:rPr>
      </w:pPr>
    </w:p>
    <w:p w:rsidR="00EC2F27" w:rsidRPr="001F7C17" w:rsidRDefault="00EC2F27" w:rsidP="00EC2F27">
      <w:pPr>
        <w:pStyle w:val="Zwykytekst1"/>
        <w:jc w:val="both"/>
        <w:rPr>
          <w:color w:val="000000"/>
        </w:rPr>
      </w:pPr>
    </w:p>
    <w:p w:rsidR="00EC2F27" w:rsidRPr="001F7C17" w:rsidRDefault="00EC2F27" w:rsidP="00EC2F27">
      <w:pPr>
        <w:pStyle w:val="Zwykytekst1"/>
        <w:jc w:val="both"/>
        <w:rPr>
          <w:color w:val="000000"/>
        </w:rPr>
      </w:pPr>
    </w:p>
    <w:p w:rsidR="00EC2F27" w:rsidRPr="001F7C17" w:rsidRDefault="00EC2F27" w:rsidP="00EC2F27">
      <w:pPr>
        <w:pStyle w:val="Zwykytekst1"/>
        <w:jc w:val="both"/>
        <w:rPr>
          <w:color w:val="000000"/>
        </w:rPr>
      </w:pPr>
    </w:p>
    <w:p w:rsidR="00EC2F27" w:rsidRPr="001F7C17" w:rsidRDefault="00EC2F27" w:rsidP="00EC2F27">
      <w:pPr>
        <w:pStyle w:val="Zwykytekst1"/>
        <w:jc w:val="both"/>
        <w:rPr>
          <w:color w:val="000000"/>
        </w:rPr>
      </w:pPr>
    </w:p>
    <w:p w:rsidR="00D36393" w:rsidRPr="001F7C17" w:rsidRDefault="00D36393" w:rsidP="00EC2F27">
      <w:pPr>
        <w:pStyle w:val="Zwykytekst1"/>
        <w:jc w:val="both"/>
        <w:rPr>
          <w:color w:val="000000"/>
        </w:rPr>
      </w:pPr>
    </w:p>
    <w:p w:rsidR="00D36393" w:rsidRPr="001F7C17" w:rsidRDefault="00D36393" w:rsidP="00EC2F27">
      <w:pPr>
        <w:pStyle w:val="Zwykytekst1"/>
        <w:jc w:val="both"/>
        <w:rPr>
          <w:color w:val="000000"/>
        </w:rPr>
      </w:pPr>
    </w:p>
    <w:p w:rsidR="00EC2F27" w:rsidRPr="001F7C17" w:rsidRDefault="00EC2F27" w:rsidP="00EC2F27">
      <w:pPr>
        <w:pStyle w:val="Zwykytekst1"/>
        <w:jc w:val="both"/>
        <w:rPr>
          <w:color w:val="000000"/>
        </w:rPr>
      </w:pPr>
    </w:p>
    <w:p w:rsidR="00EC2F27" w:rsidRPr="001F7C17" w:rsidRDefault="00EC2F27" w:rsidP="00EC2F27">
      <w:pPr>
        <w:pStyle w:val="Zwykytekst1"/>
        <w:jc w:val="both"/>
        <w:rPr>
          <w:color w:val="000000"/>
        </w:rPr>
      </w:pPr>
    </w:p>
    <w:p w:rsidR="00EC2F27" w:rsidRPr="001F7C17" w:rsidRDefault="00EC2F27" w:rsidP="00EC2F27">
      <w:pPr>
        <w:pStyle w:val="Zwykytekst1"/>
        <w:jc w:val="both"/>
        <w:rPr>
          <w:color w:val="000000"/>
        </w:rPr>
      </w:pPr>
    </w:p>
    <w:p w:rsidR="00EC2F27" w:rsidRPr="001F7C17" w:rsidRDefault="00EC2F27" w:rsidP="00EC2F27">
      <w:pPr>
        <w:rPr>
          <w:color w:val="000000"/>
        </w:rPr>
      </w:pPr>
    </w:p>
    <w:p w:rsidR="00EC2F27" w:rsidRPr="001F7C17" w:rsidRDefault="00EC2F27" w:rsidP="00EC2F27">
      <w:pPr>
        <w:rPr>
          <w:color w:val="000000"/>
        </w:rPr>
      </w:pPr>
    </w:p>
    <w:p w:rsidR="00EC2F27" w:rsidRPr="001F7C17" w:rsidRDefault="00EC2F27" w:rsidP="00EC2F27">
      <w:pPr>
        <w:pStyle w:val="Zwykytekst1"/>
        <w:spacing w:line="360" w:lineRule="auto"/>
        <w:jc w:val="center"/>
        <w:rPr>
          <w:rFonts w:ascii="Times New Roman" w:hAnsi="Times New Roman"/>
          <w:b/>
          <w:color w:val="000000"/>
          <w:sz w:val="28"/>
          <w:szCs w:val="28"/>
        </w:rPr>
      </w:pPr>
    </w:p>
    <w:p w:rsidR="00672901" w:rsidRPr="001F7C17" w:rsidRDefault="00672901" w:rsidP="00EC2F27">
      <w:pPr>
        <w:pStyle w:val="Zwykytekst1"/>
        <w:spacing w:line="360" w:lineRule="auto"/>
        <w:jc w:val="center"/>
        <w:rPr>
          <w:rFonts w:ascii="Times New Roman" w:hAnsi="Times New Roman"/>
          <w:b/>
          <w:color w:val="000000"/>
          <w:sz w:val="44"/>
          <w:szCs w:val="44"/>
        </w:rPr>
      </w:pPr>
    </w:p>
    <w:p w:rsidR="00EC2F27" w:rsidRPr="001F7C17" w:rsidRDefault="00EC2F27" w:rsidP="00EC2F27">
      <w:pPr>
        <w:pStyle w:val="Zwykytekst1"/>
        <w:spacing w:line="360" w:lineRule="auto"/>
        <w:jc w:val="center"/>
        <w:rPr>
          <w:rFonts w:ascii="Times New Roman" w:hAnsi="Times New Roman"/>
          <w:b/>
          <w:color w:val="000000"/>
          <w:sz w:val="44"/>
          <w:szCs w:val="44"/>
        </w:rPr>
      </w:pPr>
      <w:r w:rsidRPr="001F7C17">
        <w:rPr>
          <w:rFonts w:ascii="Times New Roman" w:hAnsi="Times New Roman"/>
          <w:b/>
          <w:color w:val="000000"/>
          <w:sz w:val="44"/>
          <w:szCs w:val="44"/>
        </w:rPr>
        <w:lastRenderedPageBreak/>
        <w:t>Spis treści:</w:t>
      </w:r>
    </w:p>
    <w:p w:rsidR="00EC2F27" w:rsidRPr="001F7C17" w:rsidRDefault="00EC2F27" w:rsidP="00EC2F27">
      <w:pPr>
        <w:pStyle w:val="Zwykytekst1"/>
        <w:jc w:val="both"/>
        <w:rPr>
          <w:rFonts w:ascii="Times New Roman" w:hAnsi="Times New Roman"/>
          <w:b/>
          <w:color w:val="000000"/>
          <w:sz w:val="24"/>
          <w:szCs w:val="24"/>
        </w:rPr>
      </w:pPr>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r w:rsidRPr="00195CE1">
        <w:rPr>
          <w:rFonts w:ascii="Times New Roman" w:hAnsi="Times New Roman"/>
          <w:b w:val="0"/>
          <w:color w:val="000000"/>
          <w:sz w:val="28"/>
          <w:szCs w:val="28"/>
        </w:rPr>
        <w:fldChar w:fldCharType="begin"/>
      </w:r>
      <w:r w:rsidR="005E3B50" w:rsidRPr="001F7C17">
        <w:rPr>
          <w:rFonts w:ascii="Times New Roman" w:hAnsi="Times New Roman"/>
          <w:b w:val="0"/>
          <w:color w:val="000000"/>
          <w:sz w:val="28"/>
          <w:szCs w:val="28"/>
        </w:rPr>
        <w:instrText xml:space="preserve"> TOC \o "1-1" \h \z \u </w:instrText>
      </w:r>
      <w:r w:rsidRPr="00195CE1">
        <w:rPr>
          <w:rFonts w:ascii="Times New Roman" w:hAnsi="Times New Roman"/>
          <w:b w:val="0"/>
          <w:color w:val="000000"/>
          <w:sz w:val="28"/>
          <w:szCs w:val="28"/>
        </w:rPr>
        <w:fldChar w:fldCharType="separate"/>
      </w:r>
      <w:hyperlink w:anchor="_Toc499494179" w:history="1">
        <w:r w:rsidR="005E3B50" w:rsidRPr="001F7C17">
          <w:rPr>
            <w:rStyle w:val="Hipercze"/>
            <w:noProof/>
            <w:color w:val="000000"/>
            <w:sz w:val="28"/>
            <w:szCs w:val="28"/>
          </w:rPr>
          <w:t>Postanowienia ogólne.</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_Toc499494179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3</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82" w:history="1">
        <w:r w:rsidR="005E3B50" w:rsidRPr="001F7C17">
          <w:rPr>
            <w:rStyle w:val="Hipercze"/>
            <w:noProof/>
            <w:color w:val="000000"/>
            <w:sz w:val="28"/>
            <w:szCs w:val="28"/>
          </w:rPr>
          <w:t>Cele i zadania szkoły</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_Toc499494182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6</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89" w:history="1">
        <w:r w:rsidR="005E3B50" w:rsidRPr="001F7C17">
          <w:rPr>
            <w:rStyle w:val="Hipercze"/>
            <w:noProof/>
            <w:color w:val="000000"/>
            <w:sz w:val="28"/>
            <w:szCs w:val="28"/>
          </w:rPr>
          <w:t>Pomoc psychologiczno - pedagogiczna</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_Toc499494189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9</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0" w:history="1">
        <w:r w:rsidR="005E3B50" w:rsidRPr="001F7C17">
          <w:rPr>
            <w:rStyle w:val="Hipercze"/>
            <w:noProof/>
            <w:color w:val="000000"/>
            <w:sz w:val="28"/>
            <w:szCs w:val="28"/>
          </w:rPr>
          <w:t>Organy szkoły i ich kompetencje.</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_Toc499494190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13</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1" w:history="1">
        <w:r w:rsidR="005E3B50" w:rsidRPr="001F7C17">
          <w:rPr>
            <w:rStyle w:val="Hipercze"/>
            <w:noProof/>
            <w:color w:val="000000"/>
            <w:sz w:val="28"/>
            <w:szCs w:val="28"/>
          </w:rPr>
          <w:t>Organizacja  szkoły.</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_Toc499494191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21</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2" w:history="1">
        <w:r w:rsidR="005E3B50" w:rsidRPr="001F7C17">
          <w:rPr>
            <w:rStyle w:val="Hipercze"/>
            <w:noProof/>
            <w:color w:val="000000"/>
            <w:sz w:val="28"/>
            <w:szCs w:val="28"/>
          </w:rPr>
          <w:t>Zasady oceniania.</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_Toc499494192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28</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3" w:history="1">
        <w:r w:rsidR="005E3B50" w:rsidRPr="001F7C17">
          <w:rPr>
            <w:rStyle w:val="Hipercze"/>
            <w:noProof/>
            <w:color w:val="000000"/>
            <w:sz w:val="28"/>
            <w:szCs w:val="28"/>
          </w:rPr>
          <w:t>Uczniowie.</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_Toc499494193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45</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5" w:history="1">
        <w:r w:rsidR="005E3B50" w:rsidRPr="001F7C17">
          <w:rPr>
            <w:rStyle w:val="Hipercze"/>
            <w:noProof/>
            <w:color w:val="000000"/>
            <w:sz w:val="28"/>
            <w:szCs w:val="28"/>
          </w:rPr>
          <w:t>Nauczyciele i inni pracownicy szkoły.</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_Toc499494195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50</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6" w:history="1">
        <w:r w:rsidR="005E3B50" w:rsidRPr="001F7C17">
          <w:rPr>
            <w:rStyle w:val="Hipercze"/>
            <w:noProof/>
            <w:color w:val="000000"/>
            <w:sz w:val="28"/>
            <w:szCs w:val="28"/>
          </w:rPr>
          <w:t>Rodzice.</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_Toc499494196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54</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7" w:history="1">
        <w:r w:rsidR="005E3B50" w:rsidRPr="001F7C17">
          <w:rPr>
            <w:rStyle w:val="Hipercze"/>
            <w:noProof/>
            <w:color w:val="000000"/>
            <w:sz w:val="28"/>
            <w:szCs w:val="28"/>
          </w:rPr>
          <w:t>Zasady gospodarki finansowej szkoły.</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_Toc499494197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55</w:t>
        </w:r>
        <w:r w:rsidRPr="001F7C17">
          <w:rPr>
            <w:noProof/>
            <w:webHidden/>
            <w:color w:val="000000"/>
            <w:sz w:val="28"/>
            <w:szCs w:val="28"/>
          </w:rPr>
          <w:fldChar w:fldCharType="end"/>
        </w:r>
      </w:hyperlink>
    </w:p>
    <w:p w:rsidR="005E3B50" w:rsidRPr="001F7C17" w:rsidRDefault="00195CE1" w:rsidP="005E3B50">
      <w:pPr>
        <w:pStyle w:val="Spistreci1"/>
        <w:tabs>
          <w:tab w:val="right" w:leader="dot" w:pos="9062"/>
        </w:tabs>
        <w:spacing w:line="480" w:lineRule="auto"/>
        <w:rPr>
          <w:rFonts w:ascii="Times New Roman" w:hAnsi="Times New Roman" w:cs="Times New Roman"/>
          <w:b w:val="0"/>
          <w:bCs w:val="0"/>
          <w:caps w:val="0"/>
          <w:noProof/>
          <w:color w:val="000000"/>
          <w:sz w:val="28"/>
          <w:szCs w:val="28"/>
          <w:lang w:eastAsia="pl-PL"/>
        </w:rPr>
      </w:pPr>
      <w:hyperlink w:anchor="_Toc499494198" w:history="1">
        <w:r w:rsidR="005E3B50" w:rsidRPr="001F7C17">
          <w:rPr>
            <w:rStyle w:val="Hipercze"/>
            <w:noProof/>
            <w:color w:val="000000"/>
            <w:sz w:val="28"/>
            <w:szCs w:val="28"/>
          </w:rPr>
          <w:t>Postanowienia końcowe.</w:t>
        </w:r>
        <w:r w:rsidR="005E3B50" w:rsidRPr="001F7C17">
          <w:rPr>
            <w:noProof/>
            <w:webHidden/>
            <w:color w:val="000000"/>
            <w:sz w:val="28"/>
            <w:szCs w:val="28"/>
          </w:rPr>
          <w:tab/>
        </w:r>
        <w:r w:rsidRPr="001F7C17">
          <w:rPr>
            <w:noProof/>
            <w:webHidden/>
            <w:color w:val="000000"/>
            <w:sz w:val="28"/>
            <w:szCs w:val="28"/>
          </w:rPr>
          <w:fldChar w:fldCharType="begin"/>
        </w:r>
        <w:r w:rsidR="005E3B50" w:rsidRPr="001F7C17">
          <w:rPr>
            <w:noProof/>
            <w:webHidden/>
            <w:color w:val="000000"/>
            <w:sz w:val="28"/>
            <w:szCs w:val="28"/>
          </w:rPr>
          <w:instrText xml:space="preserve"> PAGEREF _Toc499494198 \h </w:instrText>
        </w:r>
        <w:r w:rsidRPr="001F7C17">
          <w:rPr>
            <w:noProof/>
            <w:webHidden/>
            <w:color w:val="000000"/>
            <w:sz w:val="28"/>
            <w:szCs w:val="28"/>
          </w:rPr>
        </w:r>
        <w:r w:rsidRPr="001F7C17">
          <w:rPr>
            <w:noProof/>
            <w:webHidden/>
            <w:color w:val="000000"/>
            <w:sz w:val="28"/>
            <w:szCs w:val="28"/>
          </w:rPr>
          <w:fldChar w:fldCharType="separate"/>
        </w:r>
        <w:r w:rsidR="00421DA3" w:rsidRPr="001F7C17">
          <w:rPr>
            <w:noProof/>
            <w:webHidden/>
            <w:color w:val="000000"/>
            <w:sz w:val="28"/>
            <w:szCs w:val="28"/>
          </w:rPr>
          <w:t>56</w:t>
        </w:r>
        <w:r w:rsidRPr="001F7C17">
          <w:rPr>
            <w:noProof/>
            <w:webHidden/>
            <w:color w:val="000000"/>
            <w:sz w:val="28"/>
            <w:szCs w:val="28"/>
          </w:rPr>
          <w:fldChar w:fldCharType="end"/>
        </w:r>
      </w:hyperlink>
    </w:p>
    <w:p w:rsidR="00EC2F27" w:rsidRPr="001F7C17" w:rsidRDefault="00195CE1" w:rsidP="005E3B50">
      <w:pPr>
        <w:pStyle w:val="Zwykytekst1"/>
        <w:spacing w:line="360" w:lineRule="auto"/>
        <w:jc w:val="both"/>
        <w:rPr>
          <w:rFonts w:ascii="Times New Roman" w:hAnsi="Times New Roman"/>
          <w:b/>
          <w:color w:val="000000"/>
          <w:sz w:val="24"/>
          <w:szCs w:val="24"/>
        </w:rPr>
      </w:pPr>
      <w:r w:rsidRPr="001F7C17">
        <w:rPr>
          <w:rFonts w:ascii="Times New Roman" w:hAnsi="Times New Roman" w:cs="Arial"/>
          <w:b/>
          <w:color w:val="000000"/>
          <w:sz w:val="28"/>
          <w:szCs w:val="28"/>
        </w:rPr>
        <w:fldChar w:fldCharType="end"/>
      </w:r>
    </w:p>
    <w:p w:rsidR="00EC2F27" w:rsidRPr="001F7C17" w:rsidRDefault="00EC2F27" w:rsidP="00EC2F27">
      <w:pPr>
        <w:pStyle w:val="Zwykytekst1"/>
        <w:jc w:val="both"/>
        <w:rPr>
          <w:rFonts w:ascii="Times New Roman" w:hAnsi="Times New Roman"/>
          <w:b/>
          <w:color w:val="000000"/>
          <w:sz w:val="24"/>
          <w:szCs w:val="24"/>
        </w:rPr>
      </w:pPr>
    </w:p>
    <w:p w:rsidR="00EC2F27" w:rsidRPr="001F7C17" w:rsidRDefault="00EC2F27" w:rsidP="00EC2F27">
      <w:pPr>
        <w:pStyle w:val="Zwykytekst1"/>
        <w:jc w:val="both"/>
        <w:rPr>
          <w:rFonts w:ascii="Times New Roman" w:hAnsi="Times New Roman"/>
          <w:b/>
          <w:color w:val="000000"/>
          <w:sz w:val="24"/>
          <w:szCs w:val="24"/>
        </w:rPr>
      </w:pPr>
    </w:p>
    <w:p w:rsidR="00EC2F27" w:rsidRPr="001F7C17" w:rsidRDefault="00EC2F27" w:rsidP="00EC2F27">
      <w:pPr>
        <w:pStyle w:val="Zwykytekst1"/>
        <w:jc w:val="both"/>
        <w:rPr>
          <w:rFonts w:ascii="Times New Roman" w:hAnsi="Times New Roman"/>
          <w:color w:val="000000"/>
          <w:sz w:val="24"/>
          <w:szCs w:val="24"/>
        </w:rPr>
      </w:pPr>
    </w:p>
    <w:p w:rsidR="00EC2F27" w:rsidRPr="001F7C17" w:rsidRDefault="00EC2F27" w:rsidP="00EC2F27">
      <w:pPr>
        <w:pStyle w:val="Zwykytekst1"/>
        <w:jc w:val="center"/>
        <w:rPr>
          <w:rFonts w:ascii="Times New Roman" w:hAnsi="Times New Roman"/>
          <w:b/>
          <w:color w:val="000000"/>
          <w:sz w:val="36"/>
          <w:szCs w:val="36"/>
          <w:u w:val="single"/>
        </w:rPr>
      </w:pPr>
      <w:r w:rsidRPr="001F7C17">
        <w:rPr>
          <w:rFonts w:ascii="Times New Roman" w:hAnsi="Times New Roman"/>
          <w:b/>
          <w:color w:val="000000"/>
          <w:sz w:val="36"/>
          <w:szCs w:val="36"/>
          <w:u w:val="single"/>
        </w:rPr>
        <w:t>Rozdział I</w:t>
      </w:r>
    </w:p>
    <w:p w:rsidR="00EC2F27" w:rsidRPr="001F7C17" w:rsidRDefault="00EC2F27" w:rsidP="00EC2F27">
      <w:pPr>
        <w:pStyle w:val="Zwykytekst1"/>
        <w:jc w:val="center"/>
        <w:rPr>
          <w:rFonts w:ascii="Times New Roman" w:hAnsi="Times New Roman"/>
          <w:b/>
          <w:color w:val="000000"/>
          <w:sz w:val="28"/>
          <w:szCs w:val="28"/>
        </w:rPr>
      </w:pPr>
    </w:p>
    <w:p w:rsidR="00EC2F27" w:rsidRPr="001F7C17" w:rsidRDefault="00EC2F27" w:rsidP="00EC2F27">
      <w:pPr>
        <w:pStyle w:val="Nagwek1"/>
        <w:jc w:val="center"/>
        <w:rPr>
          <w:rFonts w:ascii="Times New Roman" w:hAnsi="Times New Roman"/>
          <w:color w:val="000000"/>
        </w:rPr>
      </w:pPr>
      <w:bookmarkStart w:id="0" w:name="_Toc499494179"/>
      <w:r w:rsidRPr="001F7C17">
        <w:rPr>
          <w:rFonts w:ascii="Times New Roman" w:hAnsi="Times New Roman"/>
          <w:color w:val="000000"/>
        </w:rPr>
        <w:t>Postanowienia ogólne.</w:t>
      </w:r>
      <w:bookmarkEnd w:id="0"/>
    </w:p>
    <w:p w:rsidR="00EC2F27" w:rsidRPr="001F7C17" w:rsidRDefault="00EC2F27" w:rsidP="00BF77BC">
      <w:pPr>
        <w:pStyle w:val="Zwykytekst1"/>
        <w:rPr>
          <w:rFonts w:ascii="Times New Roman" w:hAnsi="Times New Roman"/>
          <w:color w:val="000000"/>
          <w:sz w:val="24"/>
        </w:rPr>
      </w:pPr>
    </w:p>
    <w:p w:rsidR="00EC2F27" w:rsidRPr="001F7C17" w:rsidRDefault="00EC2F27" w:rsidP="00EC2F27">
      <w:pPr>
        <w:pStyle w:val="Zwykytekst1"/>
        <w:jc w:val="center"/>
        <w:rPr>
          <w:rFonts w:ascii="Times New Roman" w:hAnsi="Times New Roman"/>
          <w:color w:val="000000"/>
          <w:sz w:val="24"/>
        </w:rPr>
      </w:pPr>
    </w:p>
    <w:p w:rsidR="00EC2F27" w:rsidRPr="001F7C17" w:rsidRDefault="00EC2F27" w:rsidP="00EC2F2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1</w:t>
      </w:r>
    </w:p>
    <w:p w:rsidR="00EC2F27" w:rsidRPr="001F7C17" w:rsidRDefault="00EC2F27" w:rsidP="00EC2F27">
      <w:pPr>
        <w:pStyle w:val="Zwykytekst1"/>
        <w:jc w:val="both"/>
        <w:rPr>
          <w:rFonts w:ascii="Times New Roman" w:hAnsi="Times New Roman"/>
          <w:color w:val="000000"/>
          <w:sz w:val="24"/>
        </w:rPr>
      </w:pPr>
    </w:p>
    <w:p w:rsidR="00EC2F27" w:rsidRPr="001F7C17" w:rsidRDefault="00EC2F27" w:rsidP="00EC2F27">
      <w:pPr>
        <w:pStyle w:val="Zwykytekst1"/>
        <w:numPr>
          <w:ilvl w:val="0"/>
          <w:numId w:val="4"/>
        </w:numPr>
        <w:tabs>
          <w:tab w:val="left" w:pos="1004"/>
        </w:tabs>
        <w:ind w:hanging="720"/>
        <w:jc w:val="both"/>
        <w:rPr>
          <w:rFonts w:ascii="Times New Roman" w:hAnsi="Times New Roman"/>
          <w:color w:val="000000"/>
          <w:sz w:val="24"/>
        </w:rPr>
      </w:pPr>
      <w:r w:rsidRPr="001F7C17">
        <w:rPr>
          <w:rFonts w:ascii="Times New Roman" w:hAnsi="Times New Roman"/>
          <w:color w:val="000000"/>
          <w:sz w:val="24"/>
        </w:rPr>
        <w:t xml:space="preserve">Szkoła  Podstawowa </w:t>
      </w:r>
      <w:r w:rsidRPr="001F7C17">
        <w:rPr>
          <w:rFonts w:ascii="Times New Roman" w:hAnsi="Times New Roman"/>
          <w:i/>
          <w:color w:val="000000"/>
          <w:sz w:val="24"/>
        </w:rPr>
        <w:t>im. Marii Konopnickiej w Bodaczowie</w:t>
      </w:r>
      <w:r w:rsidRPr="001F7C17">
        <w:rPr>
          <w:rFonts w:ascii="Times New Roman" w:hAnsi="Times New Roman"/>
          <w:color w:val="000000"/>
          <w:sz w:val="24"/>
        </w:rPr>
        <w:t xml:space="preserve">, zwana dalej </w:t>
      </w:r>
      <w:r w:rsidRPr="001F7C17">
        <w:rPr>
          <w:rFonts w:ascii="Times New Roman" w:hAnsi="Times New Roman"/>
          <w:i/>
          <w:color w:val="000000"/>
          <w:sz w:val="24"/>
        </w:rPr>
        <w:t>„szkołą”</w:t>
      </w:r>
      <w:r w:rsidRPr="001F7C17">
        <w:rPr>
          <w:rFonts w:ascii="Times New Roman" w:hAnsi="Times New Roman"/>
          <w:color w:val="000000"/>
          <w:sz w:val="24"/>
        </w:rPr>
        <w:t>, jest szkołą publiczną.</w:t>
      </w:r>
    </w:p>
    <w:p w:rsidR="00EC2F27" w:rsidRPr="001F7C17" w:rsidRDefault="00EC2F27" w:rsidP="00EC2F27">
      <w:pPr>
        <w:pStyle w:val="Zwykytekst1"/>
        <w:tabs>
          <w:tab w:val="left" w:pos="284"/>
        </w:tabs>
        <w:ind w:left="708"/>
        <w:jc w:val="both"/>
        <w:rPr>
          <w:rFonts w:ascii="Times New Roman" w:hAnsi="Times New Roman"/>
          <w:color w:val="000000"/>
          <w:sz w:val="24"/>
        </w:rPr>
      </w:pPr>
      <w:r w:rsidRPr="001F7C17">
        <w:rPr>
          <w:rFonts w:ascii="Times New Roman" w:hAnsi="Times New Roman"/>
          <w:color w:val="000000"/>
          <w:sz w:val="24"/>
        </w:rPr>
        <w:t>Siedziba szkoły znajduje się w Bodaczowie, pod numerem 501, 22-460 Szczebrzeszyn.</w:t>
      </w:r>
    </w:p>
    <w:p w:rsidR="00EC2F27" w:rsidRPr="001F7C17" w:rsidRDefault="00EC2F27" w:rsidP="00EC2F27">
      <w:pPr>
        <w:pStyle w:val="Zwykytekst1"/>
        <w:numPr>
          <w:ilvl w:val="0"/>
          <w:numId w:val="4"/>
        </w:numPr>
        <w:tabs>
          <w:tab w:val="left" w:pos="1004"/>
        </w:tabs>
        <w:ind w:hanging="720"/>
        <w:jc w:val="both"/>
        <w:rPr>
          <w:rFonts w:ascii="Times New Roman" w:hAnsi="Times New Roman"/>
          <w:color w:val="000000"/>
          <w:sz w:val="24"/>
        </w:rPr>
      </w:pPr>
      <w:r w:rsidRPr="001F7C17">
        <w:rPr>
          <w:rFonts w:ascii="Times New Roman" w:hAnsi="Times New Roman"/>
          <w:color w:val="000000"/>
          <w:sz w:val="24"/>
        </w:rPr>
        <w:t>Szkoła Podstawowa w Bodaczowie mocą Uchwały Rady Miejskiej w Szczebrzeszynie         Nr /236/06 otrzymała imię „Marii Konopnickiej”.</w:t>
      </w:r>
    </w:p>
    <w:p w:rsidR="00EC2F27" w:rsidRPr="001F7C17" w:rsidRDefault="00EC2F27" w:rsidP="00EC2F27">
      <w:pPr>
        <w:pStyle w:val="Zwykytekst1"/>
        <w:numPr>
          <w:ilvl w:val="0"/>
          <w:numId w:val="4"/>
        </w:numPr>
        <w:tabs>
          <w:tab w:val="left" w:pos="1004"/>
        </w:tabs>
        <w:ind w:hanging="720"/>
        <w:jc w:val="both"/>
        <w:rPr>
          <w:rFonts w:ascii="Times New Roman" w:hAnsi="Times New Roman"/>
          <w:color w:val="000000"/>
          <w:sz w:val="24"/>
        </w:rPr>
      </w:pPr>
      <w:r w:rsidRPr="001F7C17">
        <w:rPr>
          <w:rFonts w:ascii="Times New Roman" w:hAnsi="Times New Roman"/>
          <w:color w:val="000000"/>
          <w:sz w:val="24"/>
        </w:rPr>
        <w:t>Nazwa szkoły jest używana w pełnym brzmieniu. Na pieczęciach może być używany skrót nazwy.</w:t>
      </w:r>
    </w:p>
    <w:p w:rsidR="00EC2F27" w:rsidRPr="001F7C17" w:rsidRDefault="00EC2F27" w:rsidP="00EC2F27">
      <w:pPr>
        <w:pStyle w:val="Zwykytekst1"/>
        <w:numPr>
          <w:ilvl w:val="0"/>
          <w:numId w:val="4"/>
        </w:numPr>
        <w:tabs>
          <w:tab w:val="left" w:pos="1004"/>
        </w:tabs>
        <w:ind w:hanging="720"/>
        <w:jc w:val="both"/>
        <w:rPr>
          <w:rFonts w:ascii="Times New Roman" w:hAnsi="Times New Roman"/>
          <w:color w:val="000000"/>
          <w:sz w:val="24"/>
          <w:szCs w:val="24"/>
        </w:rPr>
      </w:pPr>
      <w:r w:rsidRPr="001F7C17">
        <w:rPr>
          <w:rFonts w:ascii="Times New Roman" w:hAnsi="Times New Roman"/>
          <w:bCs/>
          <w:color w:val="000000"/>
          <w:sz w:val="24"/>
          <w:szCs w:val="24"/>
        </w:rPr>
        <w:t>Niniejszy Statut został opracowany na podstawie:</w:t>
      </w:r>
    </w:p>
    <w:p w:rsidR="00EC2F27" w:rsidRPr="001F7C17" w:rsidRDefault="00EC2F27" w:rsidP="00EC2F27">
      <w:pPr>
        <w:numPr>
          <w:ilvl w:val="0"/>
          <w:numId w:val="5"/>
        </w:numPr>
        <w:suppressAutoHyphens w:val="0"/>
        <w:jc w:val="both"/>
        <w:rPr>
          <w:rStyle w:val="Pogrubienie"/>
          <w:b w:val="0"/>
          <w:bCs w:val="0"/>
          <w:color w:val="000000"/>
          <w:sz w:val="24"/>
          <w:szCs w:val="24"/>
        </w:rPr>
      </w:pPr>
      <w:r w:rsidRPr="001F7C17">
        <w:rPr>
          <w:rStyle w:val="Pogrubienie"/>
          <w:b w:val="0"/>
          <w:color w:val="000000"/>
          <w:sz w:val="24"/>
          <w:szCs w:val="24"/>
        </w:rPr>
        <w:t>Ustawa z dnia 14 grudnia 2016 r. PRAWO OŚWIATOWE (Dz. U. poz. 59),</w:t>
      </w:r>
    </w:p>
    <w:p w:rsidR="00EC2F27" w:rsidRPr="001F7C17" w:rsidRDefault="00EC2F27" w:rsidP="00EC2F27">
      <w:pPr>
        <w:numPr>
          <w:ilvl w:val="0"/>
          <w:numId w:val="5"/>
        </w:numPr>
        <w:suppressAutoHyphens w:val="0"/>
        <w:jc w:val="both"/>
        <w:rPr>
          <w:rStyle w:val="Pogrubienie"/>
          <w:b w:val="0"/>
          <w:bCs w:val="0"/>
          <w:color w:val="000000"/>
          <w:sz w:val="24"/>
          <w:szCs w:val="24"/>
        </w:rPr>
      </w:pPr>
      <w:r w:rsidRPr="001F7C17">
        <w:rPr>
          <w:rStyle w:val="Pogrubienie"/>
          <w:b w:val="0"/>
          <w:color w:val="000000"/>
          <w:sz w:val="24"/>
          <w:szCs w:val="24"/>
        </w:rPr>
        <w:t>Ustawa z dnia 14 grudnia 2016 r. PRZEPISY WPROWADZAJĄCE USTAWĘ PRAWO OŚWIATOWE (Dz. U. z 2017 r. poz. 60),</w:t>
      </w:r>
    </w:p>
    <w:p w:rsidR="00EC2F27" w:rsidRPr="001F7C17" w:rsidRDefault="00EC2F27" w:rsidP="00EC2F27">
      <w:pPr>
        <w:numPr>
          <w:ilvl w:val="0"/>
          <w:numId w:val="5"/>
        </w:numPr>
        <w:suppressAutoHyphens w:val="0"/>
        <w:jc w:val="both"/>
        <w:rPr>
          <w:color w:val="000000"/>
          <w:sz w:val="24"/>
          <w:szCs w:val="24"/>
        </w:rPr>
      </w:pPr>
      <w:r w:rsidRPr="001F7C17">
        <w:rPr>
          <w:color w:val="000000"/>
          <w:sz w:val="24"/>
          <w:szCs w:val="24"/>
        </w:rPr>
        <w:t>Ustawa z dnia 7 września 1991 r. o systemie oświaty  (Dz. U. z 2016 r., poz. 1943 i 1954),</w:t>
      </w:r>
    </w:p>
    <w:p w:rsidR="00EC2F27" w:rsidRPr="001F7C17" w:rsidRDefault="00EC2F27" w:rsidP="00EC2F27">
      <w:pPr>
        <w:numPr>
          <w:ilvl w:val="0"/>
          <w:numId w:val="5"/>
        </w:numPr>
        <w:suppressAutoHyphens w:val="0"/>
        <w:jc w:val="both"/>
        <w:rPr>
          <w:color w:val="000000"/>
          <w:sz w:val="24"/>
          <w:szCs w:val="24"/>
        </w:rPr>
      </w:pPr>
      <w:r w:rsidRPr="001F7C17">
        <w:rPr>
          <w:color w:val="000000"/>
          <w:sz w:val="24"/>
          <w:szCs w:val="24"/>
        </w:rPr>
        <w:t>Konwencja o prawach dziecka przyjęta przez Zgromadzenie Ogólne Narodów Zjednoczonych dnia 20 listopada 1989 r.  (Dz. U. z 1991 r. Nr 120, poz. 526 ze zmianami), </w:t>
      </w:r>
    </w:p>
    <w:p w:rsidR="00EC2F27" w:rsidRPr="001F7C17" w:rsidRDefault="00EC2F27" w:rsidP="00EC2F27">
      <w:pPr>
        <w:numPr>
          <w:ilvl w:val="0"/>
          <w:numId w:val="5"/>
        </w:numPr>
        <w:suppressAutoHyphens w:val="0"/>
        <w:jc w:val="both"/>
        <w:rPr>
          <w:color w:val="000000"/>
          <w:sz w:val="24"/>
          <w:szCs w:val="24"/>
        </w:rPr>
      </w:pPr>
      <w:r w:rsidRPr="001F7C17">
        <w:rPr>
          <w:color w:val="000000"/>
          <w:sz w:val="24"/>
          <w:szCs w:val="24"/>
        </w:rPr>
        <w:t>Rozporządzenie Prezesa Rady Ministrów z dnia 20 czerwca 2002 r. w sprawie „Zasad techniki prawodawczej” (Dz. U.  Nr 100, poz. 908) .</w:t>
      </w:r>
    </w:p>
    <w:p w:rsidR="00EC2F27" w:rsidRPr="001F7C17" w:rsidRDefault="00EC2F27" w:rsidP="00EC2F27">
      <w:pPr>
        <w:numPr>
          <w:ilvl w:val="0"/>
          <w:numId w:val="5"/>
        </w:numPr>
        <w:suppressAutoHyphens w:val="0"/>
        <w:autoSpaceDE w:val="0"/>
        <w:autoSpaceDN w:val="0"/>
        <w:adjustRightInd w:val="0"/>
        <w:jc w:val="both"/>
        <w:rPr>
          <w:i/>
          <w:color w:val="000000"/>
          <w:sz w:val="24"/>
          <w:szCs w:val="24"/>
        </w:rPr>
      </w:pPr>
      <w:r w:rsidRPr="001F7C17">
        <w:rPr>
          <w:bCs/>
          <w:color w:val="000000"/>
          <w:sz w:val="24"/>
          <w:szCs w:val="24"/>
        </w:rPr>
        <w:t>Rozporządzenie</w:t>
      </w:r>
      <w:r w:rsidRPr="001F7C17">
        <w:rPr>
          <w:color w:val="000000"/>
          <w:sz w:val="24"/>
          <w:szCs w:val="24"/>
        </w:rPr>
        <w:t xml:space="preserve"> </w:t>
      </w:r>
      <w:r w:rsidRPr="001F7C17">
        <w:rPr>
          <w:bCs/>
          <w:color w:val="000000"/>
          <w:sz w:val="24"/>
          <w:szCs w:val="24"/>
        </w:rPr>
        <w:t xml:space="preserve">Ministra Edukacji Narodowej </w:t>
      </w:r>
      <w:r w:rsidRPr="001F7C17">
        <w:rPr>
          <w:color w:val="000000"/>
          <w:sz w:val="24"/>
          <w:szCs w:val="24"/>
        </w:rPr>
        <w:t xml:space="preserve"> z dnia 10 czerwca 2015 r.  </w:t>
      </w:r>
      <w:r w:rsidRPr="001F7C17">
        <w:rPr>
          <w:bCs/>
          <w:color w:val="000000"/>
          <w:sz w:val="24"/>
          <w:szCs w:val="24"/>
        </w:rPr>
        <w:t xml:space="preserve">w sprawie szczegółowych warunków i sposobu oceniania, klasyfikowania i promowania uczniów </w:t>
      </w:r>
      <w:r w:rsidRPr="001F7C17">
        <w:rPr>
          <w:bCs/>
          <w:color w:val="000000"/>
          <w:sz w:val="24"/>
          <w:szCs w:val="24"/>
        </w:rPr>
        <w:br/>
        <w:t xml:space="preserve">i słuchaczy w szkołach publicznych </w:t>
      </w:r>
      <w:r w:rsidRPr="001F7C17">
        <w:rPr>
          <w:color w:val="000000"/>
          <w:sz w:val="24"/>
          <w:szCs w:val="24"/>
        </w:rPr>
        <w:t xml:space="preserve"> (</w:t>
      </w:r>
      <w:hyperlink r:id="rId7" w:history="1">
        <w:r w:rsidRPr="001F7C17">
          <w:rPr>
            <w:color w:val="000000"/>
            <w:sz w:val="24"/>
            <w:szCs w:val="24"/>
          </w:rPr>
          <w:t>Dz. U. 2015 nr 0 poz. 843</w:t>
        </w:r>
      </w:hyperlink>
      <w:r w:rsidRPr="001F7C17">
        <w:rPr>
          <w:i/>
          <w:color w:val="000000"/>
          <w:sz w:val="24"/>
          <w:szCs w:val="24"/>
        </w:rPr>
        <w:t>)</w:t>
      </w:r>
    </w:p>
    <w:p w:rsidR="00EC2F27" w:rsidRPr="001F7C17" w:rsidRDefault="00EC2F27" w:rsidP="00EC2F27">
      <w:pPr>
        <w:numPr>
          <w:ilvl w:val="0"/>
          <w:numId w:val="5"/>
        </w:numPr>
        <w:tabs>
          <w:tab w:val="left" w:pos="284"/>
        </w:tabs>
        <w:suppressAutoHyphens w:val="0"/>
        <w:spacing w:after="160" w:line="259" w:lineRule="auto"/>
        <w:contextualSpacing/>
        <w:jc w:val="both"/>
        <w:rPr>
          <w:color w:val="000000"/>
          <w:sz w:val="24"/>
          <w:szCs w:val="24"/>
          <w:lang w:eastAsia="en-US"/>
        </w:rPr>
      </w:pPr>
      <w:r w:rsidRPr="001F7C17">
        <w:rPr>
          <w:color w:val="000000"/>
          <w:sz w:val="24"/>
          <w:szCs w:val="24"/>
          <w:lang w:eastAsia="en-US"/>
        </w:rPr>
        <w:t xml:space="preserve">ROZPORZĄDZENIE MEN z dnia 29 sierpnia 2014 r. w sprawie sposobu prowadzenia przez publiczne przedszkola, szkoły i placówki dokumentacji przebiegu nauczania, działalności wychowawczej i opiekuńczej oraz rodzajów tej dokumentacji (Dz. U. z 2014, poz. 1170) – </w:t>
      </w:r>
      <w:r w:rsidRPr="001F7C17">
        <w:rPr>
          <w:i/>
          <w:color w:val="000000"/>
          <w:sz w:val="24"/>
          <w:szCs w:val="24"/>
          <w:lang w:eastAsia="en-US"/>
        </w:rPr>
        <w:t xml:space="preserve">zmiana 24.08.2016 (Dz. U. z 2016, poz.1368) </w:t>
      </w:r>
    </w:p>
    <w:p w:rsidR="00EC2F27" w:rsidRPr="001F7C17" w:rsidRDefault="00EC2F27" w:rsidP="00EC2F27">
      <w:pPr>
        <w:numPr>
          <w:ilvl w:val="0"/>
          <w:numId w:val="5"/>
        </w:numPr>
        <w:tabs>
          <w:tab w:val="left" w:pos="284"/>
        </w:tabs>
        <w:suppressAutoHyphens w:val="0"/>
        <w:spacing w:after="160" w:line="259" w:lineRule="auto"/>
        <w:contextualSpacing/>
        <w:jc w:val="both"/>
        <w:rPr>
          <w:color w:val="000000"/>
          <w:sz w:val="24"/>
          <w:szCs w:val="24"/>
          <w:lang w:eastAsia="en-US"/>
        </w:rPr>
      </w:pPr>
      <w:r w:rsidRPr="001F7C17">
        <w:rPr>
          <w:color w:val="000000"/>
          <w:sz w:val="24"/>
          <w:szCs w:val="24"/>
          <w:lang w:eastAsia="en-US"/>
        </w:rPr>
        <w:t>ROZPORZĄDZENIE MEN z dnia 24 lipca 2015 r. w sprawie warunków organizowania kształcenia, wychowania i opieki dla dzieci i młodzieży niepełnosprawnych, niedostosowanych społecznie i zagrożonych niedostosowaniem społecznym (Dz. U. z 2015, poz. 1113).</w:t>
      </w:r>
    </w:p>
    <w:p w:rsidR="00EC2F27" w:rsidRPr="001F7C17" w:rsidRDefault="00EC2F27" w:rsidP="00EC2F27">
      <w:pPr>
        <w:numPr>
          <w:ilvl w:val="0"/>
          <w:numId w:val="5"/>
        </w:numPr>
        <w:tabs>
          <w:tab w:val="left" w:pos="284"/>
        </w:tabs>
        <w:suppressAutoHyphens w:val="0"/>
        <w:spacing w:after="160" w:line="259" w:lineRule="auto"/>
        <w:contextualSpacing/>
        <w:jc w:val="both"/>
        <w:rPr>
          <w:color w:val="000000"/>
          <w:sz w:val="24"/>
          <w:szCs w:val="24"/>
          <w:lang w:eastAsia="en-US"/>
        </w:rPr>
      </w:pPr>
      <w:r w:rsidRPr="001F7C17">
        <w:rPr>
          <w:color w:val="000000"/>
          <w:sz w:val="24"/>
          <w:szCs w:val="24"/>
          <w:lang w:eastAsia="en-US"/>
        </w:rPr>
        <w:t xml:space="preserve">ROZPORZĄDZENIE MEN z dnia 18 sierpnia 2015 r. w sprawie zakresu i form prowadzenia w szkołach i placówkach systemu oświaty działalności wychowawczej, edukacyjnej, informacyjnej i profilaktycznej w celu przeciwdziałania narkomanii (Dz. U. z 2015, poz. 1249). </w:t>
      </w:r>
    </w:p>
    <w:p w:rsidR="00EC2F27" w:rsidRPr="001F7C17" w:rsidRDefault="00EC2F27" w:rsidP="00EC2F27">
      <w:pPr>
        <w:numPr>
          <w:ilvl w:val="0"/>
          <w:numId w:val="5"/>
        </w:numPr>
        <w:tabs>
          <w:tab w:val="left" w:pos="284"/>
        </w:tabs>
        <w:suppressAutoHyphens w:val="0"/>
        <w:spacing w:after="160" w:line="259" w:lineRule="auto"/>
        <w:contextualSpacing/>
        <w:jc w:val="both"/>
        <w:rPr>
          <w:color w:val="000000"/>
          <w:sz w:val="24"/>
          <w:szCs w:val="24"/>
          <w:lang w:eastAsia="en-US"/>
        </w:rPr>
      </w:pPr>
      <w:r w:rsidRPr="001F7C17">
        <w:rPr>
          <w:color w:val="000000"/>
          <w:sz w:val="24"/>
          <w:szCs w:val="24"/>
          <w:lang w:eastAsia="en-US"/>
        </w:rPr>
        <w:t>ROZPORZĄDZENIE MEN z dnia 28 sierpnia 2014 r. w sprawie indywidualnego obowiązkowego rocznego przygotowania przedszkolnego dzieci i indywidualnego nauczania dzieci i młodzieży (Dz. U. z 2014, poz. 1157).</w:t>
      </w:r>
    </w:p>
    <w:p w:rsidR="00EC2F27" w:rsidRPr="001F7C17" w:rsidRDefault="00EC2F27" w:rsidP="00EC2F27">
      <w:pPr>
        <w:numPr>
          <w:ilvl w:val="0"/>
          <w:numId w:val="5"/>
        </w:numPr>
        <w:suppressAutoHyphens w:val="0"/>
        <w:jc w:val="both"/>
        <w:rPr>
          <w:color w:val="000000"/>
          <w:sz w:val="24"/>
          <w:szCs w:val="24"/>
        </w:rPr>
      </w:pPr>
      <w:r w:rsidRPr="001F7C17">
        <w:rPr>
          <w:bCs/>
          <w:color w:val="000000"/>
          <w:sz w:val="24"/>
          <w:szCs w:val="24"/>
        </w:rPr>
        <w:t>Rozporządzenie Ministra Edukacji Narodowej z dnia 14 kwietnia  1992 r. w sprawie warunków i sposobu organizowania nauki religii w publicznych przedszkolach i szkołach (Dz. U. z 1992 r. nr 36, poz. 155 ze zm.),</w:t>
      </w:r>
    </w:p>
    <w:p w:rsidR="00EC2F27" w:rsidRPr="001F7C17" w:rsidRDefault="00EC2F27" w:rsidP="00EC2F27">
      <w:pPr>
        <w:numPr>
          <w:ilvl w:val="0"/>
          <w:numId w:val="5"/>
        </w:numPr>
        <w:suppressAutoHyphens w:val="0"/>
        <w:jc w:val="both"/>
        <w:rPr>
          <w:bCs/>
          <w:color w:val="000000"/>
          <w:sz w:val="24"/>
          <w:szCs w:val="24"/>
        </w:rPr>
      </w:pPr>
      <w:r w:rsidRPr="001F7C17">
        <w:rPr>
          <w:bCs/>
          <w:color w:val="000000"/>
          <w:sz w:val="24"/>
          <w:szCs w:val="24"/>
        </w:rPr>
        <w:lastRenderedPageBreak/>
        <w:t xml:space="preserve">Rozporządzenie Ministra Edukacji Narodowej i Sportu z dnia 31 grudnia 2002 r. </w:t>
      </w:r>
      <w:r w:rsidRPr="001F7C17">
        <w:rPr>
          <w:bCs/>
          <w:color w:val="000000"/>
          <w:sz w:val="24"/>
          <w:szCs w:val="24"/>
        </w:rPr>
        <w:br/>
        <w:t>w sprawie bezpieczeństwa i higieny w publicznych i niepublicznych szkołach i placówkach   (Dz. U. z 2003 r. nr 6, poz. 69 ze zm.),</w:t>
      </w:r>
    </w:p>
    <w:p w:rsidR="00EC2F27" w:rsidRPr="001F7C17" w:rsidRDefault="00195CE1" w:rsidP="00EC2F27">
      <w:pPr>
        <w:numPr>
          <w:ilvl w:val="0"/>
          <w:numId w:val="5"/>
        </w:numPr>
        <w:suppressAutoHyphens w:val="0"/>
        <w:jc w:val="both"/>
        <w:rPr>
          <w:color w:val="000000"/>
          <w:sz w:val="24"/>
          <w:szCs w:val="24"/>
        </w:rPr>
      </w:pPr>
      <w:hyperlink r:id="rId8" w:tgtFrame="_blank" w:history="1">
        <w:r w:rsidR="00EC2F27" w:rsidRPr="001F7C17">
          <w:rPr>
            <w:rFonts w:eastAsia="Calibri"/>
            <w:bCs/>
            <w:color w:val="000000"/>
            <w:sz w:val="24"/>
            <w:szCs w:val="24"/>
            <w:lang w:eastAsia="en-US"/>
          </w:rPr>
          <w:t>Rozporządzenie Ministra Edukacji Narodowej z dnia 30 kwietnia 2013 r. w sprawie zasad udzielania i organizacji pomocy psychologiczno-pedagogicznej w publicznych przedszkolach, szkołach i placówkach (Dz. U. poz. 532)</w:t>
        </w:r>
      </w:hyperlink>
      <w:r w:rsidR="00EC2F27" w:rsidRPr="001F7C17">
        <w:rPr>
          <w:rFonts w:eastAsia="Calibri"/>
          <w:bCs/>
          <w:i/>
          <w:color w:val="000000"/>
          <w:sz w:val="24"/>
          <w:szCs w:val="24"/>
          <w:lang w:eastAsia="en-US"/>
        </w:rPr>
        <w:t>,</w:t>
      </w:r>
    </w:p>
    <w:p w:rsidR="00EC2F27" w:rsidRPr="001F7C17" w:rsidRDefault="00EC2F27" w:rsidP="00EC2F27">
      <w:pPr>
        <w:numPr>
          <w:ilvl w:val="0"/>
          <w:numId w:val="5"/>
        </w:numPr>
        <w:tabs>
          <w:tab w:val="left" w:pos="284"/>
        </w:tabs>
        <w:suppressAutoHyphens w:val="0"/>
        <w:spacing w:after="160" w:line="259" w:lineRule="auto"/>
        <w:contextualSpacing/>
        <w:jc w:val="both"/>
        <w:rPr>
          <w:color w:val="000000"/>
          <w:sz w:val="24"/>
          <w:szCs w:val="24"/>
          <w:lang w:eastAsia="en-US"/>
        </w:rPr>
      </w:pPr>
      <w:r w:rsidRPr="001F7C17">
        <w:rPr>
          <w:color w:val="000000"/>
          <w:sz w:val="24"/>
          <w:szCs w:val="24"/>
          <w:lang w:eastAsia="en-US"/>
        </w:rPr>
        <w:t>ROZPORZĄDZENIE MEN z dnia 14 lutego w sprawie podstaw programowych wychowania przedszkolnego i kształcenia ogólnego (Dz. U. z 2017r. , poz.356)</w:t>
      </w:r>
    </w:p>
    <w:p w:rsidR="00EC2F27" w:rsidRPr="001F7C17" w:rsidRDefault="00EC2F27" w:rsidP="00EC2F27">
      <w:pPr>
        <w:numPr>
          <w:ilvl w:val="0"/>
          <w:numId w:val="5"/>
        </w:numPr>
        <w:suppressAutoHyphens w:val="0"/>
        <w:jc w:val="both"/>
        <w:rPr>
          <w:bCs/>
          <w:color w:val="000000"/>
          <w:sz w:val="24"/>
          <w:szCs w:val="24"/>
        </w:rPr>
      </w:pPr>
      <w:r w:rsidRPr="001F7C17">
        <w:rPr>
          <w:bCs/>
          <w:color w:val="000000"/>
          <w:sz w:val="24"/>
          <w:szCs w:val="24"/>
        </w:rPr>
        <w:t xml:space="preserve">Rozporządzenie Ministra Edukacji Narodowej z dnia 27 sierpnia 2012 r. w sprawie podstawy programowej wychowania przedszkolnego oraz kształcenia ogólnego </w:t>
      </w:r>
      <w:r w:rsidRPr="001F7C17">
        <w:rPr>
          <w:bCs/>
          <w:color w:val="000000"/>
          <w:sz w:val="24"/>
          <w:szCs w:val="24"/>
        </w:rPr>
        <w:br/>
        <w:t>w poszczególnych typach szkół (Dz. U. z 30 sierpnia  2012 r., poz. 977,  ze zm.),</w:t>
      </w:r>
    </w:p>
    <w:p w:rsidR="00EC2F27" w:rsidRPr="001F7C17" w:rsidRDefault="00EC2F27" w:rsidP="00EC2F27">
      <w:pPr>
        <w:numPr>
          <w:ilvl w:val="0"/>
          <w:numId w:val="5"/>
        </w:numPr>
        <w:tabs>
          <w:tab w:val="left" w:pos="284"/>
        </w:tabs>
        <w:suppressAutoHyphens w:val="0"/>
        <w:spacing w:after="160" w:line="259" w:lineRule="auto"/>
        <w:contextualSpacing/>
        <w:jc w:val="both"/>
        <w:rPr>
          <w:color w:val="000000"/>
          <w:sz w:val="24"/>
          <w:szCs w:val="24"/>
        </w:rPr>
      </w:pPr>
      <w:r w:rsidRPr="001F7C17">
        <w:rPr>
          <w:color w:val="000000"/>
          <w:sz w:val="24"/>
          <w:szCs w:val="24"/>
          <w:lang w:eastAsia="en-US"/>
        </w:rPr>
        <w:t xml:space="preserve">ROZPORZĄDZENIE MEN </w:t>
      </w:r>
      <w:hyperlink r:id="rId9" w:history="1">
        <w:r w:rsidRPr="001F7C17">
          <w:rPr>
            <w:rStyle w:val="Hipercze"/>
            <w:color w:val="000000"/>
            <w:sz w:val="24"/>
            <w:szCs w:val="24"/>
            <w:u w:val="none"/>
          </w:rPr>
          <w:t xml:space="preserve"> w sprawie szczegółowej organizacji publicznych szkół i przedszkoli</w:t>
        </w:r>
      </w:hyperlink>
      <w:r w:rsidRPr="001F7C17">
        <w:rPr>
          <w:color w:val="000000"/>
          <w:sz w:val="24"/>
          <w:szCs w:val="24"/>
        </w:rPr>
        <w:t xml:space="preserve"> - podpisane 17 marca 2017. (Dz. U. z 2017r., poz. …..)</w:t>
      </w:r>
    </w:p>
    <w:p w:rsidR="00EC2F27" w:rsidRPr="001F7C17" w:rsidRDefault="00EC2F27" w:rsidP="00EC2F27">
      <w:pPr>
        <w:pStyle w:val="Zwykytekst1"/>
        <w:ind w:left="360"/>
        <w:jc w:val="both"/>
        <w:rPr>
          <w:rFonts w:ascii="Times New Roman" w:hAnsi="Times New Roman"/>
          <w:color w:val="000000"/>
          <w:sz w:val="24"/>
        </w:rPr>
      </w:pPr>
    </w:p>
    <w:p w:rsidR="00EC2F27" w:rsidRPr="001F7C17" w:rsidRDefault="00EC2F27" w:rsidP="00EC2F2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w:t>
      </w:r>
    </w:p>
    <w:p w:rsidR="00EC2F27" w:rsidRPr="001F7C17" w:rsidRDefault="00EC2F27" w:rsidP="00EC2F27">
      <w:pPr>
        <w:pStyle w:val="Zwykytekst1"/>
        <w:jc w:val="both"/>
        <w:rPr>
          <w:rFonts w:ascii="Times New Roman" w:hAnsi="Times New Roman"/>
          <w:color w:val="000000"/>
          <w:sz w:val="24"/>
        </w:rPr>
      </w:pPr>
    </w:p>
    <w:p w:rsidR="00EC2F27" w:rsidRPr="001F7C17" w:rsidRDefault="00EC2F27" w:rsidP="00AF0404">
      <w:pPr>
        <w:pStyle w:val="Zwykytekst1"/>
        <w:numPr>
          <w:ilvl w:val="0"/>
          <w:numId w:val="2"/>
        </w:numPr>
        <w:tabs>
          <w:tab w:val="clear" w:pos="720"/>
          <w:tab w:val="left" w:pos="360"/>
        </w:tabs>
        <w:ind w:left="360"/>
        <w:jc w:val="both"/>
        <w:rPr>
          <w:rFonts w:ascii="Times New Roman" w:hAnsi="Times New Roman"/>
          <w:color w:val="000000"/>
          <w:sz w:val="24"/>
        </w:rPr>
      </w:pPr>
      <w:r w:rsidRPr="001F7C17">
        <w:rPr>
          <w:rFonts w:ascii="Times New Roman" w:hAnsi="Times New Roman"/>
          <w:color w:val="000000"/>
          <w:sz w:val="24"/>
        </w:rPr>
        <w:t>Organem prowadzącym szkołę jest Gmina i Miasto Szczebrzeszyn.</w:t>
      </w:r>
    </w:p>
    <w:p w:rsidR="00EC2F27" w:rsidRPr="001F7C17" w:rsidRDefault="00EC2F27" w:rsidP="00AF0404">
      <w:pPr>
        <w:pStyle w:val="Zwykytekst1"/>
        <w:numPr>
          <w:ilvl w:val="0"/>
          <w:numId w:val="2"/>
        </w:numPr>
        <w:tabs>
          <w:tab w:val="clear" w:pos="720"/>
          <w:tab w:val="left" w:pos="360"/>
        </w:tabs>
        <w:ind w:left="360"/>
        <w:jc w:val="both"/>
        <w:rPr>
          <w:rFonts w:ascii="Times New Roman" w:hAnsi="Times New Roman"/>
          <w:color w:val="000000"/>
          <w:sz w:val="24"/>
        </w:rPr>
      </w:pPr>
      <w:r w:rsidRPr="001F7C17">
        <w:rPr>
          <w:rFonts w:ascii="Times New Roman" w:hAnsi="Times New Roman"/>
          <w:color w:val="000000"/>
          <w:sz w:val="24"/>
        </w:rPr>
        <w:t>Nadzór pedagogiczny nad szkołą sprawuje Kurator Oświaty w Lublinie.</w:t>
      </w:r>
    </w:p>
    <w:p w:rsidR="00EC2F27" w:rsidRPr="001F7C17" w:rsidRDefault="00EC2F27" w:rsidP="00AF0404">
      <w:pPr>
        <w:pStyle w:val="Zwykytekst1"/>
        <w:numPr>
          <w:ilvl w:val="0"/>
          <w:numId w:val="2"/>
        </w:numPr>
        <w:tabs>
          <w:tab w:val="clear" w:pos="720"/>
          <w:tab w:val="left" w:pos="360"/>
        </w:tabs>
        <w:ind w:left="360"/>
        <w:jc w:val="both"/>
        <w:rPr>
          <w:rFonts w:ascii="Times New Roman" w:hAnsi="Times New Roman"/>
          <w:color w:val="000000"/>
          <w:sz w:val="24"/>
        </w:rPr>
      </w:pPr>
      <w:r w:rsidRPr="001F7C17">
        <w:rPr>
          <w:rFonts w:ascii="Times New Roman" w:hAnsi="Times New Roman"/>
          <w:color w:val="000000"/>
          <w:sz w:val="24"/>
        </w:rPr>
        <w:t>Obsługę ekonomiczno – administracyjną i kadrową prowadzi R</w:t>
      </w:r>
      <w:r w:rsidR="00AF0404" w:rsidRPr="001F7C17">
        <w:rPr>
          <w:rFonts w:ascii="Times New Roman" w:hAnsi="Times New Roman"/>
          <w:color w:val="000000"/>
          <w:sz w:val="24"/>
        </w:rPr>
        <w:t>eferat Oświaty w </w:t>
      </w:r>
      <w:r w:rsidRPr="001F7C17">
        <w:rPr>
          <w:rFonts w:ascii="Times New Roman" w:hAnsi="Times New Roman"/>
          <w:color w:val="000000"/>
          <w:sz w:val="24"/>
        </w:rPr>
        <w:t>Szczebrzeszynie na podstawie zawartego porozumienia.</w:t>
      </w:r>
    </w:p>
    <w:p w:rsidR="00EC2F27" w:rsidRPr="001F7C17" w:rsidRDefault="00EC2F27" w:rsidP="00EC2F27">
      <w:pPr>
        <w:pStyle w:val="Zwykytekst1"/>
        <w:jc w:val="both"/>
        <w:rPr>
          <w:rFonts w:ascii="Times New Roman" w:hAnsi="Times New Roman"/>
          <w:color w:val="000000"/>
          <w:sz w:val="24"/>
        </w:rPr>
      </w:pPr>
    </w:p>
    <w:p w:rsidR="00EC2F27" w:rsidRPr="001F7C17" w:rsidRDefault="00EC2F27" w:rsidP="00EC2F2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w:t>
      </w:r>
    </w:p>
    <w:p w:rsidR="00EC2F27" w:rsidRPr="001F7C17" w:rsidRDefault="00EC2F27" w:rsidP="00EC2F27">
      <w:pPr>
        <w:pStyle w:val="Zwykytekst1"/>
        <w:jc w:val="both"/>
        <w:rPr>
          <w:rFonts w:ascii="Times New Roman" w:hAnsi="Times New Roman"/>
          <w:color w:val="000000"/>
          <w:sz w:val="24"/>
        </w:rPr>
      </w:pPr>
    </w:p>
    <w:p w:rsidR="00EC2F27" w:rsidRPr="001F7C17" w:rsidRDefault="00EC2F27" w:rsidP="00EC2F27">
      <w:pPr>
        <w:pStyle w:val="Zwykytekst1"/>
        <w:numPr>
          <w:ilvl w:val="0"/>
          <w:numId w:val="1"/>
        </w:numPr>
        <w:jc w:val="both"/>
        <w:rPr>
          <w:rFonts w:ascii="Times New Roman" w:hAnsi="Times New Roman"/>
          <w:color w:val="000000"/>
          <w:sz w:val="24"/>
        </w:rPr>
      </w:pPr>
      <w:r w:rsidRPr="001F7C17">
        <w:rPr>
          <w:rFonts w:ascii="Times New Roman" w:hAnsi="Times New Roman"/>
          <w:color w:val="000000"/>
          <w:sz w:val="24"/>
        </w:rPr>
        <w:t>Szkoła Podstawowa w Bodaczowie jako szkoła publiczna działa na podstawie:</w:t>
      </w:r>
    </w:p>
    <w:p w:rsidR="00EC2F27" w:rsidRPr="001F7C17" w:rsidRDefault="00EC2F27" w:rsidP="00EC2F27">
      <w:pPr>
        <w:pStyle w:val="Zwykytekst1"/>
        <w:numPr>
          <w:ilvl w:val="0"/>
          <w:numId w:val="3"/>
        </w:numPr>
        <w:jc w:val="both"/>
        <w:rPr>
          <w:rFonts w:ascii="Times New Roman" w:hAnsi="Times New Roman"/>
          <w:color w:val="000000"/>
          <w:sz w:val="24"/>
        </w:rPr>
      </w:pPr>
      <w:r w:rsidRPr="001F7C17">
        <w:rPr>
          <w:rFonts w:ascii="Times New Roman" w:hAnsi="Times New Roman"/>
          <w:color w:val="000000"/>
          <w:sz w:val="24"/>
        </w:rPr>
        <w:t>aktu o jej utworzeniu, orzeczenia organizacyjnego,</w:t>
      </w:r>
    </w:p>
    <w:p w:rsidR="00EC2F27" w:rsidRPr="001F7C17" w:rsidRDefault="00EC2F27" w:rsidP="00EC2F27">
      <w:pPr>
        <w:pStyle w:val="Zwykytekst1"/>
        <w:numPr>
          <w:ilvl w:val="0"/>
          <w:numId w:val="3"/>
        </w:numPr>
        <w:jc w:val="both"/>
        <w:rPr>
          <w:rFonts w:ascii="Times New Roman" w:hAnsi="Times New Roman"/>
          <w:color w:val="000000"/>
          <w:sz w:val="24"/>
        </w:rPr>
      </w:pPr>
      <w:r w:rsidRPr="001F7C17">
        <w:rPr>
          <w:rFonts w:ascii="Times New Roman" w:hAnsi="Times New Roman"/>
          <w:color w:val="000000"/>
          <w:sz w:val="24"/>
        </w:rPr>
        <w:t xml:space="preserve">ustawy z dnia 07.09.1991r.o systemie oświaty (Dz. U. Nr 95, poz. 425 z późn. zm. ), </w:t>
      </w:r>
    </w:p>
    <w:p w:rsidR="00EC2F27" w:rsidRPr="001F7C17" w:rsidRDefault="00EC2F27" w:rsidP="00EC2F27">
      <w:pPr>
        <w:pStyle w:val="Zwykytekst1"/>
        <w:numPr>
          <w:ilvl w:val="0"/>
          <w:numId w:val="3"/>
        </w:numPr>
        <w:jc w:val="both"/>
        <w:rPr>
          <w:rFonts w:ascii="Times New Roman" w:hAnsi="Times New Roman"/>
          <w:color w:val="000000"/>
          <w:sz w:val="24"/>
        </w:rPr>
      </w:pPr>
      <w:r w:rsidRPr="001F7C17">
        <w:rPr>
          <w:rFonts w:ascii="Times New Roman" w:hAnsi="Times New Roman"/>
          <w:color w:val="000000"/>
          <w:sz w:val="24"/>
        </w:rPr>
        <w:t>ustawy z dnia 28.01.1982r. Karta Nauczyciela (Dz. U. Nr 3, poz. 19 z późn. zm.),</w:t>
      </w:r>
    </w:p>
    <w:p w:rsidR="00EC2F27" w:rsidRPr="001F7C17" w:rsidRDefault="00EC2F27" w:rsidP="00EC2F27">
      <w:pPr>
        <w:pStyle w:val="Zwykytekst1"/>
        <w:numPr>
          <w:ilvl w:val="0"/>
          <w:numId w:val="3"/>
        </w:numPr>
        <w:jc w:val="both"/>
        <w:rPr>
          <w:rFonts w:ascii="Times New Roman" w:hAnsi="Times New Roman"/>
          <w:color w:val="000000"/>
          <w:sz w:val="24"/>
        </w:rPr>
      </w:pPr>
      <w:r w:rsidRPr="001F7C17">
        <w:rPr>
          <w:rFonts w:ascii="Times New Roman" w:hAnsi="Times New Roman"/>
          <w:color w:val="000000"/>
          <w:sz w:val="24"/>
        </w:rPr>
        <w:t>niniejszego Statutu.</w:t>
      </w:r>
    </w:p>
    <w:p w:rsidR="00AF0404" w:rsidRPr="001F7C17" w:rsidRDefault="00AF0404" w:rsidP="00AF0404">
      <w:pPr>
        <w:pStyle w:val="Zwykytekst1"/>
        <w:jc w:val="both"/>
        <w:rPr>
          <w:rFonts w:ascii="Times New Roman" w:hAnsi="Times New Roman"/>
          <w:color w:val="000000"/>
          <w:sz w:val="24"/>
        </w:rPr>
      </w:pPr>
    </w:p>
    <w:p w:rsidR="003F5CDC" w:rsidRPr="001F7C17" w:rsidRDefault="003F5CDC" w:rsidP="003F5CDC">
      <w:pPr>
        <w:spacing w:before="120"/>
        <w:jc w:val="center"/>
        <w:rPr>
          <w:color w:val="000000"/>
          <w:sz w:val="24"/>
          <w:szCs w:val="24"/>
          <w:lang w:eastAsia="pl-PL"/>
        </w:rPr>
      </w:pPr>
      <w:r w:rsidRPr="001F7C17">
        <w:rPr>
          <w:color w:val="000000"/>
          <w:sz w:val="24"/>
          <w:szCs w:val="24"/>
          <w:lang w:eastAsia="pl-PL"/>
        </w:rPr>
        <w:t>§ 4</w:t>
      </w:r>
    </w:p>
    <w:p w:rsidR="003F5CDC" w:rsidRPr="001F7C17" w:rsidRDefault="003F5CDC" w:rsidP="003F5CDC">
      <w:pPr>
        <w:jc w:val="both"/>
        <w:rPr>
          <w:color w:val="000000"/>
          <w:sz w:val="24"/>
          <w:szCs w:val="24"/>
          <w:lang w:eastAsia="pl-PL"/>
        </w:rPr>
      </w:pPr>
      <w:r w:rsidRPr="001F7C17">
        <w:rPr>
          <w:color w:val="000000"/>
          <w:sz w:val="24"/>
          <w:szCs w:val="24"/>
          <w:lang w:eastAsia="pl-PL"/>
        </w:rPr>
        <w:t>Ilekroć w statucie jest mowa o:</w:t>
      </w:r>
    </w:p>
    <w:p w:rsidR="003F5CDC" w:rsidRPr="001F7C17" w:rsidRDefault="003F5CDC" w:rsidP="003F5CDC">
      <w:pPr>
        <w:ind w:left="284"/>
        <w:jc w:val="both"/>
        <w:rPr>
          <w:color w:val="000000"/>
          <w:sz w:val="24"/>
          <w:szCs w:val="24"/>
          <w:lang w:eastAsia="pl-PL"/>
        </w:rPr>
      </w:pPr>
      <w:r w:rsidRPr="001F7C17">
        <w:rPr>
          <w:bCs/>
          <w:color w:val="000000"/>
          <w:sz w:val="24"/>
          <w:szCs w:val="24"/>
          <w:lang w:eastAsia="pl-PL"/>
        </w:rPr>
        <w:t xml:space="preserve">1) </w:t>
      </w:r>
      <w:r w:rsidRPr="001F7C17">
        <w:rPr>
          <w:bCs/>
          <w:color w:val="000000"/>
          <w:sz w:val="24"/>
          <w:szCs w:val="24"/>
          <w:lang w:eastAsia="pl-PL"/>
        </w:rPr>
        <w:tab/>
        <w:t>szkole – należy przez to rozumieć Szkołę Podstawową im. Marii Konopnickiej w Bodaczowie,</w:t>
      </w:r>
    </w:p>
    <w:p w:rsidR="003F5CDC" w:rsidRPr="001F7C17" w:rsidRDefault="003F5CDC" w:rsidP="003F5CDC">
      <w:pPr>
        <w:ind w:left="284"/>
        <w:jc w:val="both"/>
        <w:rPr>
          <w:color w:val="000000"/>
          <w:sz w:val="24"/>
          <w:szCs w:val="24"/>
          <w:lang w:eastAsia="pl-PL"/>
        </w:rPr>
      </w:pPr>
      <w:r w:rsidRPr="001F7C17">
        <w:rPr>
          <w:bCs/>
          <w:color w:val="000000"/>
          <w:sz w:val="24"/>
          <w:szCs w:val="24"/>
          <w:lang w:eastAsia="pl-PL"/>
        </w:rPr>
        <w:t xml:space="preserve">2) </w:t>
      </w:r>
      <w:r w:rsidRPr="001F7C17">
        <w:rPr>
          <w:bCs/>
          <w:color w:val="000000"/>
          <w:sz w:val="24"/>
          <w:szCs w:val="24"/>
          <w:lang w:eastAsia="pl-PL"/>
        </w:rPr>
        <w:tab/>
        <w:t>statucie – należy przez to rozumieć Statut Szkoły Podstawowej im. Marii Konopnickiej w Bodaczowie,</w:t>
      </w:r>
    </w:p>
    <w:p w:rsidR="003F5CDC" w:rsidRPr="001F7C17" w:rsidRDefault="003F5CDC" w:rsidP="003F5CDC">
      <w:pPr>
        <w:ind w:left="284"/>
        <w:jc w:val="both"/>
        <w:rPr>
          <w:color w:val="000000"/>
          <w:sz w:val="24"/>
          <w:szCs w:val="24"/>
          <w:lang w:eastAsia="pl-PL"/>
        </w:rPr>
      </w:pPr>
      <w:r w:rsidRPr="001F7C17">
        <w:rPr>
          <w:bCs/>
          <w:color w:val="000000"/>
          <w:sz w:val="24"/>
          <w:szCs w:val="24"/>
          <w:lang w:eastAsia="pl-PL"/>
        </w:rPr>
        <w:t xml:space="preserve">3) </w:t>
      </w:r>
      <w:r w:rsidRPr="001F7C17">
        <w:rPr>
          <w:bCs/>
          <w:color w:val="000000"/>
          <w:sz w:val="24"/>
          <w:szCs w:val="24"/>
          <w:lang w:eastAsia="pl-PL"/>
        </w:rPr>
        <w:tab/>
        <w:t>nauczycielu – należy przez to rozumieć każdego pracownika pedagogicznego szkoły,</w:t>
      </w:r>
    </w:p>
    <w:p w:rsidR="003F5CDC" w:rsidRPr="001F7C17" w:rsidRDefault="003F5CDC" w:rsidP="003F5CDC">
      <w:pPr>
        <w:ind w:left="284"/>
        <w:jc w:val="both"/>
        <w:rPr>
          <w:color w:val="000000"/>
          <w:sz w:val="24"/>
          <w:szCs w:val="24"/>
          <w:lang w:eastAsia="pl-PL"/>
        </w:rPr>
      </w:pPr>
      <w:r w:rsidRPr="001F7C17">
        <w:rPr>
          <w:bCs/>
          <w:color w:val="000000"/>
          <w:sz w:val="24"/>
          <w:szCs w:val="24"/>
          <w:lang w:eastAsia="pl-PL"/>
        </w:rPr>
        <w:t xml:space="preserve">4) </w:t>
      </w:r>
      <w:r w:rsidRPr="001F7C17">
        <w:rPr>
          <w:bCs/>
          <w:color w:val="000000"/>
          <w:sz w:val="24"/>
          <w:szCs w:val="24"/>
          <w:lang w:eastAsia="pl-PL"/>
        </w:rPr>
        <w:tab/>
        <w:t xml:space="preserve">rodzicach – należy przez to rozumieć także prawnych opiekunów dziecka oraz osoby </w:t>
      </w:r>
      <w:r w:rsidRPr="001F7C17">
        <w:rPr>
          <w:bCs/>
          <w:color w:val="000000"/>
          <w:sz w:val="24"/>
          <w:szCs w:val="24"/>
          <w:lang w:eastAsia="pl-PL"/>
        </w:rPr>
        <w:tab/>
        <w:t>(podmioty) sprawujące pieczę zastępczą nad dzieckiem,</w:t>
      </w:r>
    </w:p>
    <w:p w:rsidR="003F5CDC" w:rsidRPr="001F7C17" w:rsidRDefault="003F5CDC" w:rsidP="003F5CDC">
      <w:pPr>
        <w:ind w:left="284"/>
        <w:jc w:val="both"/>
        <w:rPr>
          <w:color w:val="000000"/>
          <w:sz w:val="24"/>
          <w:szCs w:val="24"/>
          <w:lang w:eastAsia="pl-PL"/>
        </w:rPr>
      </w:pPr>
      <w:r w:rsidRPr="001F7C17">
        <w:rPr>
          <w:bCs/>
          <w:color w:val="000000"/>
          <w:sz w:val="24"/>
          <w:szCs w:val="24"/>
          <w:lang w:eastAsia="pl-PL"/>
        </w:rPr>
        <w:t xml:space="preserve">5) </w:t>
      </w:r>
      <w:r w:rsidRPr="001F7C17">
        <w:rPr>
          <w:bCs/>
          <w:color w:val="000000"/>
          <w:sz w:val="24"/>
          <w:szCs w:val="24"/>
          <w:lang w:eastAsia="pl-PL"/>
        </w:rPr>
        <w:tab/>
        <w:t>organie prowadzącym – należy przez to rozumieć Gminę i miasto Szczebrzeszyn.</w:t>
      </w:r>
    </w:p>
    <w:p w:rsidR="003F5CDC" w:rsidRPr="001F7C17" w:rsidRDefault="003F5CDC" w:rsidP="00AF0404">
      <w:pPr>
        <w:pStyle w:val="Zwykytekst1"/>
        <w:jc w:val="both"/>
        <w:rPr>
          <w:rFonts w:ascii="Times New Roman" w:hAnsi="Times New Roman"/>
          <w:color w:val="000000"/>
          <w:sz w:val="24"/>
        </w:rPr>
      </w:pPr>
    </w:p>
    <w:p w:rsidR="00AF0404" w:rsidRPr="001F7C17" w:rsidRDefault="00AF0404" w:rsidP="00AF04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w:t>
      </w:r>
    </w:p>
    <w:p w:rsidR="00AF0404" w:rsidRPr="001F7C17" w:rsidRDefault="00AF0404" w:rsidP="00AF0404">
      <w:pPr>
        <w:pStyle w:val="Zwykytekst1"/>
        <w:jc w:val="both"/>
        <w:rPr>
          <w:rFonts w:ascii="Times New Roman" w:hAnsi="Times New Roman"/>
          <w:color w:val="000000"/>
          <w:sz w:val="24"/>
        </w:rPr>
      </w:pPr>
    </w:p>
    <w:p w:rsidR="00AF0404" w:rsidRPr="001F7C17" w:rsidRDefault="00AF0404" w:rsidP="00AF0404">
      <w:pPr>
        <w:pStyle w:val="Zwykytekst1"/>
        <w:jc w:val="both"/>
        <w:rPr>
          <w:rFonts w:ascii="Times New Roman" w:hAnsi="Times New Roman"/>
          <w:color w:val="000000"/>
          <w:sz w:val="24"/>
        </w:rPr>
      </w:pPr>
      <w:r w:rsidRPr="001F7C17">
        <w:rPr>
          <w:rFonts w:ascii="Times New Roman" w:hAnsi="Times New Roman"/>
          <w:color w:val="000000"/>
          <w:sz w:val="24"/>
        </w:rPr>
        <w:t>Szkoła używa pieczęci urzędowych zgodnie z odrębnymi przepisami.</w:t>
      </w:r>
    </w:p>
    <w:p w:rsidR="00AF0404" w:rsidRPr="001F7C17" w:rsidRDefault="00AF0404" w:rsidP="00AF0404">
      <w:pPr>
        <w:pStyle w:val="Zwykytekst1"/>
        <w:jc w:val="both"/>
        <w:rPr>
          <w:rFonts w:ascii="Times New Roman" w:hAnsi="Times New Roman"/>
          <w:color w:val="000000"/>
          <w:sz w:val="24"/>
        </w:rPr>
      </w:pPr>
    </w:p>
    <w:p w:rsidR="00AF0404" w:rsidRPr="001F7C17" w:rsidRDefault="00AF0404" w:rsidP="00AF0404">
      <w:pPr>
        <w:pStyle w:val="Zwykytekst1"/>
        <w:jc w:val="both"/>
        <w:rPr>
          <w:rFonts w:ascii="Times New Roman" w:hAnsi="Times New Roman"/>
          <w:color w:val="000000"/>
          <w:sz w:val="24"/>
        </w:rPr>
      </w:pPr>
    </w:p>
    <w:p w:rsidR="00AF0404" w:rsidRPr="001F7C17" w:rsidRDefault="00AF0404" w:rsidP="00AF04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w:t>
      </w:r>
    </w:p>
    <w:p w:rsidR="00AF0404" w:rsidRPr="001F7C17" w:rsidRDefault="00AF0404" w:rsidP="00AF0404">
      <w:pPr>
        <w:pStyle w:val="Zwykytekst1"/>
        <w:jc w:val="both"/>
        <w:rPr>
          <w:rFonts w:ascii="Times New Roman" w:hAnsi="Times New Roman"/>
          <w:color w:val="000000"/>
          <w:sz w:val="24"/>
        </w:rPr>
      </w:pPr>
    </w:p>
    <w:p w:rsidR="00EC2F27" w:rsidRPr="001F7C17" w:rsidRDefault="00AF0404" w:rsidP="00EC2F27">
      <w:pPr>
        <w:pStyle w:val="Zwykytekst1"/>
        <w:jc w:val="both"/>
        <w:rPr>
          <w:rFonts w:ascii="Times New Roman" w:hAnsi="Times New Roman"/>
          <w:color w:val="000000"/>
          <w:sz w:val="24"/>
        </w:rPr>
      </w:pPr>
      <w:r w:rsidRPr="001F7C17">
        <w:rPr>
          <w:rFonts w:ascii="Times New Roman" w:hAnsi="Times New Roman"/>
          <w:color w:val="000000"/>
          <w:sz w:val="24"/>
        </w:rPr>
        <w:t>Szkoła prowadzi i przechowuje dokumentację zgodnie z odrębnymi przepisami.</w:t>
      </w:r>
    </w:p>
    <w:p w:rsidR="00EC2F27" w:rsidRPr="001F7C17" w:rsidRDefault="002B14C7" w:rsidP="00EC2F2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lastRenderedPageBreak/>
        <w:t>§ 7</w:t>
      </w:r>
    </w:p>
    <w:p w:rsidR="00C17DE4" w:rsidRPr="001F7C17" w:rsidRDefault="00C17DE4" w:rsidP="007D0075">
      <w:pPr>
        <w:pStyle w:val="Zwykytekst1"/>
        <w:jc w:val="both"/>
        <w:rPr>
          <w:rFonts w:ascii="Times New Roman" w:hAnsi="Times New Roman"/>
          <w:color w:val="000000"/>
          <w:sz w:val="24"/>
        </w:rPr>
      </w:pPr>
      <w:r w:rsidRPr="001F7C17">
        <w:rPr>
          <w:rFonts w:ascii="Times New Roman" w:hAnsi="Times New Roman"/>
          <w:color w:val="000000"/>
          <w:sz w:val="24"/>
        </w:rPr>
        <w:t>Umożliwiając realizację obowiązku szkolnego szkoła:</w:t>
      </w:r>
    </w:p>
    <w:p w:rsidR="00C17DE4" w:rsidRPr="001F7C17" w:rsidRDefault="00C17DE4" w:rsidP="00C17DE4">
      <w:pPr>
        <w:pStyle w:val="Zwykytekst1"/>
        <w:numPr>
          <w:ilvl w:val="1"/>
          <w:numId w:val="6"/>
        </w:numPr>
        <w:jc w:val="both"/>
        <w:rPr>
          <w:rFonts w:ascii="Times New Roman" w:hAnsi="Times New Roman"/>
          <w:color w:val="000000"/>
          <w:sz w:val="24"/>
        </w:rPr>
      </w:pPr>
      <w:r w:rsidRPr="001F7C17">
        <w:rPr>
          <w:rFonts w:ascii="Times New Roman" w:hAnsi="Times New Roman"/>
          <w:color w:val="000000"/>
          <w:sz w:val="24"/>
        </w:rPr>
        <w:t>zapewnia bezpłatne nauczanie w zakresie ramowych planów nauczania                      w ośmioletnim cyklu kształcenia,</w:t>
      </w:r>
    </w:p>
    <w:p w:rsidR="00C17DE4" w:rsidRPr="001F7C17" w:rsidRDefault="00C17DE4" w:rsidP="00C17DE4">
      <w:pPr>
        <w:pStyle w:val="Zwykytekst1"/>
        <w:numPr>
          <w:ilvl w:val="1"/>
          <w:numId w:val="6"/>
        </w:numPr>
        <w:jc w:val="both"/>
        <w:rPr>
          <w:rFonts w:ascii="Times New Roman" w:hAnsi="Times New Roman"/>
          <w:color w:val="000000"/>
          <w:sz w:val="24"/>
        </w:rPr>
      </w:pPr>
      <w:r w:rsidRPr="001F7C17">
        <w:rPr>
          <w:rFonts w:ascii="Times New Roman" w:hAnsi="Times New Roman"/>
          <w:color w:val="000000"/>
          <w:sz w:val="24"/>
        </w:rPr>
        <w:t>przyjmuje uczniów zamieszkałych w swoim rejonie w oparciu o zasadę powszechnej dostępności  do nauki,</w:t>
      </w:r>
    </w:p>
    <w:p w:rsidR="00C17DE4" w:rsidRPr="001F7C17" w:rsidRDefault="00C17DE4" w:rsidP="00C17DE4">
      <w:pPr>
        <w:pStyle w:val="Zwykytekst1"/>
        <w:numPr>
          <w:ilvl w:val="1"/>
          <w:numId w:val="6"/>
        </w:numPr>
        <w:jc w:val="both"/>
        <w:rPr>
          <w:rFonts w:ascii="Times New Roman" w:hAnsi="Times New Roman"/>
          <w:color w:val="000000"/>
          <w:sz w:val="24"/>
        </w:rPr>
      </w:pPr>
      <w:r w:rsidRPr="001F7C17">
        <w:rPr>
          <w:rFonts w:ascii="Times New Roman" w:hAnsi="Times New Roman"/>
          <w:color w:val="000000"/>
          <w:sz w:val="24"/>
        </w:rPr>
        <w:t>zatrudnia nauczycieli posiadających kwalifikacje określone w odrębnych przepisach,</w:t>
      </w:r>
    </w:p>
    <w:p w:rsidR="00C17DE4" w:rsidRPr="001F7C17" w:rsidRDefault="00C17DE4" w:rsidP="00C17DE4">
      <w:pPr>
        <w:pStyle w:val="Zwykytekst1"/>
        <w:numPr>
          <w:ilvl w:val="1"/>
          <w:numId w:val="6"/>
        </w:numPr>
        <w:jc w:val="both"/>
        <w:rPr>
          <w:rFonts w:ascii="Times New Roman" w:hAnsi="Times New Roman"/>
          <w:color w:val="000000"/>
          <w:sz w:val="24"/>
        </w:rPr>
      </w:pPr>
      <w:r w:rsidRPr="001F7C17">
        <w:rPr>
          <w:rFonts w:ascii="Times New Roman" w:hAnsi="Times New Roman"/>
          <w:color w:val="000000"/>
          <w:sz w:val="24"/>
        </w:rPr>
        <w:t>realizuje ustalone dla szkół podstawowych:</w:t>
      </w:r>
    </w:p>
    <w:p w:rsidR="00C17DE4" w:rsidRPr="001F7C17" w:rsidRDefault="00C17DE4" w:rsidP="00C17DE4">
      <w:pPr>
        <w:ind w:left="1134" w:hanging="414"/>
        <w:outlineLvl w:val="2"/>
        <w:rPr>
          <w:bCs/>
          <w:color w:val="000000"/>
          <w:sz w:val="24"/>
          <w:szCs w:val="24"/>
        </w:rPr>
      </w:pPr>
      <w:bookmarkStart w:id="1" w:name="_Toc468377200"/>
      <w:r w:rsidRPr="001F7C17">
        <w:rPr>
          <w:bCs/>
          <w:color w:val="000000"/>
          <w:sz w:val="24"/>
          <w:szCs w:val="24"/>
        </w:rPr>
        <w:t>a) programy nauczania uwzględniające podstawę programową kształcenia ogólnego;</w:t>
      </w:r>
      <w:bookmarkEnd w:id="1"/>
    </w:p>
    <w:p w:rsidR="00C17DE4" w:rsidRPr="001F7C17" w:rsidRDefault="00C17DE4" w:rsidP="00C17DE4">
      <w:pPr>
        <w:pStyle w:val="Zwykytekst1"/>
        <w:ind w:left="1080" w:hanging="414"/>
        <w:jc w:val="both"/>
        <w:rPr>
          <w:rFonts w:ascii="Times New Roman" w:hAnsi="Times New Roman"/>
          <w:color w:val="000000"/>
          <w:sz w:val="24"/>
        </w:rPr>
      </w:pPr>
      <w:r w:rsidRPr="001F7C17">
        <w:rPr>
          <w:rFonts w:ascii="Times New Roman" w:hAnsi="Times New Roman"/>
          <w:color w:val="000000"/>
          <w:sz w:val="24"/>
        </w:rPr>
        <w:t xml:space="preserve"> b) ramowy plan nauczania,</w:t>
      </w:r>
    </w:p>
    <w:p w:rsidR="00C17DE4" w:rsidRPr="001F7C17" w:rsidRDefault="00C17DE4" w:rsidP="00C17DE4">
      <w:pPr>
        <w:pStyle w:val="Zwykytekst1"/>
        <w:numPr>
          <w:ilvl w:val="1"/>
          <w:numId w:val="6"/>
        </w:numPr>
        <w:jc w:val="both"/>
        <w:rPr>
          <w:rFonts w:ascii="Times New Roman" w:hAnsi="Times New Roman"/>
          <w:color w:val="000000"/>
          <w:sz w:val="24"/>
        </w:rPr>
      </w:pPr>
      <w:r w:rsidRPr="001F7C17">
        <w:rPr>
          <w:rFonts w:ascii="Times New Roman" w:hAnsi="Times New Roman"/>
          <w:color w:val="000000"/>
          <w:sz w:val="24"/>
        </w:rPr>
        <w:t xml:space="preserve">realizuje ustalone przez Ministra Edukacji Narodowej rozporządzenie w sprawie zasad oceniania, klasyfikowania i promowania uczniów. </w:t>
      </w:r>
    </w:p>
    <w:p w:rsidR="00E07B3F" w:rsidRPr="001F7C17" w:rsidRDefault="00E07B3F">
      <w:pPr>
        <w:rPr>
          <w:color w:val="000000"/>
        </w:rPr>
      </w:pPr>
    </w:p>
    <w:p w:rsidR="00C17DE4" w:rsidRPr="001F7C17" w:rsidRDefault="002B14C7" w:rsidP="00C17DE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w:t>
      </w:r>
    </w:p>
    <w:p w:rsidR="004F1671" w:rsidRPr="001F7C17" w:rsidRDefault="004F1671" w:rsidP="00C17DE4">
      <w:pPr>
        <w:pStyle w:val="Zwykytekst1"/>
        <w:jc w:val="center"/>
        <w:rPr>
          <w:rFonts w:ascii="Times New Roman" w:hAnsi="Times New Roman"/>
          <w:color w:val="000000"/>
          <w:sz w:val="28"/>
          <w:szCs w:val="28"/>
        </w:rPr>
      </w:pPr>
    </w:p>
    <w:p w:rsidR="00C17DE4" w:rsidRPr="001F7C17" w:rsidRDefault="00C17DE4" w:rsidP="00365849">
      <w:pPr>
        <w:tabs>
          <w:tab w:val="left" w:pos="0"/>
          <w:tab w:val="left" w:pos="357"/>
        </w:tabs>
        <w:jc w:val="both"/>
        <w:outlineLvl w:val="0"/>
        <w:rPr>
          <w:color w:val="000000"/>
          <w:sz w:val="24"/>
          <w:szCs w:val="24"/>
        </w:rPr>
      </w:pPr>
      <w:bookmarkStart w:id="2" w:name="_Toc468377201"/>
      <w:bookmarkStart w:id="3" w:name="_Toc468377819"/>
      <w:bookmarkStart w:id="4" w:name="_Toc499494180"/>
      <w:r w:rsidRPr="001F7C17">
        <w:rPr>
          <w:color w:val="000000"/>
          <w:sz w:val="24"/>
          <w:szCs w:val="24"/>
        </w:rPr>
        <w:t>1. Działalność edukacyjno-wychowawcza szkoły jest określona przez:</w:t>
      </w:r>
      <w:bookmarkEnd w:id="2"/>
      <w:bookmarkEnd w:id="3"/>
      <w:bookmarkEnd w:id="4"/>
    </w:p>
    <w:p w:rsidR="00C17DE4" w:rsidRPr="001F7C17" w:rsidRDefault="00C17DE4" w:rsidP="00365849">
      <w:pPr>
        <w:numPr>
          <w:ilvl w:val="0"/>
          <w:numId w:val="7"/>
        </w:numPr>
        <w:tabs>
          <w:tab w:val="left" w:pos="714"/>
        </w:tabs>
        <w:suppressAutoHyphens w:val="0"/>
        <w:jc w:val="both"/>
        <w:rPr>
          <w:color w:val="000000"/>
          <w:sz w:val="24"/>
          <w:szCs w:val="24"/>
        </w:rPr>
      </w:pPr>
      <w:r w:rsidRPr="001F7C17">
        <w:rPr>
          <w:color w:val="000000"/>
          <w:sz w:val="24"/>
          <w:szCs w:val="24"/>
        </w:rPr>
        <w:t>szkolny zestaw programów nauczania, który uwzględniając wymiar wychowawczy obejmuje całą działalność szkoły z punktu widzenia dydaktycznego;</w:t>
      </w:r>
    </w:p>
    <w:p w:rsidR="00C17DE4" w:rsidRPr="001F7C17" w:rsidRDefault="00C17DE4" w:rsidP="00365849">
      <w:pPr>
        <w:numPr>
          <w:ilvl w:val="0"/>
          <w:numId w:val="7"/>
        </w:numPr>
        <w:tabs>
          <w:tab w:val="left" w:pos="714"/>
        </w:tabs>
        <w:suppressAutoHyphens w:val="0"/>
        <w:jc w:val="both"/>
        <w:rPr>
          <w:color w:val="000000"/>
          <w:sz w:val="24"/>
          <w:szCs w:val="24"/>
        </w:rPr>
      </w:pPr>
      <w:r w:rsidRPr="001F7C17">
        <w:rPr>
          <w:color w:val="000000"/>
          <w:sz w:val="24"/>
          <w:szCs w:val="24"/>
        </w:rPr>
        <w:t>szkolny zestaw podręczników;</w:t>
      </w:r>
    </w:p>
    <w:p w:rsidR="00C17DE4" w:rsidRPr="001F7C17" w:rsidRDefault="00C17DE4" w:rsidP="00365849">
      <w:pPr>
        <w:numPr>
          <w:ilvl w:val="0"/>
          <w:numId w:val="7"/>
        </w:numPr>
        <w:tabs>
          <w:tab w:val="left" w:pos="714"/>
        </w:tabs>
        <w:suppressAutoHyphens w:val="0"/>
        <w:jc w:val="both"/>
        <w:rPr>
          <w:color w:val="000000"/>
          <w:sz w:val="24"/>
          <w:szCs w:val="24"/>
        </w:rPr>
      </w:pPr>
      <w:r w:rsidRPr="001F7C17">
        <w:rPr>
          <w:color w:val="000000"/>
          <w:sz w:val="24"/>
          <w:szCs w:val="24"/>
        </w:rPr>
        <w:t xml:space="preserve">program wychowawczo - profilaktyczny szkoły obejmujący wszystkie treści i działania </w:t>
      </w:r>
      <w:r w:rsidRPr="001F7C17">
        <w:rPr>
          <w:color w:val="000000"/>
          <w:sz w:val="24"/>
          <w:szCs w:val="24"/>
        </w:rPr>
        <w:br/>
        <w:t>o charakterze wychowawczym</w:t>
      </w:r>
      <w:r w:rsidR="00D96A27" w:rsidRPr="001F7C17">
        <w:rPr>
          <w:color w:val="000000"/>
          <w:sz w:val="24"/>
          <w:szCs w:val="24"/>
        </w:rPr>
        <w:t xml:space="preserve"> i </w:t>
      </w:r>
      <w:r w:rsidRPr="001F7C17">
        <w:rPr>
          <w:rStyle w:val="Uwydatnienie"/>
          <w:i w:val="0"/>
          <w:color w:val="000000"/>
          <w:sz w:val="24"/>
          <w:szCs w:val="24"/>
        </w:rPr>
        <w:t>profilaktycznym dostosowane do potrzeb rozwojowych uczniów, przygotowane w oparciu o pr</w:t>
      </w:r>
      <w:r w:rsidR="00D96A27" w:rsidRPr="001F7C17">
        <w:rPr>
          <w:rStyle w:val="Uwydatnienie"/>
          <w:i w:val="0"/>
          <w:color w:val="000000"/>
          <w:sz w:val="24"/>
          <w:szCs w:val="24"/>
        </w:rPr>
        <w:t>zeprowadzoną diagnozę potrzeb i </w:t>
      </w:r>
      <w:r w:rsidRPr="001F7C17">
        <w:rPr>
          <w:rStyle w:val="Uwydatnienie"/>
          <w:i w:val="0"/>
          <w:color w:val="000000"/>
          <w:sz w:val="24"/>
          <w:szCs w:val="24"/>
        </w:rPr>
        <w:t>problemów występujących w danej społeczności szkolnej, skierowane do uczniów, nauczycieli i rodziców.</w:t>
      </w:r>
    </w:p>
    <w:p w:rsidR="00C17DE4" w:rsidRPr="001F7C17" w:rsidRDefault="00C17DE4" w:rsidP="00365849">
      <w:pPr>
        <w:ind w:left="360" w:hanging="360"/>
        <w:jc w:val="both"/>
        <w:rPr>
          <w:color w:val="000000"/>
          <w:sz w:val="24"/>
          <w:szCs w:val="24"/>
        </w:rPr>
      </w:pPr>
      <w:r w:rsidRPr="001F7C17">
        <w:rPr>
          <w:color w:val="000000"/>
          <w:sz w:val="24"/>
          <w:szCs w:val="24"/>
        </w:rPr>
        <w:t>2. Program wychowawczo - profilaktyczny uchwala rada rodziców w porozumieniu z radą pedagogiczną.</w:t>
      </w:r>
    </w:p>
    <w:p w:rsidR="00C17DE4" w:rsidRPr="001F7C17" w:rsidRDefault="00C17DE4" w:rsidP="00365849">
      <w:pPr>
        <w:ind w:left="180" w:firstLine="180"/>
        <w:jc w:val="both"/>
        <w:rPr>
          <w:color w:val="000000"/>
          <w:sz w:val="24"/>
          <w:szCs w:val="24"/>
        </w:rPr>
      </w:pPr>
      <w:r w:rsidRPr="001F7C17">
        <w:rPr>
          <w:color w:val="000000"/>
          <w:sz w:val="24"/>
          <w:szCs w:val="24"/>
        </w:rPr>
        <w:t xml:space="preserve">1)  Program wychowawczo - profilaktyczny obejmuje: </w:t>
      </w:r>
    </w:p>
    <w:p w:rsidR="00C17DE4" w:rsidRPr="001F7C17" w:rsidRDefault="00C17DE4" w:rsidP="00365849">
      <w:pPr>
        <w:numPr>
          <w:ilvl w:val="0"/>
          <w:numId w:val="8"/>
        </w:numPr>
        <w:tabs>
          <w:tab w:val="clear" w:pos="720"/>
          <w:tab w:val="num" w:pos="1080"/>
        </w:tabs>
        <w:suppressAutoHyphens w:val="0"/>
        <w:ind w:firstLine="0"/>
        <w:jc w:val="both"/>
        <w:rPr>
          <w:color w:val="000000"/>
          <w:sz w:val="24"/>
          <w:szCs w:val="24"/>
        </w:rPr>
      </w:pPr>
      <w:r w:rsidRPr="001F7C17">
        <w:rPr>
          <w:color w:val="000000"/>
          <w:sz w:val="24"/>
          <w:szCs w:val="24"/>
        </w:rPr>
        <w:t xml:space="preserve">zadania wychowawców klas, </w:t>
      </w:r>
    </w:p>
    <w:p w:rsidR="00C17DE4" w:rsidRPr="001F7C17" w:rsidRDefault="00C17DE4" w:rsidP="00365849">
      <w:pPr>
        <w:numPr>
          <w:ilvl w:val="0"/>
          <w:numId w:val="8"/>
        </w:numPr>
        <w:tabs>
          <w:tab w:val="clear" w:pos="720"/>
          <w:tab w:val="num" w:pos="1080"/>
        </w:tabs>
        <w:suppressAutoHyphens w:val="0"/>
        <w:ind w:firstLine="0"/>
        <w:jc w:val="both"/>
        <w:rPr>
          <w:color w:val="000000"/>
          <w:sz w:val="24"/>
          <w:szCs w:val="24"/>
        </w:rPr>
      </w:pPr>
      <w:r w:rsidRPr="001F7C17">
        <w:rPr>
          <w:color w:val="000000"/>
          <w:sz w:val="24"/>
          <w:szCs w:val="24"/>
        </w:rPr>
        <w:t xml:space="preserve">treści wychowawcze zawarte w statucie i regulaminie szkolnym, </w:t>
      </w:r>
    </w:p>
    <w:p w:rsidR="00C17DE4" w:rsidRPr="001F7C17" w:rsidRDefault="00C17DE4" w:rsidP="00365849">
      <w:pPr>
        <w:numPr>
          <w:ilvl w:val="0"/>
          <w:numId w:val="8"/>
        </w:numPr>
        <w:tabs>
          <w:tab w:val="clear" w:pos="720"/>
          <w:tab w:val="num" w:pos="1080"/>
        </w:tabs>
        <w:suppressAutoHyphens w:val="0"/>
        <w:ind w:firstLine="0"/>
        <w:jc w:val="both"/>
        <w:rPr>
          <w:color w:val="000000"/>
          <w:sz w:val="24"/>
          <w:szCs w:val="24"/>
        </w:rPr>
      </w:pPr>
      <w:r w:rsidRPr="001F7C17">
        <w:rPr>
          <w:color w:val="000000"/>
          <w:sz w:val="24"/>
          <w:szCs w:val="24"/>
        </w:rPr>
        <w:t>zasady współpracy wychowawców z rodzicami i samorządem uczniowskim.</w:t>
      </w:r>
    </w:p>
    <w:p w:rsidR="00C17DE4" w:rsidRPr="001F7C17" w:rsidRDefault="00C17DE4" w:rsidP="00365849">
      <w:pPr>
        <w:ind w:left="180" w:firstLine="180"/>
        <w:jc w:val="both"/>
        <w:rPr>
          <w:color w:val="000000"/>
          <w:sz w:val="24"/>
          <w:szCs w:val="24"/>
        </w:rPr>
      </w:pPr>
      <w:r w:rsidRPr="001F7C17">
        <w:rPr>
          <w:color w:val="000000"/>
          <w:sz w:val="24"/>
          <w:szCs w:val="24"/>
        </w:rPr>
        <w:t xml:space="preserve">2)  Program wychowawczo - profilaktyczny ma na celu: </w:t>
      </w:r>
    </w:p>
    <w:p w:rsidR="00C17DE4" w:rsidRPr="001F7C17" w:rsidRDefault="00C17DE4" w:rsidP="00365849">
      <w:pPr>
        <w:numPr>
          <w:ilvl w:val="0"/>
          <w:numId w:val="9"/>
        </w:numPr>
        <w:tabs>
          <w:tab w:val="clear" w:pos="720"/>
          <w:tab w:val="num" w:pos="1080"/>
        </w:tabs>
        <w:suppressAutoHyphens w:val="0"/>
        <w:ind w:firstLine="0"/>
        <w:jc w:val="both"/>
        <w:rPr>
          <w:color w:val="000000"/>
          <w:sz w:val="24"/>
          <w:szCs w:val="24"/>
        </w:rPr>
      </w:pPr>
      <w:r w:rsidRPr="001F7C17">
        <w:rPr>
          <w:color w:val="000000"/>
          <w:sz w:val="24"/>
          <w:szCs w:val="24"/>
        </w:rPr>
        <w:t xml:space="preserve">rozwijanie zainteresowań uczniów (np. tworzenie kółek zainteresowań), </w:t>
      </w:r>
    </w:p>
    <w:p w:rsidR="00C17DE4" w:rsidRPr="001F7C17" w:rsidRDefault="00C17DE4" w:rsidP="00365849">
      <w:pPr>
        <w:numPr>
          <w:ilvl w:val="0"/>
          <w:numId w:val="9"/>
        </w:numPr>
        <w:tabs>
          <w:tab w:val="clear" w:pos="720"/>
          <w:tab w:val="num" w:pos="1080"/>
          <w:tab w:val="num" w:pos="1260"/>
        </w:tabs>
        <w:suppressAutoHyphens w:val="0"/>
        <w:ind w:firstLine="0"/>
        <w:jc w:val="both"/>
        <w:rPr>
          <w:color w:val="000000"/>
          <w:sz w:val="24"/>
          <w:szCs w:val="24"/>
        </w:rPr>
      </w:pPr>
      <w:r w:rsidRPr="001F7C17">
        <w:rPr>
          <w:color w:val="000000"/>
          <w:sz w:val="24"/>
          <w:szCs w:val="24"/>
        </w:rPr>
        <w:t xml:space="preserve">przeciwdziałanie niepowodzeniom w nauce (np. pomoc dzieciom z rodzin    patologicznych, współpraca z ośrodkami wychowawczymi), </w:t>
      </w:r>
    </w:p>
    <w:p w:rsidR="00C17DE4" w:rsidRPr="001F7C17" w:rsidRDefault="00C17DE4" w:rsidP="00365849">
      <w:pPr>
        <w:numPr>
          <w:ilvl w:val="0"/>
          <w:numId w:val="9"/>
        </w:numPr>
        <w:tabs>
          <w:tab w:val="clear" w:pos="720"/>
          <w:tab w:val="num" w:pos="1080"/>
        </w:tabs>
        <w:suppressAutoHyphens w:val="0"/>
        <w:ind w:firstLine="0"/>
        <w:jc w:val="both"/>
        <w:rPr>
          <w:color w:val="000000"/>
          <w:sz w:val="24"/>
          <w:szCs w:val="24"/>
        </w:rPr>
      </w:pPr>
      <w:r w:rsidRPr="001F7C17">
        <w:rPr>
          <w:color w:val="000000"/>
          <w:sz w:val="24"/>
          <w:szCs w:val="24"/>
        </w:rPr>
        <w:t xml:space="preserve">zapewnienie bezpieczeństwa w szkole, </w:t>
      </w:r>
    </w:p>
    <w:p w:rsidR="00C17DE4" w:rsidRPr="001F7C17" w:rsidRDefault="00C17DE4" w:rsidP="00365849">
      <w:pPr>
        <w:numPr>
          <w:ilvl w:val="0"/>
          <w:numId w:val="9"/>
        </w:numPr>
        <w:tabs>
          <w:tab w:val="clear" w:pos="720"/>
          <w:tab w:val="num" w:pos="1080"/>
        </w:tabs>
        <w:suppressAutoHyphens w:val="0"/>
        <w:ind w:firstLine="0"/>
        <w:jc w:val="both"/>
        <w:rPr>
          <w:color w:val="000000"/>
          <w:sz w:val="24"/>
          <w:szCs w:val="24"/>
        </w:rPr>
      </w:pPr>
      <w:r w:rsidRPr="001F7C17">
        <w:rPr>
          <w:color w:val="000000"/>
          <w:sz w:val="24"/>
          <w:szCs w:val="24"/>
        </w:rPr>
        <w:t>zapobieganie uzależnieniom uczniów.</w:t>
      </w:r>
    </w:p>
    <w:p w:rsidR="00C17DE4" w:rsidRPr="001F7C17" w:rsidRDefault="00C17DE4" w:rsidP="00C17DE4">
      <w:pPr>
        <w:rPr>
          <w:color w:val="000000"/>
          <w:sz w:val="24"/>
          <w:szCs w:val="24"/>
        </w:rPr>
      </w:pPr>
    </w:p>
    <w:p w:rsidR="00C17DE4" w:rsidRPr="001F7C17" w:rsidRDefault="00C17DE4" w:rsidP="009D1779">
      <w:pPr>
        <w:pStyle w:val="Stopka"/>
        <w:tabs>
          <w:tab w:val="clear" w:pos="4536"/>
          <w:tab w:val="clear" w:pos="9072"/>
          <w:tab w:val="left" w:pos="360"/>
        </w:tabs>
        <w:spacing w:after="120"/>
        <w:ind w:left="360" w:hanging="360"/>
        <w:jc w:val="both"/>
        <w:outlineLvl w:val="0"/>
        <w:rPr>
          <w:color w:val="000000"/>
          <w:sz w:val="24"/>
          <w:szCs w:val="24"/>
        </w:rPr>
      </w:pPr>
      <w:bookmarkStart w:id="5" w:name="_Toc468377202"/>
      <w:bookmarkStart w:id="6" w:name="_Toc468377820"/>
      <w:bookmarkStart w:id="7" w:name="_Toc499494181"/>
      <w:r w:rsidRPr="001F7C17">
        <w:rPr>
          <w:color w:val="000000"/>
          <w:sz w:val="24"/>
          <w:szCs w:val="24"/>
        </w:rPr>
        <w:t>3. Nauczyciel ma prawo wyboru podręcznika spośród podręczników dopuszczonych do użytku szkolnego.</w:t>
      </w:r>
      <w:bookmarkEnd w:id="5"/>
      <w:bookmarkEnd w:id="6"/>
      <w:bookmarkEnd w:id="7"/>
    </w:p>
    <w:p w:rsidR="00C17DE4" w:rsidRPr="001F7C17" w:rsidRDefault="00C17DE4" w:rsidP="009D1779">
      <w:pPr>
        <w:ind w:left="360" w:hanging="360"/>
        <w:jc w:val="both"/>
        <w:rPr>
          <w:color w:val="000000"/>
          <w:sz w:val="24"/>
          <w:szCs w:val="24"/>
        </w:rPr>
      </w:pPr>
      <w:r w:rsidRPr="001F7C17">
        <w:rPr>
          <w:color w:val="000000"/>
          <w:sz w:val="24"/>
          <w:szCs w:val="24"/>
        </w:rPr>
        <w:t>4. Nauczyciel przedstawia dyrektorowi szkoły program nauczania. Dyrektor szkoły, po zasięgnięciu opinii rady pedagogicznej, dopuszcza do użytku w szkole zaproponowane przez nauczycieli programy nauczania, które stanowią szkolny zestaw programów.</w:t>
      </w:r>
    </w:p>
    <w:p w:rsidR="007D0075" w:rsidRPr="001F7C17" w:rsidRDefault="007D0075" w:rsidP="007D0075">
      <w:pPr>
        <w:pStyle w:val="Zwykytekst1"/>
        <w:jc w:val="both"/>
        <w:rPr>
          <w:rFonts w:ascii="Times New Roman" w:hAnsi="Times New Roman"/>
          <w:color w:val="000000"/>
          <w:sz w:val="24"/>
          <w:szCs w:val="24"/>
        </w:rPr>
      </w:pPr>
    </w:p>
    <w:p w:rsidR="007D0075" w:rsidRPr="001F7C17" w:rsidRDefault="007D0075">
      <w:pPr>
        <w:rPr>
          <w:color w:val="000000"/>
        </w:rPr>
      </w:pPr>
    </w:p>
    <w:p w:rsidR="008F1055" w:rsidRPr="001F7C17" w:rsidRDefault="008F1055">
      <w:pPr>
        <w:rPr>
          <w:color w:val="000000"/>
        </w:rPr>
      </w:pPr>
    </w:p>
    <w:p w:rsidR="008F1055" w:rsidRPr="001F7C17" w:rsidRDefault="008F1055">
      <w:pPr>
        <w:rPr>
          <w:color w:val="000000"/>
        </w:rPr>
      </w:pPr>
    </w:p>
    <w:p w:rsidR="008F1055" w:rsidRPr="001F7C17" w:rsidRDefault="008F1055">
      <w:pPr>
        <w:rPr>
          <w:color w:val="000000"/>
        </w:rPr>
      </w:pPr>
    </w:p>
    <w:p w:rsidR="008F1055" w:rsidRPr="001F7C17" w:rsidRDefault="008F1055">
      <w:pPr>
        <w:rPr>
          <w:color w:val="000000"/>
        </w:rPr>
      </w:pPr>
    </w:p>
    <w:p w:rsidR="008F1055" w:rsidRPr="001F7C17" w:rsidRDefault="008F1055">
      <w:pPr>
        <w:rPr>
          <w:color w:val="000000"/>
        </w:rPr>
      </w:pPr>
    </w:p>
    <w:p w:rsidR="008F1055" w:rsidRPr="001F7C17" w:rsidRDefault="008F1055">
      <w:pPr>
        <w:rPr>
          <w:color w:val="000000"/>
        </w:rPr>
      </w:pPr>
    </w:p>
    <w:p w:rsidR="007D0075" w:rsidRPr="001F7C17" w:rsidRDefault="007D0075" w:rsidP="007D0075">
      <w:pPr>
        <w:pStyle w:val="Zwykytekst1"/>
        <w:jc w:val="both"/>
        <w:rPr>
          <w:rFonts w:ascii="Times New Roman" w:hAnsi="Times New Roman"/>
          <w:color w:val="000000"/>
          <w:sz w:val="24"/>
          <w:szCs w:val="24"/>
        </w:rPr>
      </w:pPr>
    </w:p>
    <w:p w:rsidR="007D0075" w:rsidRPr="001F7C17" w:rsidRDefault="007D0075" w:rsidP="007D0075">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lastRenderedPageBreak/>
        <w:t>Rozdział II</w:t>
      </w:r>
    </w:p>
    <w:p w:rsidR="007D0075" w:rsidRPr="001F7C17" w:rsidRDefault="007D0075" w:rsidP="007D0075">
      <w:pPr>
        <w:pStyle w:val="Zwykytekst1"/>
        <w:jc w:val="center"/>
        <w:rPr>
          <w:rFonts w:ascii="Times New Roman" w:hAnsi="Times New Roman"/>
          <w:b/>
          <w:color w:val="000000"/>
          <w:sz w:val="28"/>
          <w:szCs w:val="28"/>
        </w:rPr>
      </w:pPr>
    </w:p>
    <w:p w:rsidR="007D0075" w:rsidRPr="001F7C17" w:rsidRDefault="007D0075" w:rsidP="007D0075">
      <w:pPr>
        <w:pStyle w:val="Nagwek1"/>
        <w:jc w:val="center"/>
        <w:rPr>
          <w:rFonts w:ascii="Times New Roman" w:hAnsi="Times New Roman"/>
          <w:color w:val="000000"/>
        </w:rPr>
      </w:pPr>
      <w:bookmarkStart w:id="8" w:name="_Toc499494182"/>
      <w:r w:rsidRPr="001F7C17">
        <w:rPr>
          <w:rFonts w:ascii="Times New Roman" w:hAnsi="Times New Roman"/>
          <w:color w:val="000000"/>
        </w:rPr>
        <w:t>Cele i zadania szkoły</w:t>
      </w:r>
      <w:bookmarkEnd w:id="8"/>
    </w:p>
    <w:p w:rsidR="007D0075" w:rsidRPr="001F7C17" w:rsidRDefault="007D0075" w:rsidP="007D0075">
      <w:pPr>
        <w:pStyle w:val="Zwykytekst1"/>
        <w:jc w:val="center"/>
        <w:rPr>
          <w:rFonts w:ascii="Times New Roman" w:hAnsi="Times New Roman"/>
          <w:color w:val="000000"/>
        </w:rPr>
      </w:pPr>
    </w:p>
    <w:p w:rsidR="007D0075" w:rsidRPr="001F7C17" w:rsidRDefault="002B14C7" w:rsidP="007D0075">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w:t>
      </w:r>
    </w:p>
    <w:p w:rsidR="007D0075" w:rsidRPr="001F7C17" w:rsidRDefault="007D0075" w:rsidP="007D0075">
      <w:pPr>
        <w:pStyle w:val="Zwykytekst1"/>
        <w:jc w:val="both"/>
        <w:rPr>
          <w:rFonts w:ascii="Times New Roman" w:hAnsi="Times New Roman"/>
          <w:color w:val="000000"/>
        </w:rPr>
      </w:pPr>
    </w:p>
    <w:p w:rsidR="007D0075" w:rsidRPr="001F7C17" w:rsidRDefault="007D0075" w:rsidP="007D0075">
      <w:pPr>
        <w:pStyle w:val="Zwykytekst1"/>
        <w:numPr>
          <w:ilvl w:val="0"/>
          <w:numId w:val="11"/>
        </w:numPr>
        <w:jc w:val="both"/>
        <w:rPr>
          <w:rFonts w:ascii="Times New Roman" w:hAnsi="Times New Roman"/>
          <w:color w:val="000000"/>
          <w:sz w:val="24"/>
        </w:rPr>
      </w:pPr>
      <w:r w:rsidRPr="001F7C17">
        <w:rPr>
          <w:rFonts w:ascii="Times New Roman" w:hAnsi="Times New Roman"/>
          <w:color w:val="000000"/>
          <w:sz w:val="24"/>
        </w:rPr>
        <w:t>Celem szkoły jest kształcenie i wychowywanie dzieci, przygotowujące je do dalszej nauki w szkołach  średnich oraz życia we współczesnym świecie.</w:t>
      </w:r>
    </w:p>
    <w:p w:rsidR="007D0075" w:rsidRPr="001F7C17" w:rsidRDefault="007D0075" w:rsidP="007D0075">
      <w:pPr>
        <w:pStyle w:val="Zwykytekst1"/>
        <w:numPr>
          <w:ilvl w:val="0"/>
          <w:numId w:val="11"/>
        </w:numPr>
        <w:jc w:val="both"/>
        <w:rPr>
          <w:rFonts w:ascii="Times New Roman" w:hAnsi="Times New Roman"/>
          <w:color w:val="000000"/>
          <w:sz w:val="24"/>
        </w:rPr>
      </w:pPr>
      <w:r w:rsidRPr="001F7C17">
        <w:rPr>
          <w:rFonts w:ascii="Times New Roman" w:hAnsi="Times New Roman"/>
          <w:color w:val="000000"/>
          <w:sz w:val="24"/>
        </w:rPr>
        <w:t>Kształcenie i wychowanie służy rozwijaniu u uczniów poczucia odpowiedzialności, miłości do Ojczyzny oraz poszanowania dla polskiego dziedzictwa kulturowego, przy jednoczesnym otwarciu na wartości kulturowe  Europy i świata.</w:t>
      </w:r>
    </w:p>
    <w:p w:rsidR="007D0075" w:rsidRPr="001F7C17" w:rsidRDefault="007D0075" w:rsidP="007D0075">
      <w:pPr>
        <w:pStyle w:val="Zwykytekst1"/>
        <w:numPr>
          <w:ilvl w:val="0"/>
          <w:numId w:val="11"/>
        </w:numPr>
        <w:jc w:val="both"/>
        <w:rPr>
          <w:rFonts w:ascii="Times New Roman" w:hAnsi="Times New Roman"/>
          <w:color w:val="000000"/>
          <w:sz w:val="24"/>
          <w:szCs w:val="24"/>
        </w:rPr>
      </w:pPr>
      <w:r w:rsidRPr="001F7C17">
        <w:rPr>
          <w:rFonts w:ascii="Times New Roman" w:hAnsi="Times New Roman"/>
          <w:color w:val="000000"/>
          <w:sz w:val="24"/>
          <w:szCs w:val="24"/>
        </w:rPr>
        <w:t xml:space="preserve">Starając się zapewnić każdemu uczniowi warunki niezbędne  dla jego rozwoju, szkoła przygotowuje go do wypełniania obowiązków rodzinnych i obywatelskich w oparciu </w:t>
      </w:r>
    </w:p>
    <w:p w:rsidR="007D0075" w:rsidRPr="001F7C17" w:rsidRDefault="007D0075" w:rsidP="007D0075">
      <w:pPr>
        <w:pStyle w:val="Zwykytekst1"/>
        <w:jc w:val="both"/>
        <w:rPr>
          <w:rFonts w:ascii="Times New Roman" w:hAnsi="Times New Roman"/>
          <w:color w:val="000000"/>
          <w:sz w:val="24"/>
          <w:szCs w:val="24"/>
        </w:rPr>
      </w:pPr>
      <w:r w:rsidRPr="001F7C17">
        <w:rPr>
          <w:rFonts w:ascii="Times New Roman" w:hAnsi="Times New Roman"/>
          <w:color w:val="000000"/>
          <w:sz w:val="24"/>
          <w:szCs w:val="24"/>
        </w:rPr>
        <w:t xml:space="preserve">     o zasady solidarności, demokracji, tolerancji, sprawiedliwości i wolności.  </w:t>
      </w:r>
    </w:p>
    <w:p w:rsidR="007D0075" w:rsidRPr="001F7C17" w:rsidRDefault="007D0075" w:rsidP="007D0075">
      <w:pPr>
        <w:pStyle w:val="Zwykytekst1"/>
        <w:jc w:val="both"/>
        <w:rPr>
          <w:rFonts w:ascii="Times New Roman" w:hAnsi="Times New Roman"/>
          <w:color w:val="000000"/>
          <w:sz w:val="24"/>
          <w:szCs w:val="24"/>
        </w:rPr>
      </w:pPr>
    </w:p>
    <w:p w:rsidR="007D0075" w:rsidRPr="001F7C17" w:rsidRDefault="002B14C7" w:rsidP="007D0075">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10</w:t>
      </w:r>
    </w:p>
    <w:p w:rsidR="007D0075" w:rsidRPr="001F7C17" w:rsidRDefault="007D0075" w:rsidP="007D0075">
      <w:pPr>
        <w:pStyle w:val="Zwykytekst1"/>
        <w:jc w:val="both"/>
        <w:rPr>
          <w:rFonts w:ascii="Times New Roman" w:hAnsi="Times New Roman"/>
          <w:color w:val="000000"/>
          <w:sz w:val="24"/>
        </w:rPr>
      </w:pPr>
    </w:p>
    <w:p w:rsidR="007D0075" w:rsidRPr="001F7C17" w:rsidRDefault="007D0075" w:rsidP="00584843">
      <w:pPr>
        <w:numPr>
          <w:ilvl w:val="0"/>
          <w:numId w:val="15"/>
        </w:numPr>
        <w:tabs>
          <w:tab w:val="clear" w:pos="720"/>
          <w:tab w:val="left" w:pos="284"/>
          <w:tab w:val="num" w:pos="360"/>
        </w:tabs>
        <w:ind w:left="360"/>
        <w:jc w:val="both"/>
        <w:rPr>
          <w:color w:val="000000"/>
          <w:sz w:val="24"/>
          <w:szCs w:val="24"/>
        </w:rPr>
      </w:pPr>
      <w:r w:rsidRPr="001F7C17">
        <w:rPr>
          <w:color w:val="000000"/>
          <w:sz w:val="24"/>
          <w:szCs w:val="24"/>
        </w:rPr>
        <w:t>Szkoła realizuje cele i zadania wynikające z przepisów prawa oświatowego oraz uwzględniające program wychowawczo-profilaktyczny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potrzebę rozwijania swoich zdolności i zainteresowań,</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umiejętność kierowania się w postępowaniu uniwersalnymi zasadami etyki,</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wartościowe cechy woli i charakteru, jak: godność, wrażliwość, samodzielność, odpowiedzialność, wytrwałość, obowiązkowość,</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nawyki sumiennej i rzetelnej pracy,</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umiejętność planowania i organizacji nauki, pracy i wypoczynku, uczestnictwa w pracy zespołowej, korzystania z różnych źródeł informacji, dostrzegania, informowania i rozwiązywania problemów, dyskutowania i prezentowania własnych poglądów, samokontroli i samooceny efektów pracy,</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docenianie znaczenia nauki i postępu technicznego,</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 xml:space="preserve">umiejętność posługiwania się powszechnymi urządzeniami technicznymi, </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znajomość niektórych procesów technologicznych,</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rPr>
      </w:pPr>
      <w:r w:rsidRPr="001F7C17">
        <w:rPr>
          <w:rFonts w:ascii="Times New Roman" w:hAnsi="Times New Roman"/>
          <w:color w:val="000000"/>
          <w:sz w:val="24"/>
        </w:rPr>
        <w:t>doświadczenia przygotowujące do czynnego uczestnictwa w życiu społecznym i zawodowym,</w:t>
      </w:r>
    </w:p>
    <w:p w:rsidR="007D0075" w:rsidRPr="001F7C17" w:rsidRDefault="007D0075" w:rsidP="00A57AFE">
      <w:pPr>
        <w:pStyle w:val="Zwykytekst1"/>
        <w:numPr>
          <w:ilvl w:val="0"/>
          <w:numId w:val="13"/>
        </w:numPr>
        <w:tabs>
          <w:tab w:val="clear" w:pos="1437"/>
          <w:tab w:val="num" w:pos="1080"/>
        </w:tabs>
        <w:ind w:left="1080" w:hanging="540"/>
        <w:jc w:val="both"/>
        <w:rPr>
          <w:rFonts w:ascii="Times New Roman" w:hAnsi="Times New Roman"/>
          <w:color w:val="000000"/>
          <w:sz w:val="24"/>
          <w:szCs w:val="24"/>
        </w:rPr>
      </w:pPr>
      <w:r w:rsidRPr="001F7C17">
        <w:rPr>
          <w:rFonts w:ascii="Times New Roman" w:hAnsi="Times New Roman"/>
          <w:color w:val="000000"/>
          <w:sz w:val="24"/>
          <w:szCs w:val="24"/>
        </w:rPr>
        <w:t>znajomość zasad higieny osobistej, troski o własne zdrowie  i kondycję fizyczną,</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color w:val="000000"/>
          <w:sz w:val="24"/>
          <w:szCs w:val="24"/>
        </w:rPr>
        <w:t>przyswajanie przez uczniów podstawowego zasobu wiadomości na temat faktów, zasad, teorii i praktyki, dotyczących przede wszystkim tematów i zjawisk bliskich doświadczeniom uczniów,</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color w:val="000000"/>
          <w:sz w:val="24"/>
          <w:szCs w:val="24"/>
        </w:rPr>
        <w:t>zdobycie przez uczniów umiejętności wykorzystywania posiadanych wiadomości podczas wykonywania zadań i rozwiązywania problemów,</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color w:val="000000"/>
          <w:sz w:val="24"/>
          <w:szCs w:val="24"/>
        </w:rPr>
        <w:t>kształtowanie u uczniów postaw warunkujących sprawne i odpowiedzialne funkcjonowanie we współczesnym świecie,</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color w:val="000000"/>
          <w:sz w:val="24"/>
          <w:szCs w:val="24"/>
        </w:rPr>
        <w:lastRenderedPageBreak/>
        <w:t>uwzględnia indywidualne potrzeby dziecka i troszczy się o zapewnienie mu równych szans oraz stwarza warunki do indywidualnego i grupowego działania na rzecz innych dzieci,</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color w:val="000000"/>
          <w:sz w:val="24"/>
          <w:szCs w:val="24"/>
        </w:rPr>
        <w:t>kształtuje świadomość ekologiczną,</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bCs/>
          <w:color w:val="000000"/>
          <w:sz w:val="24"/>
          <w:szCs w:val="24"/>
        </w:rPr>
        <w:t>kształtuje postawę otwartości wobec świata i innych ludzi, aktywności w życiu społecznym i odpowiedzialności za zbiorowość,</w:t>
      </w:r>
      <w:r w:rsidRPr="001F7C17">
        <w:rPr>
          <w:color w:val="000000"/>
          <w:sz w:val="24"/>
          <w:szCs w:val="24"/>
        </w:rPr>
        <w:t xml:space="preserve"> </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bCs/>
          <w:color w:val="000000"/>
          <w:sz w:val="24"/>
          <w:szCs w:val="24"/>
        </w:rPr>
        <w:t>wprowadza uczniów w świat wartości</w:t>
      </w:r>
      <w:r w:rsidRPr="001F7C17">
        <w:rPr>
          <w:color w:val="000000"/>
          <w:sz w:val="24"/>
          <w:szCs w:val="24"/>
        </w:rPr>
        <w:t>, w tym ofiarności, współpracy, solidarności, altruizmu, patriotyzmu, szacunku dla tradycji, wskazywanie wzorców postępowania i budowanie relacji społecznych, sprzyjających bezpiecznemu rozwojowi ucznia (rodzina, przyjaciele),</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bCs/>
          <w:color w:val="000000"/>
          <w:sz w:val="24"/>
          <w:szCs w:val="24"/>
        </w:rPr>
        <w:t xml:space="preserve">rozwija takie kompetencje </w:t>
      </w:r>
      <w:r w:rsidRPr="001F7C17">
        <w:rPr>
          <w:color w:val="000000"/>
          <w:sz w:val="24"/>
          <w:szCs w:val="24"/>
        </w:rPr>
        <w:t>jak: kreatywność, innowacyjność i przedsiębiorczość,</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color w:val="000000"/>
          <w:sz w:val="24"/>
          <w:szCs w:val="24"/>
        </w:rPr>
        <w:t xml:space="preserve">wyposaża uczniów w taki zasób wiadomości oraz kształtuje takie umiejętności, </w:t>
      </w:r>
      <w:r w:rsidRPr="001F7C17">
        <w:rPr>
          <w:bCs/>
          <w:color w:val="000000"/>
          <w:sz w:val="24"/>
          <w:szCs w:val="24"/>
        </w:rPr>
        <w:t>które pozwalają w sposób bardziej dojrzały i uporządkowany zrozumieć świat,</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bCs/>
          <w:color w:val="000000"/>
          <w:sz w:val="24"/>
          <w:szCs w:val="24"/>
        </w:rPr>
        <w:t xml:space="preserve">ukazuje wartość wiedzy </w:t>
      </w:r>
      <w:r w:rsidRPr="001F7C17">
        <w:rPr>
          <w:color w:val="000000"/>
          <w:sz w:val="24"/>
          <w:szCs w:val="24"/>
        </w:rPr>
        <w:t>jako podstawy do rozwoju umiejętności,</w:t>
      </w:r>
    </w:p>
    <w:p w:rsidR="007D0075" w:rsidRPr="001F7C17" w:rsidRDefault="007D0075" w:rsidP="00A57AFE">
      <w:pPr>
        <w:numPr>
          <w:ilvl w:val="0"/>
          <w:numId w:val="13"/>
        </w:numPr>
        <w:tabs>
          <w:tab w:val="clear" w:pos="1437"/>
          <w:tab w:val="num" w:pos="1080"/>
        </w:tabs>
        <w:suppressAutoHyphens w:val="0"/>
        <w:ind w:left="1080" w:hanging="540"/>
        <w:jc w:val="both"/>
        <w:rPr>
          <w:color w:val="000000"/>
          <w:sz w:val="24"/>
          <w:szCs w:val="24"/>
        </w:rPr>
      </w:pPr>
      <w:r w:rsidRPr="001F7C17">
        <w:rPr>
          <w:bCs/>
          <w:color w:val="000000"/>
          <w:sz w:val="24"/>
          <w:szCs w:val="24"/>
        </w:rPr>
        <w:t xml:space="preserve">wspiera uczniów w rozpoznawaniu własnych predyspozycji </w:t>
      </w:r>
      <w:r w:rsidRPr="001F7C17">
        <w:rPr>
          <w:color w:val="000000"/>
          <w:sz w:val="24"/>
          <w:szCs w:val="24"/>
        </w:rPr>
        <w:t>i określaniu drogi dalszej edukacji.</w:t>
      </w:r>
    </w:p>
    <w:p w:rsidR="007D0075" w:rsidRPr="001F7C17" w:rsidRDefault="007D0075" w:rsidP="00A57AFE">
      <w:pPr>
        <w:numPr>
          <w:ilvl w:val="0"/>
          <w:numId w:val="15"/>
        </w:numPr>
        <w:tabs>
          <w:tab w:val="clear" w:pos="720"/>
        </w:tabs>
        <w:suppressAutoHyphens w:val="0"/>
        <w:ind w:left="360"/>
        <w:jc w:val="both"/>
        <w:rPr>
          <w:color w:val="000000"/>
          <w:sz w:val="24"/>
          <w:szCs w:val="24"/>
        </w:rPr>
      </w:pPr>
      <w:r w:rsidRPr="001F7C17">
        <w:rPr>
          <w:color w:val="000000"/>
          <w:sz w:val="24"/>
          <w:szCs w:val="24"/>
        </w:rPr>
        <w:t>Szkoła podejmuje niezbędne działania w celu tworzenia optymalnych warunków realizacji działalności dydaktycznej, wychowawczej i opiekuńczej oraz zapewnienia każdemu uczniowi warunków niezbędnych do jego rozwoju, podnoszenia jakości pracy szkoły i jej rozwoju organizacyjnego.</w:t>
      </w:r>
    </w:p>
    <w:p w:rsidR="007D0075" w:rsidRPr="001F7C17" w:rsidRDefault="007D0075" w:rsidP="00A57AFE">
      <w:pPr>
        <w:numPr>
          <w:ilvl w:val="0"/>
          <w:numId w:val="15"/>
        </w:numPr>
        <w:tabs>
          <w:tab w:val="clear" w:pos="720"/>
        </w:tabs>
        <w:ind w:left="360"/>
        <w:rPr>
          <w:color w:val="000000"/>
          <w:sz w:val="24"/>
          <w:szCs w:val="24"/>
          <w:lang w:eastAsia="pl-PL"/>
        </w:rPr>
      </w:pPr>
      <w:r w:rsidRPr="001F7C17">
        <w:rPr>
          <w:color w:val="000000"/>
          <w:sz w:val="24"/>
          <w:szCs w:val="24"/>
          <w:lang w:eastAsia="pl-PL"/>
        </w:rPr>
        <w:t>Dzi</w:t>
      </w:r>
      <w:r w:rsidR="00B6528F" w:rsidRPr="001F7C17">
        <w:rPr>
          <w:color w:val="000000"/>
          <w:sz w:val="24"/>
          <w:szCs w:val="24"/>
          <w:lang w:eastAsia="pl-PL"/>
        </w:rPr>
        <w:t>ałania, o których mowa w ust. 2</w:t>
      </w:r>
      <w:r w:rsidRPr="001F7C17">
        <w:rPr>
          <w:color w:val="000000"/>
          <w:sz w:val="24"/>
          <w:szCs w:val="24"/>
          <w:lang w:eastAsia="pl-PL"/>
        </w:rPr>
        <w:t xml:space="preserve">, dotyczą: </w:t>
      </w:r>
    </w:p>
    <w:p w:rsidR="007D0075" w:rsidRPr="001F7C17" w:rsidRDefault="007D0075" w:rsidP="007D0075">
      <w:pPr>
        <w:suppressAutoHyphens w:val="0"/>
        <w:ind w:left="720" w:hanging="180"/>
        <w:rPr>
          <w:color w:val="000000"/>
          <w:sz w:val="24"/>
          <w:szCs w:val="24"/>
          <w:lang w:eastAsia="pl-PL"/>
        </w:rPr>
      </w:pPr>
      <w:r w:rsidRPr="001F7C17">
        <w:rPr>
          <w:color w:val="000000"/>
          <w:sz w:val="24"/>
          <w:szCs w:val="24"/>
          <w:lang w:eastAsia="pl-PL"/>
        </w:rPr>
        <w:t xml:space="preserve">1) efektów w zakresie kształcenia, wychowania i opieki oraz realizacji celów i zadań    </w:t>
      </w:r>
    </w:p>
    <w:p w:rsidR="007D0075" w:rsidRPr="001F7C17" w:rsidRDefault="007D0075" w:rsidP="007D0075">
      <w:pPr>
        <w:suppressAutoHyphens w:val="0"/>
        <w:ind w:left="720" w:hanging="180"/>
        <w:rPr>
          <w:color w:val="000000"/>
          <w:sz w:val="24"/>
          <w:szCs w:val="24"/>
          <w:lang w:eastAsia="pl-PL"/>
        </w:rPr>
      </w:pPr>
      <w:r w:rsidRPr="001F7C17">
        <w:rPr>
          <w:color w:val="000000"/>
          <w:sz w:val="24"/>
          <w:szCs w:val="24"/>
          <w:lang w:eastAsia="pl-PL"/>
        </w:rPr>
        <w:t xml:space="preserve">    statutowych; </w:t>
      </w:r>
    </w:p>
    <w:p w:rsidR="007D0075" w:rsidRPr="001F7C17" w:rsidRDefault="007D0075" w:rsidP="007D0075">
      <w:pPr>
        <w:suppressAutoHyphens w:val="0"/>
        <w:ind w:left="540"/>
        <w:rPr>
          <w:color w:val="000000"/>
          <w:sz w:val="24"/>
          <w:szCs w:val="24"/>
          <w:lang w:eastAsia="pl-PL"/>
        </w:rPr>
      </w:pPr>
      <w:r w:rsidRPr="001F7C17">
        <w:rPr>
          <w:color w:val="000000"/>
          <w:sz w:val="24"/>
          <w:szCs w:val="24"/>
          <w:lang w:eastAsia="pl-PL"/>
        </w:rPr>
        <w:t xml:space="preserve">2) organizacji procesów kształcenia, wychowania i opieki; </w:t>
      </w:r>
    </w:p>
    <w:p w:rsidR="007D0075" w:rsidRPr="001F7C17" w:rsidRDefault="007D0075" w:rsidP="007D0075">
      <w:pPr>
        <w:suppressAutoHyphens w:val="0"/>
        <w:ind w:left="540"/>
        <w:rPr>
          <w:color w:val="000000"/>
          <w:sz w:val="24"/>
          <w:szCs w:val="24"/>
          <w:lang w:eastAsia="pl-PL"/>
        </w:rPr>
      </w:pPr>
      <w:r w:rsidRPr="001F7C17">
        <w:rPr>
          <w:color w:val="000000"/>
          <w:sz w:val="24"/>
          <w:szCs w:val="24"/>
          <w:lang w:eastAsia="pl-PL"/>
        </w:rPr>
        <w:t xml:space="preserve">3) tworzenia warunków do rozwoju i aktywności uczniów; </w:t>
      </w:r>
    </w:p>
    <w:p w:rsidR="007D0075" w:rsidRPr="001F7C17" w:rsidRDefault="007D0075" w:rsidP="007D0075">
      <w:pPr>
        <w:suppressAutoHyphens w:val="0"/>
        <w:ind w:left="540"/>
        <w:rPr>
          <w:color w:val="000000"/>
          <w:sz w:val="24"/>
          <w:szCs w:val="24"/>
          <w:lang w:eastAsia="pl-PL"/>
        </w:rPr>
      </w:pPr>
      <w:r w:rsidRPr="001F7C17">
        <w:rPr>
          <w:color w:val="000000"/>
          <w:sz w:val="24"/>
          <w:szCs w:val="24"/>
          <w:lang w:eastAsia="pl-PL"/>
        </w:rPr>
        <w:t xml:space="preserve">4) współpracy z rodzicami i środowiskiem lokalnym; </w:t>
      </w:r>
    </w:p>
    <w:p w:rsidR="007D0075" w:rsidRPr="001F7C17" w:rsidRDefault="007D0075" w:rsidP="007D0075">
      <w:pPr>
        <w:suppressAutoHyphens w:val="0"/>
        <w:ind w:left="540"/>
        <w:rPr>
          <w:color w:val="000000"/>
          <w:sz w:val="24"/>
          <w:szCs w:val="24"/>
          <w:lang w:eastAsia="pl-PL"/>
        </w:rPr>
      </w:pPr>
      <w:r w:rsidRPr="001F7C17">
        <w:rPr>
          <w:color w:val="000000"/>
          <w:sz w:val="24"/>
          <w:szCs w:val="24"/>
          <w:lang w:eastAsia="pl-PL"/>
        </w:rPr>
        <w:t xml:space="preserve">5) zarządzania szkołą lub placówką. </w:t>
      </w:r>
    </w:p>
    <w:p w:rsidR="007D0075" w:rsidRPr="001F7C17" w:rsidRDefault="007D0075" w:rsidP="00A57AFE">
      <w:pPr>
        <w:numPr>
          <w:ilvl w:val="0"/>
          <w:numId w:val="15"/>
        </w:numPr>
        <w:tabs>
          <w:tab w:val="clear" w:pos="720"/>
          <w:tab w:val="num" w:pos="360"/>
        </w:tabs>
        <w:ind w:hanging="720"/>
        <w:jc w:val="both"/>
        <w:rPr>
          <w:color w:val="000000"/>
          <w:sz w:val="24"/>
          <w:szCs w:val="24"/>
        </w:rPr>
      </w:pPr>
      <w:r w:rsidRPr="001F7C17">
        <w:rPr>
          <w:color w:val="000000"/>
          <w:sz w:val="24"/>
          <w:szCs w:val="24"/>
        </w:rPr>
        <w:t>Zadaniem szkoły i obowiązkiem każdego nauczyciela jest:</w:t>
      </w:r>
    </w:p>
    <w:p w:rsidR="007D0075" w:rsidRPr="001F7C17" w:rsidRDefault="007D0075" w:rsidP="00A57AFE">
      <w:pPr>
        <w:pStyle w:val="Tekstpodstawowy2"/>
        <w:numPr>
          <w:ilvl w:val="1"/>
          <w:numId w:val="12"/>
        </w:numPr>
        <w:tabs>
          <w:tab w:val="clear" w:pos="-3"/>
          <w:tab w:val="num" w:pos="567"/>
        </w:tabs>
        <w:suppressAutoHyphens w:val="0"/>
        <w:spacing w:after="0" w:line="240" w:lineRule="auto"/>
        <w:ind w:left="709" w:hanging="283"/>
        <w:jc w:val="both"/>
        <w:outlineLvl w:val="0"/>
        <w:rPr>
          <w:color w:val="000000"/>
          <w:sz w:val="24"/>
        </w:rPr>
      </w:pPr>
      <w:bookmarkStart w:id="9" w:name="_Toc468377204"/>
      <w:bookmarkStart w:id="10" w:name="_Toc468377822"/>
      <w:bookmarkStart w:id="11" w:name="_Toc499494183"/>
      <w:r w:rsidRPr="001F7C17">
        <w:rPr>
          <w:color w:val="000000"/>
          <w:sz w:val="24"/>
        </w:rPr>
        <w:t xml:space="preserve">kształcenie umiejętności posługiwania się językiem polskim, w tym dbałość </w:t>
      </w:r>
      <w:r w:rsidRPr="001F7C17">
        <w:rPr>
          <w:color w:val="000000"/>
          <w:sz w:val="24"/>
        </w:rPr>
        <w:br/>
        <w:t>o wzbogacanie zasobu słownictwa uczniów;</w:t>
      </w:r>
      <w:bookmarkEnd w:id="9"/>
      <w:bookmarkEnd w:id="10"/>
      <w:bookmarkEnd w:id="11"/>
    </w:p>
    <w:p w:rsidR="007D0075" w:rsidRPr="001F7C17" w:rsidRDefault="007D0075" w:rsidP="00A57AFE">
      <w:pPr>
        <w:pStyle w:val="Tekstpodstawowy2"/>
        <w:numPr>
          <w:ilvl w:val="1"/>
          <w:numId w:val="12"/>
        </w:numPr>
        <w:tabs>
          <w:tab w:val="clear" w:pos="-3"/>
          <w:tab w:val="num" w:pos="567"/>
        </w:tabs>
        <w:suppressAutoHyphens w:val="0"/>
        <w:spacing w:after="0" w:line="240" w:lineRule="auto"/>
        <w:ind w:left="709" w:hanging="283"/>
        <w:jc w:val="both"/>
        <w:outlineLvl w:val="0"/>
        <w:rPr>
          <w:color w:val="000000"/>
          <w:sz w:val="24"/>
        </w:rPr>
      </w:pPr>
      <w:bookmarkStart w:id="12" w:name="_Toc468377205"/>
      <w:bookmarkStart w:id="13" w:name="_Toc468377823"/>
      <w:bookmarkStart w:id="14" w:name="_Toc499494184"/>
      <w:r w:rsidRPr="001F7C17">
        <w:rPr>
          <w:color w:val="000000"/>
          <w:sz w:val="24"/>
        </w:rPr>
        <w:t xml:space="preserve">przygotowanie uczniów do życia w społeczeństwie informacyjnym: wyszukiwanie, porządkowanie i wykorzystywanie informacji z różnych źródeł </w:t>
      </w:r>
      <w:r w:rsidRPr="001F7C17">
        <w:rPr>
          <w:color w:val="000000"/>
          <w:sz w:val="24"/>
        </w:rPr>
        <w:br/>
        <w:t xml:space="preserve">z zastosowaniem technologii informacyjno-komunikacyjnych we współpracy </w:t>
      </w:r>
      <w:r w:rsidRPr="001F7C17">
        <w:rPr>
          <w:color w:val="000000"/>
          <w:sz w:val="24"/>
        </w:rPr>
        <w:br/>
        <w:t xml:space="preserve">z nauczycielami bibliotekarzami przy wykorzystaniu zasobów multimedialnych </w:t>
      </w:r>
      <w:r w:rsidRPr="001F7C17">
        <w:rPr>
          <w:color w:val="000000"/>
          <w:sz w:val="24"/>
        </w:rPr>
        <w:br/>
        <w:t>i księgozbioru biblioteki;</w:t>
      </w:r>
      <w:bookmarkEnd w:id="12"/>
      <w:bookmarkEnd w:id="13"/>
      <w:bookmarkEnd w:id="14"/>
    </w:p>
    <w:p w:rsidR="007D0075" w:rsidRPr="001F7C17" w:rsidRDefault="007D0075" w:rsidP="00A57AFE">
      <w:pPr>
        <w:pStyle w:val="Tekstpodstawowy2"/>
        <w:numPr>
          <w:ilvl w:val="1"/>
          <w:numId w:val="12"/>
        </w:numPr>
        <w:tabs>
          <w:tab w:val="clear" w:pos="-3"/>
          <w:tab w:val="num" w:pos="567"/>
        </w:tabs>
        <w:suppressAutoHyphens w:val="0"/>
        <w:spacing w:after="0" w:line="240" w:lineRule="auto"/>
        <w:ind w:left="709" w:hanging="283"/>
        <w:jc w:val="both"/>
        <w:outlineLvl w:val="0"/>
        <w:rPr>
          <w:color w:val="000000"/>
          <w:sz w:val="24"/>
        </w:rPr>
      </w:pPr>
      <w:bookmarkStart w:id="15" w:name="_Toc468377206"/>
      <w:bookmarkStart w:id="16" w:name="_Toc468377824"/>
      <w:bookmarkStart w:id="17" w:name="_Toc499494185"/>
      <w:r w:rsidRPr="001F7C17">
        <w:rPr>
          <w:color w:val="000000"/>
          <w:sz w:val="24"/>
        </w:rPr>
        <w:t xml:space="preserve">edukacja medialna, czyli wychowanie uczniów do właściwego odbioru </w:t>
      </w:r>
      <w:r w:rsidRPr="001F7C17">
        <w:rPr>
          <w:color w:val="000000"/>
          <w:sz w:val="24"/>
        </w:rPr>
        <w:br/>
        <w:t>i wykorzystania mediów;</w:t>
      </w:r>
      <w:bookmarkEnd w:id="15"/>
      <w:bookmarkEnd w:id="16"/>
      <w:bookmarkEnd w:id="17"/>
    </w:p>
    <w:p w:rsidR="007D0075" w:rsidRPr="001F7C17" w:rsidRDefault="007D0075" w:rsidP="00A57AFE">
      <w:pPr>
        <w:pStyle w:val="Tekstpodstawowy2"/>
        <w:numPr>
          <w:ilvl w:val="1"/>
          <w:numId w:val="12"/>
        </w:numPr>
        <w:tabs>
          <w:tab w:val="clear" w:pos="-3"/>
          <w:tab w:val="num" w:pos="567"/>
        </w:tabs>
        <w:suppressAutoHyphens w:val="0"/>
        <w:spacing w:after="0" w:line="240" w:lineRule="auto"/>
        <w:ind w:left="709" w:hanging="283"/>
        <w:jc w:val="both"/>
        <w:outlineLvl w:val="0"/>
        <w:rPr>
          <w:color w:val="000000"/>
          <w:sz w:val="24"/>
        </w:rPr>
      </w:pPr>
      <w:bookmarkStart w:id="18" w:name="_Toc468377207"/>
      <w:bookmarkStart w:id="19" w:name="_Toc468377825"/>
      <w:bookmarkStart w:id="20" w:name="_Toc499494186"/>
      <w:r w:rsidRPr="001F7C17">
        <w:rPr>
          <w:color w:val="000000"/>
          <w:sz w:val="24"/>
        </w:rPr>
        <w:t>edukacja zdrowotna: kształtowanie u uczniów dbałości o zdrowie własne, innych ludzi oraz tworzenie środowiska sprzyjającego zdrowiu.</w:t>
      </w:r>
      <w:bookmarkEnd w:id="18"/>
      <w:bookmarkEnd w:id="19"/>
      <w:bookmarkEnd w:id="20"/>
    </w:p>
    <w:p w:rsidR="007D0075" w:rsidRPr="001F7C17" w:rsidRDefault="007D0075" w:rsidP="00A57AFE">
      <w:pPr>
        <w:pStyle w:val="Tekstpodstawowy2"/>
        <w:numPr>
          <w:ilvl w:val="0"/>
          <w:numId w:val="15"/>
        </w:numPr>
        <w:tabs>
          <w:tab w:val="clear" w:pos="720"/>
          <w:tab w:val="num" w:pos="360"/>
        </w:tabs>
        <w:suppressAutoHyphens w:val="0"/>
        <w:spacing w:after="0" w:line="240" w:lineRule="auto"/>
        <w:ind w:left="360"/>
        <w:jc w:val="both"/>
        <w:outlineLvl w:val="0"/>
        <w:rPr>
          <w:color w:val="000000"/>
          <w:sz w:val="24"/>
        </w:rPr>
      </w:pPr>
      <w:bookmarkStart w:id="21" w:name="_Toc468377208"/>
      <w:bookmarkStart w:id="22" w:name="_Toc468377826"/>
      <w:bookmarkStart w:id="23" w:name="_Toc499494187"/>
      <w:r w:rsidRPr="001F7C17">
        <w:rPr>
          <w:color w:val="000000"/>
          <w:sz w:val="24"/>
        </w:rPr>
        <w:t>Szkoła zapewnia uczniom dostęp do Internetu,  podejmuje działania zabezpieczające uczniów przed dostępem do treści, które mogą stanowić zagrożenie dla ich prawidłowego rozwoju, poprzez zainstalowanie i aktualizowanie oprogramowania zabezpieczającego.</w:t>
      </w:r>
      <w:bookmarkEnd w:id="21"/>
      <w:bookmarkEnd w:id="22"/>
      <w:bookmarkEnd w:id="23"/>
    </w:p>
    <w:p w:rsidR="007D0075" w:rsidRPr="001F7C17" w:rsidRDefault="007D0075" w:rsidP="00A57AFE">
      <w:pPr>
        <w:pStyle w:val="Tekstpodstawowy2"/>
        <w:numPr>
          <w:ilvl w:val="0"/>
          <w:numId w:val="15"/>
        </w:numPr>
        <w:tabs>
          <w:tab w:val="clear" w:pos="720"/>
          <w:tab w:val="num" w:pos="360"/>
        </w:tabs>
        <w:suppressAutoHyphens w:val="0"/>
        <w:spacing w:after="0" w:line="240" w:lineRule="auto"/>
        <w:ind w:left="360"/>
        <w:jc w:val="both"/>
        <w:outlineLvl w:val="0"/>
        <w:rPr>
          <w:color w:val="000000"/>
          <w:sz w:val="24"/>
        </w:rPr>
      </w:pPr>
      <w:bookmarkStart w:id="24" w:name="_Toc468377209"/>
      <w:bookmarkStart w:id="25" w:name="_Toc468377827"/>
      <w:bookmarkStart w:id="26" w:name="_Toc499494188"/>
      <w:r w:rsidRPr="001F7C17">
        <w:rPr>
          <w:color w:val="000000"/>
          <w:sz w:val="24"/>
        </w:rPr>
        <w:t>W celu zapewnienia bezpiecznych warunków nauki, wychowania i opieki budynek i teren szkolny został objęty  nadzorem kamer CCTV.</w:t>
      </w:r>
      <w:bookmarkEnd w:id="24"/>
      <w:bookmarkEnd w:id="25"/>
      <w:bookmarkEnd w:id="26"/>
    </w:p>
    <w:p w:rsidR="007D0075" w:rsidRPr="001F7C17" w:rsidRDefault="007D0075" w:rsidP="00A57AFE">
      <w:pPr>
        <w:numPr>
          <w:ilvl w:val="0"/>
          <w:numId w:val="15"/>
        </w:numPr>
        <w:tabs>
          <w:tab w:val="clear" w:pos="720"/>
          <w:tab w:val="num" w:pos="360"/>
        </w:tabs>
        <w:ind w:left="360"/>
        <w:jc w:val="both"/>
        <w:rPr>
          <w:color w:val="000000"/>
          <w:sz w:val="24"/>
          <w:szCs w:val="24"/>
        </w:rPr>
      </w:pPr>
      <w:r w:rsidRPr="001F7C17">
        <w:rPr>
          <w:color w:val="000000"/>
          <w:sz w:val="24"/>
          <w:szCs w:val="24"/>
        </w:rPr>
        <w:t>Szkoła udostępnia informacje na temat działalności placówki na stronie internetowej pod adresem: szkolapodstawowawbodaczowie.edupage.org</w:t>
      </w:r>
    </w:p>
    <w:p w:rsidR="007D0075" w:rsidRPr="001F7C17" w:rsidRDefault="007D0075" w:rsidP="00A57AFE">
      <w:pPr>
        <w:numPr>
          <w:ilvl w:val="0"/>
          <w:numId w:val="15"/>
        </w:numPr>
        <w:tabs>
          <w:tab w:val="clear" w:pos="720"/>
          <w:tab w:val="num" w:pos="360"/>
        </w:tabs>
        <w:ind w:left="360"/>
        <w:jc w:val="both"/>
        <w:rPr>
          <w:color w:val="000000"/>
          <w:sz w:val="24"/>
          <w:szCs w:val="24"/>
        </w:rPr>
      </w:pPr>
      <w:r w:rsidRPr="001F7C17">
        <w:rPr>
          <w:color w:val="000000"/>
          <w:sz w:val="24"/>
          <w:szCs w:val="24"/>
        </w:rPr>
        <w:t>Szkoła może prowadzić działalność innowacyjną lub eksperymentalną.</w:t>
      </w:r>
    </w:p>
    <w:p w:rsidR="007D0075" w:rsidRPr="001F7C17" w:rsidRDefault="007D0075" w:rsidP="00A57AFE">
      <w:pPr>
        <w:numPr>
          <w:ilvl w:val="1"/>
          <w:numId w:val="14"/>
        </w:numPr>
        <w:tabs>
          <w:tab w:val="clear" w:pos="1440"/>
          <w:tab w:val="num" w:pos="720"/>
        </w:tabs>
        <w:ind w:left="720"/>
        <w:jc w:val="both"/>
        <w:rPr>
          <w:color w:val="000000"/>
          <w:sz w:val="24"/>
          <w:szCs w:val="24"/>
        </w:rPr>
      </w:pPr>
      <w:r w:rsidRPr="001F7C17">
        <w:rPr>
          <w:color w:val="000000"/>
          <w:sz w:val="24"/>
          <w:szCs w:val="24"/>
        </w:rPr>
        <w:t>Innowacja lub eksperyment może obejmować wszystkie lub wybrane zajęcia edukacyjne, całą szkołę, oddział lub grupę.</w:t>
      </w:r>
    </w:p>
    <w:p w:rsidR="007D0075" w:rsidRPr="001F7C17" w:rsidRDefault="007D0075" w:rsidP="00A57AFE">
      <w:pPr>
        <w:numPr>
          <w:ilvl w:val="1"/>
          <w:numId w:val="14"/>
        </w:numPr>
        <w:tabs>
          <w:tab w:val="clear" w:pos="1440"/>
          <w:tab w:val="num" w:pos="720"/>
        </w:tabs>
        <w:ind w:left="720"/>
        <w:jc w:val="both"/>
        <w:rPr>
          <w:color w:val="000000"/>
          <w:sz w:val="24"/>
          <w:szCs w:val="24"/>
        </w:rPr>
      </w:pPr>
      <w:r w:rsidRPr="001F7C17">
        <w:rPr>
          <w:color w:val="000000"/>
          <w:sz w:val="24"/>
          <w:szCs w:val="24"/>
        </w:rPr>
        <w:t>Uchwałę w sprawie wprowadzenia innowacji w szkole podejmuje rada pedagogiczna.</w:t>
      </w:r>
    </w:p>
    <w:p w:rsidR="007D0075" w:rsidRPr="001F7C17" w:rsidRDefault="007D0075" w:rsidP="00A57AFE">
      <w:pPr>
        <w:numPr>
          <w:ilvl w:val="2"/>
          <w:numId w:val="14"/>
        </w:numPr>
        <w:tabs>
          <w:tab w:val="clear" w:pos="2340"/>
          <w:tab w:val="num" w:pos="360"/>
        </w:tabs>
        <w:ind w:left="360"/>
        <w:jc w:val="both"/>
        <w:rPr>
          <w:color w:val="000000"/>
          <w:sz w:val="24"/>
          <w:szCs w:val="24"/>
        </w:rPr>
      </w:pPr>
      <w:r w:rsidRPr="001F7C17">
        <w:rPr>
          <w:color w:val="000000"/>
          <w:sz w:val="24"/>
          <w:szCs w:val="24"/>
        </w:rPr>
        <w:lastRenderedPageBreak/>
        <w:t>Szkoła zapewnia opiekę w formie zajęć świetlicowych dla uczniów, którzy pozostają w szkole dłużej ze względu na czas pracy rodziców – na wniosek rodzica.</w:t>
      </w:r>
    </w:p>
    <w:p w:rsidR="007D0075" w:rsidRPr="001F7C17" w:rsidRDefault="007D0075" w:rsidP="00A57AFE">
      <w:pPr>
        <w:numPr>
          <w:ilvl w:val="2"/>
          <w:numId w:val="14"/>
        </w:numPr>
        <w:tabs>
          <w:tab w:val="clear" w:pos="2340"/>
          <w:tab w:val="num" w:pos="360"/>
        </w:tabs>
        <w:ind w:left="360"/>
        <w:jc w:val="both"/>
        <w:rPr>
          <w:color w:val="000000"/>
          <w:sz w:val="24"/>
          <w:szCs w:val="24"/>
        </w:rPr>
      </w:pPr>
      <w:r w:rsidRPr="001F7C17">
        <w:rPr>
          <w:color w:val="000000"/>
          <w:sz w:val="24"/>
          <w:szCs w:val="24"/>
        </w:rPr>
        <w:t>Szkoła zaopatruje w bezpłatne podręczniki, materiały edukacyjne oraz materiały ćwiczeniowe uczniów na poszczególnych poziomach edukacyjnych.</w:t>
      </w:r>
    </w:p>
    <w:p w:rsidR="007D0075" w:rsidRPr="001F7C17" w:rsidRDefault="007D0075" w:rsidP="007D0075">
      <w:pPr>
        <w:rPr>
          <w:color w:val="000000"/>
        </w:rPr>
      </w:pPr>
    </w:p>
    <w:p w:rsidR="00D36393" w:rsidRPr="001F7C17" w:rsidRDefault="002B14C7" w:rsidP="00D36393">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11</w:t>
      </w:r>
    </w:p>
    <w:p w:rsidR="00D36393" w:rsidRPr="001F7C17" w:rsidRDefault="00D36393" w:rsidP="00D36393">
      <w:pPr>
        <w:pStyle w:val="Zwykytekst1"/>
        <w:jc w:val="both"/>
        <w:rPr>
          <w:rFonts w:ascii="Times New Roman" w:hAnsi="Times New Roman"/>
          <w:color w:val="000000"/>
          <w:sz w:val="24"/>
        </w:rPr>
      </w:pPr>
    </w:p>
    <w:p w:rsidR="00D36393" w:rsidRPr="001F7C17" w:rsidRDefault="00D36393" w:rsidP="00D36393">
      <w:pPr>
        <w:pStyle w:val="Zwykytekst1"/>
        <w:numPr>
          <w:ilvl w:val="0"/>
          <w:numId w:val="17"/>
        </w:numPr>
        <w:jc w:val="both"/>
        <w:rPr>
          <w:rFonts w:ascii="Times New Roman" w:hAnsi="Times New Roman"/>
          <w:color w:val="000000"/>
          <w:sz w:val="24"/>
        </w:rPr>
      </w:pPr>
      <w:r w:rsidRPr="001F7C17">
        <w:rPr>
          <w:rFonts w:ascii="Times New Roman" w:hAnsi="Times New Roman"/>
          <w:color w:val="000000"/>
          <w:sz w:val="24"/>
        </w:rPr>
        <w:t>Powyższe zadania szkoła wypełnia organizując edukację w ramach przyjętego programu wychowawczego oraz przedmiotów ujętych w ramowym planie nauczania dla ośmioletnich szkół podstawowych określonych w odrębnym rozporządzeniu MEN.</w:t>
      </w:r>
    </w:p>
    <w:p w:rsidR="00D36393" w:rsidRPr="001F7C17" w:rsidRDefault="00D36393" w:rsidP="00D36393">
      <w:pPr>
        <w:pStyle w:val="Zwykytekst1"/>
        <w:numPr>
          <w:ilvl w:val="0"/>
          <w:numId w:val="17"/>
        </w:numPr>
        <w:jc w:val="both"/>
        <w:rPr>
          <w:rFonts w:ascii="Times New Roman" w:hAnsi="Times New Roman"/>
          <w:color w:val="000000"/>
          <w:sz w:val="24"/>
        </w:rPr>
      </w:pPr>
      <w:r w:rsidRPr="001F7C17">
        <w:rPr>
          <w:rFonts w:ascii="Times New Roman" w:hAnsi="Times New Roman"/>
          <w:color w:val="000000"/>
          <w:sz w:val="24"/>
        </w:rPr>
        <w:t>Wspomaga wychowawczą rolę rodziny przez;</w:t>
      </w:r>
    </w:p>
    <w:p w:rsidR="00D36393" w:rsidRPr="001F7C17" w:rsidRDefault="00D36393" w:rsidP="00D36393">
      <w:pPr>
        <w:pStyle w:val="Zwykytekst1"/>
        <w:numPr>
          <w:ilvl w:val="2"/>
          <w:numId w:val="17"/>
        </w:numPr>
        <w:jc w:val="both"/>
        <w:rPr>
          <w:rFonts w:ascii="Times New Roman" w:hAnsi="Times New Roman"/>
          <w:color w:val="000000"/>
          <w:sz w:val="24"/>
        </w:rPr>
      </w:pPr>
      <w:r w:rsidRPr="001F7C17">
        <w:rPr>
          <w:rFonts w:ascii="Times New Roman" w:hAnsi="Times New Roman"/>
          <w:color w:val="000000"/>
          <w:sz w:val="24"/>
        </w:rPr>
        <w:t>prowadzenie doradztwa pedagogicznego dla rodziców;</w:t>
      </w:r>
    </w:p>
    <w:p w:rsidR="00D36393" w:rsidRPr="001F7C17" w:rsidRDefault="00D36393" w:rsidP="00D36393">
      <w:pPr>
        <w:pStyle w:val="Zwykytekst1"/>
        <w:numPr>
          <w:ilvl w:val="2"/>
          <w:numId w:val="17"/>
        </w:numPr>
        <w:jc w:val="both"/>
        <w:rPr>
          <w:rFonts w:ascii="Times New Roman" w:hAnsi="Times New Roman"/>
          <w:color w:val="000000"/>
          <w:sz w:val="24"/>
        </w:rPr>
      </w:pPr>
      <w:r w:rsidRPr="001F7C17">
        <w:rPr>
          <w:rFonts w:ascii="Times New Roman" w:hAnsi="Times New Roman"/>
          <w:color w:val="000000"/>
          <w:sz w:val="24"/>
        </w:rPr>
        <w:t>udzielanie wskazówek pedagogicznych i psychologicznych;</w:t>
      </w:r>
    </w:p>
    <w:p w:rsidR="00D36393" w:rsidRPr="001F7C17" w:rsidRDefault="00D36393" w:rsidP="00D36393">
      <w:pPr>
        <w:pStyle w:val="Zwykytekst1"/>
        <w:numPr>
          <w:ilvl w:val="2"/>
          <w:numId w:val="17"/>
        </w:numPr>
        <w:jc w:val="both"/>
        <w:rPr>
          <w:rFonts w:ascii="Times New Roman" w:hAnsi="Times New Roman"/>
          <w:color w:val="000000"/>
          <w:sz w:val="24"/>
          <w:szCs w:val="24"/>
        </w:rPr>
      </w:pPr>
      <w:r w:rsidRPr="001F7C17">
        <w:rPr>
          <w:rFonts w:ascii="Times New Roman" w:hAnsi="Times New Roman"/>
          <w:color w:val="000000"/>
          <w:sz w:val="24"/>
          <w:szCs w:val="24"/>
        </w:rPr>
        <w:t>kierowanie rodziców do poradni i innych instytucji wychowawczych.</w:t>
      </w:r>
    </w:p>
    <w:p w:rsidR="00D36393" w:rsidRPr="001F7C17" w:rsidRDefault="00D36393" w:rsidP="00A57AFE">
      <w:pPr>
        <w:pStyle w:val="Zwykytekst1"/>
        <w:numPr>
          <w:ilvl w:val="0"/>
          <w:numId w:val="19"/>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Stwarza możliwość pobierania nauki w warunkach szkolnych dzieciom niepełnosprawnym, </w:t>
      </w:r>
      <w:r w:rsidRPr="001F7C17">
        <w:rPr>
          <w:rFonts w:ascii="Times New Roman" w:hAnsi="Times New Roman"/>
          <w:color w:val="000000"/>
          <w:sz w:val="24"/>
          <w:szCs w:val="24"/>
          <w:lang w:eastAsia="pl-PL"/>
        </w:rPr>
        <w:t>niedostosowanym społecznie i zagrożonym niedostosowaniem społecznym, zgodnie z indywidualnymi potrzebami rozwojowymi i edukacyjnymi oraz predyspozycjami</w:t>
      </w:r>
      <w:r w:rsidRPr="001F7C17">
        <w:rPr>
          <w:rFonts w:ascii="Times New Roman" w:hAnsi="Times New Roman"/>
          <w:color w:val="000000"/>
          <w:sz w:val="24"/>
          <w:szCs w:val="24"/>
        </w:rPr>
        <w:t>.</w:t>
      </w:r>
    </w:p>
    <w:p w:rsidR="00D36393" w:rsidRPr="001F7C17" w:rsidRDefault="00D36393" w:rsidP="00A57AFE">
      <w:pPr>
        <w:pStyle w:val="Zwykytekst1"/>
        <w:numPr>
          <w:ilvl w:val="0"/>
          <w:numId w:val="19"/>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rPr>
        <w:t>Umożliwia uczniom podtrzymywanie tożsamości narodowej, etnicznej, językowej, religijnej poprzez uczestnictwo uczniów w obowiązkowych i nadobowiązkowych zajęciach.</w:t>
      </w:r>
    </w:p>
    <w:p w:rsidR="00D36393" w:rsidRPr="001F7C17" w:rsidRDefault="00D36393" w:rsidP="00A57AFE">
      <w:pPr>
        <w:pStyle w:val="Zwykytekst1"/>
        <w:numPr>
          <w:ilvl w:val="0"/>
          <w:numId w:val="20"/>
        </w:numPr>
        <w:tabs>
          <w:tab w:val="clear" w:pos="1080"/>
          <w:tab w:val="num" w:pos="360"/>
        </w:tabs>
        <w:ind w:hanging="1080"/>
        <w:jc w:val="both"/>
        <w:rPr>
          <w:rFonts w:ascii="Times New Roman" w:hAnsi="Times New Roman"/>
          <w:color w:val="000000"/>
          <w:sz w:val="24"/>
        </w:rPr>
      </w:pPr>
      <w:r w:rsidRPr="001F7C17">
        <w:rPr>
          <w:rFonts w:ascii="Times New Roman" w:hAnsi="Times New Roman"/>
          <w:color w:val="000000"/>
          <w:sz w:val="24"/>
        </w:rPr>
        <w:t>Nauka religii organizowana jest na zasadach określonych w odrębnych przepisach.</w:t>
      </w:r>
    </w:p>
    <w:p w:rsidR="00D36393" w:rsidRPr="001F7C17" w:rsidRDefault="00D36393" w:rsidP="00A57AFE">
      <w:pPr>
        <w:pStyle w:val="Zwykytekst1"/>
        <w:numPr>
          <w:ilvl w:val="0"/>
          <w:numId w:val="20"/>
        </w:numPr>
        <w:tabs>
          <w:tab w:val="clear" w:pos="1080"/>
          <w:tab w:val="num" w:pos="360"/>
        </w:tabs>
        <w:ind w:hanging="1080"/>
        <w:jc w:val="both"/>
        <w:rPr>
          <w:rFonts w:ascii="Times New Roman" w:hAnsi="Times New Roman"/>
          <w:color w:val="000000"/>
          <w:sz w:val="24"/>
        </w:rPr>
      </w:pPr>
      <w:r w:rsidRPr="001F7C17">
        <w:rPr>
          <w:rFonts w:ascii="Times New Roman" w:hAnsi="Times New Roman"/>
          <w:color w:val="000000"/>
          <w:sz w:val="24"/>
        </w:rPr>
        <w:t>Sprawuje opiekę nad uczniami odpowiednio do ich potrzeb oraz możliwości szkoły.</w:t>
      </w:r>
    </w:p>
    <w:p w:rsidR="00D36393" w:rsidRPr="001F7C17" w:rsidRDefault="00D36393" w:rsidP="00A57AFE">
      <w:pPr>
        <w:pStyle w:val="Zwykytekst1"/>
        <w:numPr>
          <w:ilvl w:val="0"/>
          <w:numId w:val="20"/>
        </w:numPr>
        <w:tabs>
          <w:tab w:val="clear" w:pos="1080"/>
          <w:tab w:val="num" w:pos="360"/>
        </w:tabs>
        <w:ind w:hanging="1080"/>
        <w:jc w:val="both"/>
        <w:rPr>
          <w:rFonts w:ascii="Times New Roman" w:hAnsi="Times New Roman"/>
          <w:color w:val="000000"/>
          <w:sz w:val="24"/>
        </w:rPr>
      </w:pPr>
      <w:r w:rsidRPr="001F7C17">
        <w:rPr>
          <w:rFonts w:ascii="Times New Roman" w:hAnsi="Times New Roman"/>
          <w:color w:val="000000"/>
          <w:sz w:val="24"/>
        </w:rPr>
        <w:t>Zapewnia opiekę psychologiczną i pedagogiczną przez:</w:t>
      </w:r>
    </w:p>
    <w:p w:rsidR="00D36393" w:rsidRPr="001F7C17" w:rsidRDefault="00D36393" w:rsidP="00A57AFE">
      <w:pPr>
        <w:pStyle w:val="Zwykytekst1"/>
        <w:numPr>
          <w:ilvl w:val="1"/>
          <w:numId w:val="20"/>
        </w:numPr>
        <w:tabs>
          <w:tab w:val="clear" w:pos="1440"/>
        </w:tabs>
        <w:ind w:left="720"/>
        <w:jc w:val="both"/>
        <w:rPr>
          <w:rFonts w:ascii="Times New Roman" w:hAnsi="Times New Roman"/>
          <w:color w:val="000000"/>
          <w:sz w:val="24"/>
        </w:rPr>
      </w:pPr>
      <w:r w:rsidRPr="001F7C17">
        <w:rPr>
          <w:rFonts w:ascii="Times New Roman" w:hAnsi="Times New Roman"/>
          <w:color w:val="000000"/>
          <w:sz w:val="24"/>
        </w:rPr>
        <w:t>stałą współpracę z poradnią oraz innymi instytucjami zajmującymi się problemami opiekuńczo – wychowawczymi;</w:t>
      </w:r>
    </w:p>
    <w:p w:rsidR="00D36393" w:rsidRPr="001F7C17" w:rsidRDefault="00D36393" w:rsidP="00A57AFE">
      <w:pPr>
        <w:numPr>
          <w:ilvl w:val="1"/>
          <w:numId w:val="20"/>
        </w:numPr>
        <w:tabs>
          <w:tab w:val="clear" w:pos="1440"/>
        </w:tabs>
        <w:ind w:left="720"/>
        <w:jc w:val="both"/>
        <w:rPr>
          <w:color w:val="000000"/>
          <w:sz w:val="24"/>
          <w:szCs w:val="24"/>
        </w:rPr>
      </w:pPr>
      <w:r w:rsidRPr="001F7C17">
        <w:rPr>
          <w:color w:val="000000"/>
          <w:sz w:val="24"/>
          <w:szCs w:val="24"/>
        </w:rPr>
        <w:t>określenie zasad współpracy z poradnią psychologiczno – pedagogiczną:</w:t>
      </w:r>
    </w:p>
    <w:p w:rsidR="00D36393" w:rsidRPr="001F7C17" w:rsidRDefault="00D36393" w:rsidP="00A57AFE">
      <w:pPr>
        <w:numPr>
          <w:ilvl w:val="0"/>
          <w:numId w:val="18"/>
        </w:numPr>
        <w:tabs>
          <w:tab w:val="clear" w:pos="720"/>
          <w:tab w:val="num" w:pos="1080"/>
        </w:tabs>
        <w:ind w:left="1080"/>
        <w:jc w:val="both"/>
        <w:rPr>
          <w:color w:val="000000"/>
          <w:sz w:val="24"/>
          <w:szCs w:val="24"/>
        </w:rPr>
      </w:pPr>
      <w:r w:rsidRPr="001F7C17">
        <w:rPr>
          <w:color w:val="000000"/>
          <w:sz w:val="24"/>
          <w:szCs w:val="24"/>
        </w:rPr>
        <w:t>szkoła współpracuje z Poradnią Psychologiczno – Pedagogiczną nr 1 w Zamościu ul. Okrzei</w:t>
      </w:r>
    </w:p>
    <w:p w:rsidR="00D36393" w:rsidRPr="001F7C17" w:rsidRDefault="00D36393" w:rsidP="00A57AFE">
      <w:pPr>
        <w:numPr>
          <w:ilvl w:val="0"/>
          <w:numId w:val="18"/>
        </w:numPr>
        <w:tabs>
          <w:tab w:val="clear" w:pos="720"/>
          <w:tab w:val="num" w:pos="1080"/>
        </w:tabs>
        <w:ind w:left="1080"/>
        <w:jc w:val="both"/>
        <w:rPr>
          <w:color w:val="000000"/>
          <w:sz w:val="24"/>
          <w:szCs w:val="24"/>
        </w:rPr>
      </w:pPr>
      <w:r w:rsidRPr="001F7C17">
        <w:rPr>
          <w:color w:val="000000"/>
          <w:sz w:val="24"/>
          <w:szCs w:val="24"/>
        </w:rPr>
        <w:t>nauczyciele przeprowadzają rozmowy z rodzicami na temat skierowania dziecka do poradni w związku z zauważonymi dysfunkcjami</w:t>
      </w:r>
    </w:p>
    <w:p w:rsidR="00D36393" w:rsidRPr="001F7C17" w:rsidRDefault="00D36393" w:rsidP="00A57AFE">
      <w:pPr>
        <w:numPr>
          <w:ilvl w:val="0"/>
          <w:numId w:val="18"/>
        </w:numPr>
        <w:tabs>
          <w:tab w:val="clear" w:pos="720"/>
          <w:tab w:val="num" w:pos="1080"/>
        </w:tabs>
        <w:ind w:left="1080"/>
        <w:jc w:val="both"/>
        <w:rPr>
          <w:color w:val="000000"/>
          <w:sz w:val="24"/>
          <w:szCs w:val="24"/>
        </w:rPr>
      </w:pPr>
      <w:r w:rsidRPr="001F7C17">
        <w:rPr>
          <w:color w:val="000000"/>
          <w:sz w:val="24"/>
          <w:szCs w:val="24"/>
        </w:rPr>
        <w:t>wychowawcy i nauczyciele na podstawie obserwacji dziecka, analizy zeszytów oraz prac pisemnych ucznia wystawiają opinie uczniom kierowanym do poradni</w:t>
      </w:r>
    </w:p>
    <w:p w:rsidR="00D36393" w:rsidRPr="001F7C17" w:rsidRDefault="00D36393" w:rsidP="00A57AFE">
      <w:pPr>
        <w:numPr>
          <w:ilvl w:val="0"/>
          <w:numId w:val="18"/>
        </w:numPr>
        <w:tabs>
          <w:tab w:val="clear" w:pos="720"/>
          <w:tab w:val="num" w:pos="1080"/>
        </w:tabs>
        <w:ind w:left="1080"/>
        <w:jc w:val="both"/>
        <w:rPr>
          <w:color w:val="000000"/>
          <w:sz w:val="24"/>
          <w:szCs w:val="24"/>
        </w:rPr>
      </w:pPr>
      <w:r w:rsidRPr="001F7C17">
        <w:rPr>
          <w:color w:val="000000"/>
          <w:sz w:val="24"/>
          <w:szCs w:val="24"/>
        </w:rPr>
        <w:t>wychowawca utrzymuje kontakt z pracownikami poradni</w:t>
      </w:r>
    </w:p>
    <w:p w:rsidR="00D36393" w:rsidRPr="001F7C17" w:rsidRDefault="00D36393" w:rsidP="00A57AFE">
      <w:pPr>
        <w:numPr>
          <w:ilvl w:val="0"/>
          <w:numId w:val="18"/>
        </w:numPr>
        <w:tabs>
          <w:tab w:val="clear" w:pos="720"/>
          <w:tab w:val="num" w:pos="1080"/>
        </w:tabs>
        <w:ind w:left="1080"/>
        <w:jc w:val="both"/>
        <w:rPr>
          <w:color w:val="000000"/>
          <w:sz w:val="24"/>
          <w:szCs w:val="24"/>
        </w:rPr>
      </w:pPr>
      <w:r w:rsidRPr="001F7C17">
        <w:rPr>
          <w:color w:val="000000"/>
          <w:sz w:val="24"/>
          <w:szCs w:val="24"/>
        </w:rPr>
        <w:t>nauczyciele zapoznają się z opiniami i orzeczeniami wydanymi przez poradnię oraz stosują się do jej zaleceń.</w:t>
      </w:r>
    </w:p>
    <w:p w:rsidR="00D36393" w:rsidRPr="001F7C17" w:rsidRDefault="00D36393" w:rsidP="00A57AFE">
      <w:pPr>
        <w:pStyle w:val="Zwykytekst1"/>
        <w:numPr>
          <w:ilvl w:val="0"/>
          <w:numId w:val="2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prowadzenie działań z zakresu profilaktyki antynikotynowej, antyalkoholowej, antynarkotykowej;</w:t>
      </w:r>
    </w:p>
    <w:p w:rsidR="00D36393" w:rsidRPr="001F7C17" w:rsidRDefault="00D36393" w:rsidP="00A57AFE">
      <w:pPr>
        <w:pStyle w:val="Zwykytekst1"/>
        <w:numPr>
          <w:ilvl w:val="0"/>
          <w:numId w:val="2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wspomaganie uczniów mających trudności w nauce przez tworzenie zespołów wyrównawczych dla uczniów posiadających orzeczenie poradni lub nauczanie indywidualne w ramach posiadanych środków.</w:t>
      </w:r>
    </w:p>
    <w:p w:rsidR="00D36393" w:rsidRPr="001F7C17" w:rsidRDefault="00D36393" w:rsidP="00D36393">
      <w:pPr>
        <w:pStyle w:val="Zwykytekst1"/>
        <w:ind w:left="360" w:hanging="360"/>
        <w:jc w:val="both"/>
        <w:rPr>
          <w:rFonts w:ascii="Times New Roman" w:hAnsi="Times New Roman"/>
          <w:color w:val="000000"/>
          <w:sz w:val="24"/>
        </w:rPr>
      </w:pPr>
      <w:r w:rsidRPr="001F7C17">
        <w:rPr>
          <w:rFonts w:ascii="Times New Roman" w:hAnsi="Times New Roman"/>
          <w:color w:val="000000"/>
          <w:sz w:val="24"/>
        </w:rPr>
        <w:t>8.  W uzasadnionych przypadkach, z uwzględnieniem potrzeb rodziców, szkoła w miarę możliwości organizuje dla uczniów klas I – III zajęcia wychowawczo-opiekuńcze w czasie ferii letnich i zimowych. Zasady organizacji tych zajęć ustala dyrektor szkoły w porozumieniu z organem prowadzącym.</w:t>
      </w:r>
    </w:p>
    <w:p w:rsidR="007D0075" w:rsidRPr="001F7C17" w:rsidRDefault="007D0075" w:rsidP="007D0075">
      <w:pPr>
        <w:rPr>
          <w:color w:val="000000"/>
        </w:rPr>
      </w:pPr>
    </w:p>
    <w:p w:rsidR="007D0075" w:rsidRPr="001F7C17" w:rsidRDefault="007D0075" w:rsidP="007D0075">
      <w:pPr>
        <w:rPr>
          <w:color w:val="000000"/>
        </w:rPr>
      </w:pPr>
    </w:p>
    <w:p w:rsidR="00393523" w:rsidRPr="001F7C17" w:rsidRDefault="00393523" w:rsidP="007D0075">
      <w:pPr>
        <w:rPr>
          <w:color w:val="000000"/>
        </w:rPr>
      </w:pPr>
    </w:p>
    <w:p w:rsidR="00393523" w:rsidRPr="001F7C17" w:rsidRDefault="00393523" w:rsidP="007D0075">
      <w:pPr>
        <w:rPr>
          <w:color w:val="000000"/>
        </w:rPr>
      </w:pPr>
    </w:p>
    <w:p w:rsidR="00393523" w:rsidRPr="001F7C17" w:rsidRDefault="00393523" w:rsidP="007D0075">
      <w:pPr>
        <w:rPr>
          <w:color w:val="000000"/>
        </w:rPr>
      </w:pPr>
    </w:p>
    <w:p w:rsidR="00393523" w:rsidRPr="001F7C17" w:rsidRDefault="00393523" w:rsidP="007D0075">
      <w:pPr>
        <w:rPr>
          <w:color w:val="000000"/>
        </w:rPr>
      </w:pPr>
    </w:p>
    <w:p w:rsidR="000B5332" w:rsidRPr="001F7C17" w:rsidRDefault="000B5332" w:rsidP="000B5332">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lastRenderedPageBreak/>
        <w:t>Rozdział III</w:t>
      </w:r>
    </w:p>
    <w:p w:rsidR="007D0075" w:rsidRPr="001F7C17" w:rsidRDefault="007D0075" w:rsidP="007D0075">
      <w:pPr>
        <w:rPr>
          <w:color w:val="000000"/>
        </w:rPr>
      </w:pPr>
    </w:p>
    <w:p w:rsidR="000B5332" w:rsidRPr="001F7C17" w:rsidRDefault="000B5332" w:rsidP="000B5332">
      <w:pPr>
        <w:pStyle w:val="Nagwek1"/>
        <w:jc w:val="center"/>
        <w:rPr>
          <w:rFonts w:ascii="Times New Roman" w:hAnsi="Times New Roman"/>
          <w:color w:val="000000"/>
        </w:rPr>
      </w:pPr>
      <w:bookmarkStart w:id="27" w:name="_Toc499494189"/>
      <w:r w:rsidRPr="001F7C17">
        <w:rPr>
          <w:rFonts w:ascii="Times New Roman" w:hAnsi="Times New Roman"/>
          <w:color w:val="000000"/>
        </w:rPr>
        <w:t>Pomoc psychologiczno - pedagogiczna</w:t>
      </w:r>
      <w:bookmarkEnd w:id="27"/>
    </w:p>
    <w:p w:rsidR="007D0075" w:rsidRPr="001F7C17" w:rsidRDefault="007D0075" w:rsidP="007D0075">
      <w:pPr>
        <w:rPr>
          <w:color w:val="000000"/>
        </w:rPr>
      </w:pPr>
    </w:p>
    <w:p w:rsidR="007D0075" w:rsidRPr="001F7C17" w:rsidRDefault="007D0075" w:rsidP="007D0075">
      <w:pPr>
        <w:rPr>
          <w:color w:val="000000"/>
        </w:rPr>
      </w:pPr>
    </w:p>
    <w:p w:rsidR="007D0075" w:rsidRPr="001F7C17" w:rsidRDefault="002B14C7" w:rsidP="000B5332">
      <w:pPr>
        <w:jc w:val="center"/>
        <w:rPr>
          <w:color w:val="000000"/>
          <w:sz w:val="24"/>
          <w:szCs w:val="24"/>
        </w:rPr>
      </w:pPr>
      <w:r w:rsidRPr="001F7C17">
        <w:rPr>
          <w:color w:val="000000"/>
          <w:sz w:val="24"/>
          <w:szCs w:val="24"/>
        </w:rPr>
        <w:t>§ 12</w:t>
      </w:r>
    </w:p>
    <w:p w:rsidR="000B5332" w:rsidRPr="001F7C17" w:rsidRDefault="000B5332" w:rsidP="000B5332">
      <w:pPr>
        <w:suppressAutoHyphens w:val="0"/>
        <w:jc w:val="both"/>
        <w:outlineLvl w:val="1"/>
        <w:rPr>
          <w:color w:val="000000"/>
          <w:sz w:val="24"/>
          <w:szCs w:val="24"/>
        </w:rPr>
      </w:pPr>
      <w:bookmarkStart w:id="28" w:name="_Toc468377211"/>
      <w:r w:rsidRPr="001F7C17">
        <w:rPr>
          <w:color w:val="000000"/>
          <w:sz w:val="24"/>
          <w:szCs w:val="24"/>
        </w:rPr>
        <w:t>Szkoła organizuje i udziela pomocy psychologiczno-pedagogicznej uczniom, ich rodzicom oraz nauczycielom.</w:t>
      </w:r>
      <w:bookmarkEnd w:id="28"/>
    </w:p>
    <w:p w:rsidR="000B5332" w:rsidRPr="001F7C17" w:rsidRDefault="000B5332" w:rsidP="007D0075">
      <w:pPr>
        <w:rPr>
          <w:color w:val="000000"/>
        </w:rPr>
      </w:pPr>
    </w:p>
    <w:p w:rsidR="000B5332" w:rsidRPr="001F7C17" w:rsidRDefault="002B14C7" w:rsidP="00A27DD3">
      <w:pPr>
        <w:jc w:val="center"/>
        <w:rPr>
          <w:color w:val="000000"/>
          <w:sz w:val="24"/>
          <w:szCs w:val="24"/>
        </w:rPr>
      </w:pPr>
      <w:r w:rsidRPr="001F7C17">
        <w:rPr>
          <w:color w:val="000000"/>
          <w:sz w:val="24"/>
          <w:szCs w:val="24"/>
        </w:rPr>
        <w:t>§ 13</w:t>
      </w:r>
    </w:p>
    <w:p w:rsidR="000B5332" w:rsidRPr="001F7C17" w:rsidRDefault="000B5332" w:rsidP="00B0259D">
      <w:pPr>
        <w:suppressAutoHyphens w:val="0"/>
        <w:jc w:val="both"/>
        <w:rPr>
          <w:color w:val="000000"/>
          <w:sz w:val="24"/>
          <w:szCs w:val="24"/>
        </w:rPr>
      </w:pPr>
      <w:r w:rsidRPr="001F7C17">
        <w:rPr>
          <w:color w:val="000000"/>
          <w:sz w:val="24"/>
          <w:szCs w:val="24"/>
        </w:rPr>
        <w:t>Pomoc psychologiczno-pe</w:t>
      </w:r>
      <w:r w:rsidR="00B0259D" w:rsidRPr="001F7C17">
        <w:rPr>
          <w:color w:val="000000"/>
          <w:sz w:val="24"/>
          <w:szCs w:val="24"/>
        </w:rPr>
        <w:t xml:space="preserve">dagogiczna udzielana uczniowi w </w:t>
      </w:r>
      <w:r w:rsidRPr="001F7C17">
        <w:rPr>
          <w:color w:val="000000"/>
          <w:sz w:val="24"/>
          <w:szCs w:val="24"/>
        </w:rPr>
        <w:t>szkole polega na rozpoznawaniu i zaspokajaniu indywidualnych potrzeb rozwojowych i edukacyjnych ucznia oraz rozpoznawaniu indywidualnych możliwości psychofi</w:t>
      </w:r>
      <w:r w:rsidR="00B0259D" w:rsidRPr="001F7C17">
        <w:rPr>
          <w:color w:val="000000"/>
          <w:sz w:val="24"/>
          <w:szCs w:val="24"/>
        </w:rPr>
        <w:t>zycznych ucznia, wynikających w </w:t>
      </w:r>
      <w:r w:rsidRPr="001F7C17">
        <w:rPr>
          <w:color w:val="000000"/>
          <w:sz w:val="24"/>
          <w:szCs w:val="24"/>
        </w:rPr>
        <w:t>szczególności:</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niepełnosprawności;</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niedostosowania społecznego;</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zagrożenia niedostosowaniem społecznym;</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ze szczególnych uzdolnień;</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ze specyficznych trudności w uczeniu się;</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zaburzeń komunikacji językowej;</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choroby przewlekłej;</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sytuacji kryzysowych lub traumatycznych;</w:t>
      </w:r>
    </w:p>
    <w:p w:rsidR="000B5332" w:rsidRPr="001F7C17" w:rsidRDefault="000B5332" w:rsidP="000B5332">
      <w:pPr>
        <w:numPr>
          <w:ilvl w:val="0"/>
          <w:numId w:val="22"/>
        </w:numPr>
        <w:suppressAutoHyphens w:val="0"/>
        <w:jc w:val="both"/>
        <w:rPr>
          <w:color w:val="000000"/>
          <w:sz w:val="24"/>
          <w:szCs w:val="24"/>
        </w:rPr>
      </w:pPr>
      <w:r w:rsidRPr="001F7C17">
        <w:rPr>
          <w:color w:val="000000"/>
          <w:sz w:val="24"/>
          <w:szCs w:val="24"/>
        </w:rPr>
        <w:t>z niepowodzeń edukacyjnych;</w:t>
      </w:r>
    </w:p>
    <w:p w:rsidR="000B5332" w:rsidRPr="001F7C17" w:rsidRDefault="000B5332" w:rsidP="00274F61">
      <w:pPr>
        <w:numPr>
          <w:ilvl w:val="0"/>
          <w:numId w:val="22"/>
        </w:numPr>
        <w:suppressAutoHyphens w:val="0"/>
        <w:ind w:hanging="540"/>
        <w:jc w:val="both"/>
        <w:rPr>
          <w:color w:val="000000"/>
          <w:sz w:val="24"/>
          <w:szCs w:val="24"/>
        </w:rPr>
      </w:pPr>
      <w:r w:rsidRPr="001F7C17">
        <w:rPr>
          <w:color w:val="000000"/>
          <w:sz w:val="24"/>
          <w:szCs w:val="24"/>
        </w:rPr>
        <w:t>z zaniedbań środowiskowych związanych z sytuacją bytową ucznia i jego rodziny, sposobem spędzania czasu wolnego, kontaktami środowiskowymi;</w:t>
      </w:r>
    </w:p>
    <w:p w:rsidR="000B5332" w:rsidRPr="001F7C17" w:rsidRDefault="000B5332" w:rsidP="00274F61">
      <w:pPr>
        <w:numPr>
          <w:ilvl w:val="0"/>
          <w:numId w:val="22"/>
        </w:numPr>
        <w:suppressAutoHyphens w:val="0"/>
        <w:ind w:hanging="540"/>
        <w:jc w:val="both"/>
        <w:rPr>
          <w:color w:val="000000"/>
          <w:sz w:val="24"/>
          <w:szCs w:val="24"/>
        </w:rPr>
      </w:pPr>
      <w:r w:rsidRPr="001F7C17">
        <w:rPr>
          <w:color w:val="000000"/>
          <w:sz w:val="24"/>
          <w:szCs w:val="24"/>
        </w:rPr>
        <w:t>z trudności adaptacyjnych związanych z różnicami kulturowymi lub ze zmianą środowiska edukacyjnego, w tym związanych z wcześniejszym kształceniem za granicą.</w:t>
      </w:r>
    </w:p>
    <w:p w:rsidR="000B5332" w:rsidRPr="001F7C17" w:rsidRDefault="000B5332" w:rsidP="007D0075">
      <w:pPr>
        <w:rPr>
          <w:color w:val="000000"/>
        </w:rPr>
      </w:pPr>
    </w:p>
    <w:p w:rsidR="007D0075" w:rsidRPr="001F7C17" w:rsidRDefault="002B14C7" w:rsidP="00A27DD3">
      <w:pPr>
        <w:jc w:val="center"/>
        <w:rPr>
          <w:color w:val="000000"/>
          <w:sz w:val="24"/>
          <w:szCs w:val="24"/>
        </w:rPr>
      </w:pPr>
      <w:r w:rsidRPr="001F7C17">
        <w:rPr>
          <w:color w:val="000000"/>
          <w:sz w:val="24"/>
          <w:szCs w:val="24"/>
        </w:rPr>
        <w:t>§ 14</w:t>
      </w:r>
    </w:p>
    <w:p w:rsidR="007D0075" w:rsidRPr="001F7C17" w:rsidRDefault="007D0075" w:rsidP="007D0075">
      <w:pPr>
        <w:rPr>
          <w:color w:val="000000"/>
        </w:rPr>
      </w:pPr>
    </w:p>
    <w:p w:rsidR="007D0075" w:rsidRPr="001F7C17" w:rsidRDefault="007D0075" w:rsidP="007D0075">
      <w:pPr>
        <w:rPr>
          <w:color w:val="000000"/>
        </w:rPr>
      </w:pP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Korzystanie z pomocy psychologiczno-pedagogicznej w szkole jest dobrowolne i nieodpłatne.</w:t>
      </w: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Organizacja pomocy psychologiczno-pedagogicznej jest zadaniem dyrektora.</w:t>
      </w: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Pomocy psychologiczno-pedagogicznej udzielają uczniom nauczyciele, nauczyciele wychowawcy oraz specjaliści, w szczególności psycholodzy, pedagodzy, logopedzi, terapeuci pedagogiczni, zwani „specjalistami”.</w:t>
      </w: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Organizacja i udzielanie pomocy psychologiczno-pedagogicznej odbywa się we współpracy z:</w:t>
      </w:r>
    </w:p>
    <w:p w:rsidR="00A27DD3" w:rsidRPr="001F7C17" w:rsidRDefault="00A27DD3" w:rsidP="00274F61">
      <w:pPr>
        <w:numPr>
          <w:ilvl w:val="0"/>
          <w:numId w:val="23"/>
        </w:numPr>
        <w:tabs>
          <w:tab w:val="clear" w:pos="720"/>
          <w:tab w:val="num" w:pos="360"/>
          <w:tab w:val="num" w:pos="540"/>
        </w:tabs>
        <w:suppressAutoHyphens w:val="0"/>
        <w:snapToGrid w:val="0"/>
        <w:ind w:left="360" w:firstLine="0"/>
        <w:jc w:val="both"/>
        <w:rPr>
          <w:color w:val="000000"/>
          <w:sz w:val="24"/>
          <w:szCs w:val="24"/>
        </w:rPr>
      </w:pPr>
      <w:r w:rsidRPr="001F7C17">
        <w:rPr>
          <w:color w:val="000000"/>
          <w:sz w:val="24"/>
          <w:szCs w:val="24"/>
        </w:rPr>
        <w:t>rodzicami uczniów,</w:t>
      </w:r>
    </w:p>
    <w:p w:rsidR="00A27DD3" w:rsidRPr="001F7C17" w:rsidRDefault="00A27DD3" w:rsidP="00274F61">
      <w:pPr>
        <w:numPr>
          <w:ilvl w:val="0"/>
          <w:numId w:val="23"/>
        </w:numPr>
        <w:tabs>
          <w:tab w:val="clear" w:pos="720"/>
          <w:tab w:val="num" w:pos="360"/>
          <w:tab w:val="num" w:pos="540"/>
        </w:tabs>
        <w:suppressAutoHyphens w:val="0"/>
        <w:snapToGrid w:val="0"/>
        <w:ind w:left="360" w:firstLine="0"/>
        <w:jc w:val="both"/>
        <w:rPr>
          <w:color w:val="000000"/>
          <w:sz w:val="24"/>
          <w:szCs w:val="24"/>
        </w:rPr>
      </w:pPr>
      <w:r w:rsidRPr="001F7C17">
        <w:rPr>
          <w:color w:val="000000"/>
          <w:sz w:val="24"/>
          <w:szCs w:val="24"/>
        </w:rPr>
        <w:t>poradniami psychologiczno-pedagogicznymi, w tym specjalistycznymi,</w:t>
      </w:r>
    </w:p>
    <w:p w:rsidR="00A27DD3" w:rsidRPr="001F7C17" w:rsidRDefault="00A27DD3" w:rsidP="00274F61">
      <w:pPr>
        <w:numPr>
          <w:ilvl w:val="0"/>
          <w:numId w:val="23"/>
        </w:numPr>
        <w:tabs>
          <w:tab w:val="clear" w:pos="720"/>
          <w:tab w:val="num" w:pos="360"/>
          <w:tab w:val="num" w:pos="540"/>
        </w:tabs>
        <w:suppressAutoHyphens w:val="0"/>
        <w:snapToGrid w:val="0"/>
        <w:ind w:left="360" w:firstLine="0"/>
        <w:jc w:val="both"/>
        <w:rPr>
          <w:color w:val="000000"/>
          <w:sz w:val="24"/>
          <w:szCs w:val="24"/>
        </w:rPr>
      </w:pPr>
      <w:r w:rsidRPr="001F7C17">
        <w:rPr>
          <w:color w:val="000000"/>
          <w:sz w:val="24"/>
          <w:szCs w:val="24"/>
        </w:rPr>
        <w:t>placówkami doskonalenia nauczycieli,</w:t>
      </w:r>
    </w:p>
    <w:p w:rsidR="00A27DD3" w:rsidRPr="001F7C17" w:rsidRDefault="00A27DD3" w:rsidP="00274F61">
      <w:pPr>
        <w:numPr>
          <w:ilvl w:val="0"/>
          <w:numId w:val="23"/>
        </w:numPr>
        <w:tabs>
          <w:tab w:val="clear" w:pos="720"/>
          <w:tab w:val="num" w:pos="360"/>
          <w:tab w:val="num" w:pos="540"/>
        </w:tabs>
        <w:suppressAutoHyphens w:val="0"/>
        <w:snapToGrid w:val="0"/>
        <w:ind w:left="360" w:firstLine="0"/>
        <w:jc w:val="both"/>
        <w:rPr>
          <w:color w:val="000000"/>
          <w:sz w:val="24"/>
          <w:szCs w:val="24"/>
        </w:rPr>
      </w:pPr>
      <w:r w:rsidRPr="001F7C17">
        <w:rPr>
          <w:color w:val="000000"/>
          <w:sz w:val="24"/>
          <w:szCs w:val="24"/>
        </w:rPr>
        <w:t>innymi szkołami i placówkami,</w:t>
      </w:r>
    </w:p>
    <w:p w:rsidR="00A27DD3" w:rsidRPr="001F7C17" w:rsidRDefault="00A27DD3" w:rsidP="00274F61">
      <w:pPr>
        <w:numPr>
          <w:ilvl w:val="0"/>
          <w:numId w:val="23"/>
        </w:numPr>
        <w:tabs>
          <w:tab w:val="clear" w:pos="720"/>
          <w:tab w:val="num" w:pos="360"/>
        </w:tabs>
        <w:suppressAutoHyphens w:val="0"/>
        <w:snapToGrid w:val="0"/>
        <w:ind w:left="360" w:firstLine="0"/>
        <w:jc w:val="both"/>
        <w:rPr>
          <w:color w:val="000000"/>
          <w:sz w:val="24"/>
          <w:szCs w:val="24"/>
        </w:rPr>
      </w:pPr>
      <w:r w:rsidRPr="001F7C17">
        <w:rPr>
          <w:color w:val="000000"/>
          <w:sz w:val="24"/>
          <w:szCs w:val="24"/>
        </w:rPr>
        <w:lastRenderedPageBreak/>
        <w:t xml:space="preserve">organizacjami pozarządowymi oraz instytucjami działającymi na rzecz rodziny </w:t>
      </w:r>
      <w:r w:rsidRPr="001F7C17">
        <w:rPr>
          <w:color w:val="000000"/>
          <w:sz w:val="24"/>
          <w:szCs w:val="24"/>
        </w:rPr>
        <w:tab/>
        <w:t>i dzieci.</w:t>
      </w: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Pomoc psychologiczno-pedagogiczna w szkole jest udzielana z inicjatywy:</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ucznia;</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rodziców ucznia;</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 xml:space="preserve">nauczyciela, wychowawcy grupy wychowawczej lub specjalisty, prowadzącego </w:t>
      </w:r>
      <w:r w:rsidRPr="001F7C17">
        <w:rPr>
          <w:color w:val="000000"/>
          <w:sz w:val="24"/>
          <w:szCs w:val="24"/>
        </w:rPr>
        <w:tab/>
        <w:t>zajęcia z uczniem;</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poradni psychologiczno-pedagogicznej, w tym poradni specjalistycznej;</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dyrektora szkoły;</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pielęgniarki środowiska nauczania lub wychowania;</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pracownika socjalnego, asystenta rodziny;</w:t>
      </w:r>
    </w:p>
    <w:p w:rsidR="00A27DD3" w:rsidRPr="001F7C17" w:rsidRDefault="00A27DD3" w:rsidP="00274F61">
      <w:pPr>
        <w:numPr>
          <w:ilvl w:val="0"/>
          <w:numId w:val="24"/>
        </w:numPr>
        <w:tabs>
          <w:tab w:val="clear" w:pos="900"/>
          <w:tab w:val="num" w:pos="360"/>
        </w:tabs>
        <w:ind w:left="360" w:firstLine="0"/>
        <w:jc w:val="both"/>
        <w:rPr>
          <w:color w:val="000000"/>
          <w:sz w:val="24"/>
          <w:szCs w:val="24"/>
        </w:rPr>
      </w:pPr>
      <w:r w:rsidRPr="001F7C17">
        <w:rPr>
          <w:color w:val="000000"/>
          <w:sz w:val="24"/>
          <w:szCs w:val="24"/>
        </w:rPr>
        <w:t>kuratora sądowego.</w:t>
      </w:r>
    </w:p>
    <w:p w:rsidR="00A27DD3" w:rsidRPr="001F7C17" w:rsidRDefault="00A27DD3" w:rsidP="00274F61">
      <w:pPr>
        <w:numPr>
          <w:ilvl w:val="0"/>
          <w:numId w:val="27"/>
        </w:numPr>
        <w:tabs>
          <w:tab w:val="clear" w:pos="720"/>
          <w:tab w:val="num" w:pos="360"/>
        </w:tabs>
        <w:suppressAutoHyphens w:val="0"/>
        <w:ind w:left="360"/>
        <w:jc w:val="both"/>
        <w:rPr>
          <w:color w:val="000000"/>
          <w:sz w:val="24"/>
          <w:szCs w:val="24"/>
        </w:rPr>
      </w:pPr>
      <w:r w:rsidRPr="001F7C17">
        <w:rPr>
          <w:color w:val="000000"/>
          <w:sz w:val="24"/>
          <w:szCs w:val="24"/>
        </w:rPr>
        <w:t>W szkole pomoc psychologiczno-pedagogiczna jest udzielana uczniom w trakcie bieżącej pracy z uczniem oraz w formie:</w:t>
      </w:r>
    </w:p>
    <w:p w:rsidR="00A27DD3" w:rsidRPr="001F7C17" w:rsidRDefault="00A27DD3" w:rsidP="00274F61">
      <w:pPr>
        <w:numPr>
          <w:ilvl w:val="1"/>
          <w:numId w:val="24"/>
        </w:numPr>
        <w:tabs>
          <w:tab w:val="clear" w:pos="1440"/>
          <w:tab w:val="num" w:pos="720"/>
        </w:tabs>
        <w:ind w:left="360" w:firstLine="0"/>
        <w:jc w:val="both"/>
        <w:rPr>
          <w:color w:val="000000"/>
          <w:sz w:val="24"/>
          <w:szCs w:val="24"/>
        </w:rPr>
      </w:pPr>
      <w:r w:rsidRPr="001F7C17">
        <w:rPr>
          <w:color w:val="000000"/>
          <w:sz w:val="24"/>
          <w:szCs w:val="24"/>
        </w:rPr>
        <w:t>zajęć rozwijających uzdolnienia;</w:t>
      </w:r>
    </w:p>
    <w:p w:rsidR="00A27DD3" w:rsidRPr="001F7C17" w:rsidRDefault="00A27DD3" w:rsidP="00274F61">
      <w:pPr>
        <w:numPr>
          <w:ilvl w:val="1"/>
          <w:numId w:val="24"/>
        </w:numPr>
        <w:tabs>
          <w:tab w:val="clear" w:pos="1440"/>
          <w:tab w:val="num" w:pos="720"/>
        </w:tabs>
        <w:ind w:left="360" w:firstLine="0"/>
        <w:jc w:val="both"/>
        <w:rPr>
          <w:color w:val="000000"/>
          <w:sz w:val="24"/>
          <w:szCs w:val="24"/>
        </w:rPr>
      </w:pPr>
      <w:r w:rsidRPr="001F7C17">
        <w:rPr>
          <w:color w:val="000000"/>
          <w:sz w:val="24"/>
          <w:szCs w:val="24"/>
        </w:rPr>
        <w:t>zajęć dydaktyczno-wyrównawczych;</w:t>
      </w:r>
    </w:p>
    <w:p w:rsidR="00A27DD3" w:rsidRPr="001F7C17" w:rsidRDefault="00A27DD3" w:rsidP="00274F61">
      <w:pPr>
        <w:numPr>
          <w:ilvl w:val="1"/>
          <w:numId w:val="24"/>
        </w:numPr>
        <w:tabs>
          <w:tab w:val="clear" w:pos="1440"/>
          <w:tab w:val="num" w:pos="720"/>
        </w:tabs>
        <w:ind w:left="720"/>
        <w:jc w:val="both"/>
        <w:rPr>
          <w:color w:val="000000"/>
          <w:sz w:val="24"/>
          <w:szCs w:val="24"/>
        </w:rPr>
      </w:pPr>
      <w:r w:rsidRPr="001F7C17">
        <w:rPr>
          <w:color w:val="000000"/>
          <w:sz w:val="24"/>
          <w:szCs w:val="24"/>
        </w:rPr>
        <w:t>zajęć specjalistycznych: korekcyjno-k</w:t>
      </w:r>
      <w:r w:rsidR="00553E17" w:rsidRPr="001F7C17">
        <w:rPr>
          <w:color w:val="000000"/>
          <w:sz w:val="24"/>
          <w:szCs w:val="24"/>
        </w:rPr>
        <w:t xml:space="preserve">ompensacyjnych, logopedycznych, </w:t>
      </w:r>
      <w:r w:rsidRPr="001F7C17">
        <w:rPr>
          <w:color w:val="000000"/>
          <w:sz w:val="24"/>
          <w:szCs w:val="24"/>
        </w:rPr>
        <w:t>socjoterapeutycznych oraz innych zajęć o charakterze terapeutycznym;</w:t>
      </w:r>
    </w:p>
    <w:p w:rsidR="00A27DD3" w:rsidRPr="001F7C17" w:rsidRDefault="00A27DD3" w:rsidP="00274F61">
      <w:pPr>
        <w:numPr>
          <w:ilvl w:val="1"/>
          <w:numId w:val="24"/>
        </w:numPr>
        <w:tabs>
          <w:tab w:val="clear" w:pos="1440"/>
          <w:tab w:val="num" w:pos="720"/>
        </w:tabs>
        <w:ind w:left="360" w:firstLine="0"/>
        <w:jc w:val="both"/>
        <w:rPr>
          <w:color w:val="000000"/>
          <w:sz w:val="24"/>
          <w:szCs w:val="24"/>
        </w:rPr>
      </w:pPr>
      <w:r w:rsidRPr="001F7C17">
        <w:rPr>
          <w:color w:val="000000"/>
          <w:sz w:val="24"/>
          <w:szCs w:val="24"/>
        </w:rPr>
        <w:t>porad i konsultacji,</w:t>
      </w:r>
    </w:p>
    <w:p w:rsidR="00A27DD3" w:rsidRPr="001F7C17" w:rsidRDefault="00A27DD3" w:rsidP="00274F61">
      <w:pPr>
        <w:numPr>
          <w:ilvl w:val="1"/>
          <w:numId w:val="24"/>
        </w:numPr>
        <w:tabs>
          <w:tab w:val="clear" w:pos="1440"/>
          <w:tab w:val="num" w:pos="720"/>
        </w:tabs>
        <w:ind w:left="360" w:firstLine="0"/>
        <w:jc w:val="both"/>
        <w:rPr>
          <w:color w:val="000000"/>
          <w:sz w:val="24"/>
          <w:szCs w:val="24"/>
        </w:rPr>
      </w:pPr>
      <w:r w:rsidRPr="001F7C17">
        <w:rPr>
          <w:color w:val="000000"/>
          <w:sz w:val="24"/>
          <w:szCs w:val="24"/>
        </w:rPr>
        <w:t>warsztatów.</w:t>
      </w:r>
    </w:p>
    <w:p w:rsidR="00F917A2" w:rsidRPr="001F7C17" w:rsidRDefault="00F917A2" w:rsidP="00F917A2">
      <w:pPr>
        <w:numPr>
          <w:ilvl w:val="2"/>
          <w:numId w:val="24"/>
        </w:numPr>
        <w:tabs>
          <w:tab w:val="clear" w:pos="2340"/>
          <w:tab w:val="num" w:pos="360"/>
        </w:tabs>
        <w:ind w:left="360"/>
        <w:jc w:val="both"/>
        <w:rPr>
          <w:color w:val="000000"/>
          <w:sz w:val="24"/>
          <w:szCs w:val="24"/>
        </w:rPr>
      </w:pPr>
      <w:r w:rsidRPr="001F7C17">
        <w:rPr>
          <w:color w:val="000000"/>
          <w:sz w:val="24"/>
          <w:szCs w:val="24"/>
        </w:rPr>
        <w:t xml:space="preserve">Dyrektor szkoły na udokumentowany wniosek rodziców ( prawnych opiekunów) oraz na podstawie opinii poradni psychologiczno-pedagogicznej, w tym specjalistycznej, zwalnia ucznia do końca danego etapu edukacyjnego ucznia </w:t>
      </w:r>
      <w:r w:rsidR="002E0E6F" w:rsidRPr="001F7C17">
        <w:rPr>
          <w:color w:val="000000"/>
          <w:sz w:val="24"/>
          <w:szCs w:val="24"/>
        </w:rPr>
        <w:t>z wadą słuchu, z głęboką dysleks</w:t>
      </w:r>
      <w:r w:rsidRPr="001F7C17">
        <w:rPr>
          <w:color w:val="000000"/>
          <w:sz w:val="24"/>
          <w:szCs w:val="24"/>
        </w:rPr>
        <w:t>ją rozwojową, z afazją, z niepełnosprawnościami sprzężonymi lub z autyzmem z nauki drugiego języka obcego;</w:t>
      </w:r>
    </w:p>
    <w:p w:rsidR="00A27DD3" w:rsidRPr="001F7C17" w:rsidRDefault="00A27DD3" w:rsidP="00F917A2">
      <w:pPr>
        <w:numPr>
          <w:ilvl w:val="2"/>
          <w:numId w:val="24"/>
        </w:numPr>
        <w:tabs>
          <w:tab w:val="clear" w:pos="2340"/>
          <w:tab w:val="num" w:pos="360"/>
        </w:tabs>
        <w:suppressAutoHyphens w:val="0"/>
        <w:ind w:left="360"/>
        <w:jc w:val="both"/>
        <w:rPr>
          <w:color w:val="000000"/>
          <w:sz w:val="24"/>
          <w:szCs w:val="24"/>
        </w:rPr>
      </w:pPr>
      <w:r w:rsidRPr="001F7C17">
        <w:rPr>
          <w:color w:val="000000"/>
          <w:sz w:val="24"/>
          <w:szCs w:val="24"/>
        </w:rPr>
        <w:t xml:space="preserve">Godzina zajęć rozwijających uzdolnienia i zajęć dydaktyczno-wyrównawczych trwa </w:t>
      </w:r>
      <w:r w:rsidRPr="001F7C17">
        <w:rPr>
          <w:color w:val="000000"/>
          <w:sz w:val="24"/>
          <w:szCs w:val="24"/>
        </w:rPr>
        <w:br/>
        <w:t>45 minut, a godzina zajęć specjalistycznych — 60 minut. W uzasadnionych przypadkach dopuszcza się prowadzenie zajęć specjalistycznych w czasie krótszym niż 60 minut, zachowując ustalony dla ucznia łączny czas tych zajęć.</w:t>
      </w:r>
    </w:p>
    <w:p w:rsidR="00A27DD3" w:rsidRPr="001F7C17" w:rsidRDefault="00A27DD3" w:rsidP="00A27DD3">
      <w:pPr>
        <w:suppressAutoHyphens w:val="0"/>
        <w:jc w:val="both"/>
        <w:rPr>
          <w:color w:val="000000"/>
          <w:sz w:val="24"/>
          <w:szCs w:val="24"/>
        </w:rPr>
      </w:pPr>
    </w:p>
    <w:p w:rsidR="00A27DD3" w:rsidRPr="001F7C17" w:rsidRDefault="002B14C7" w:rsidP="00A27DD3">
      <w:pPr>
        <w:suppressAutoHyphens w:val="0"/>
        <w:jc w:val="center"/>
        <w:rPr>
          <w:color w:val="000000"/>
          <w:sz w:val="24"/>
          <w:szCs w:val="24"/>
        </w:rPr>
      </w:pPr>
      <w:r w:rsidRPr="001F7C17">
        <w:rPr>
          <w:color w:val="000000"/>
          <w:sz w:val="24"/>
          <w:szCs w:val="24"/>
        </w:rPr>
        <w:t>§ 15</w:t>
      </w:r>
    </w:p>
    <w:p w:rsidR="004F1671" w:rsidRPr="001F7C17" w:rsidRDefault="004F1671" w:rsidP="00A27DD3">
      <w:pPr>
        <w:suppressAutoHyphens w:val="0"/>
        <w:jc w:val="center"/>
        <w:rPr>
          <w:color w:val="000000"/>
          <w:sz w:val="24"/>
          <w:szCs w:val="24"/>
        </w:rPr>
      </w:pPr>
    </w:p>
    <w:p w:rsidR="00A27DD3" w:rsidRPr="001F7C17" w:rsidRDefault="00A27DD3" w:rsidP="00397DB5">
      <w:pPr>
        <w:numPr>
          <w:ilvl w:val="0"/>
          <w:numId w:val="28"/>
        </w:numPr>
        <w:tabs>
          <w:tab w:val="clear" w:pos="720"/>
          <w:tab w:val="num" w:pos="360"/>
        </w:tabs>
        <w:suppressAutoHyphens w:val="0"/>
        <w:ind w:hanging="720"/>
        <w:jc w:val="both"/>
        <w:rPr>
          <w:color w:val="000000"/>
          <w:sz w:val="24"/>
          <w:szCs w:val="24"/>
        </w:rPr>
      </w:pPr>
      <w:r w:rsidRPr="001F7C17">
        <w:rPr>
          <w:color w:val="000000"/>
          <w:sz w:val="24"/>
          <w:szCs w:val="24"/>
        </w:rPr>
        <w:t>Nauczyciele oraz specjaliści w szkole prowadzą działania pedagogiczne mające na celu:</w:t>
      </w:r>
    </w:p>
    <w:p w:rsidR="00A27DD3" w:rsidRPr="001F7C17" w:rsidRDefault="00A27DD3" w:rsidP="00397DB5">
      <w:pPr>
        <w:numPr>
          <w:ilvl w:val="0"/>
          <w:numId w:val="25"/>
        </w:numPr>
        <w:tabs>
          <w:tab w:val="clear" w:pos="1080"/>
          <w:tab w:val="num" w:pos="360"/>
          <w:tab w:val="num" w:pos="720"/>
        </w:tabs>
        <w:suppressAutoHyphens w:val="0"/>
        <w:ind w:left="720"/>
        <w:jc w:val="both"/>
        <w:rPr>
          <w:color w:val="000000"/>
          <w:sz w:val="24"/>
          <w:szCs w:val="24"/>
        </w:rPr>
      </w:pPr>
      <w:r w:rsidRPr="001F7C17">
        <w:rPr>
          <w:color w:val="000000"/>
          <w:sz w:val="24"/>
          <w:szCs w:val="24"/>
        </w:rPr>
        <w:t>rozpoznanie indywidualnych potrzeb rozwojowych i edukacyjnych oraz możliwości psychofizycznych uczniów, w tym uczniów szczególnie uzdolnionych oraz zaplanowanie sposobów ich zaspokojenia, w tym w klasach I – III szkoły podstawowej – obserwacje i pomiary pedagogiczne mające na celu rozpoznanie u uczniów ryzyka wystąpienia specyficznych trudności w uczeniu się;</w:t>
      </w:r>
    </w:p>
    <w:p w:rsidR="00A27DD3" w:rsidRPr="001F7C17" w:rsidRDefault="00A27DD3" w:rsidP="00397DB5">
      <w:pPr>
        <w:numPr>
          <w:ilvl w:val="0"/>
          <w:numId w:val="25"/>
        </w:numPr>
        <w:tabs>
          <w:tab w:val="clear" w:pos="1080"/>
          <w:tab w:val="num" w:pos="360"/>
          <w:tab w:val="num" w:pos="720"/>
        </w:tabs>
        <w:suppressAutoHyphens w:val="0"/>
        <w:ind w:left="720"/>
        <w:jc w:val="both"/>
        <w:rPr>
          <w:color w:val="000000"/>
          <w:sz w:val="24"/>
          <w:szCs w:val="24"/>
        </w:rPr>
      </w:pPr>
      <w:r w:rsidRPr="001F7C17">
        <w:rPr>
          <w:color w:val="000000"/>
          <w:sz w:val="24"/>
          <w:szCs w:val="24"/>
        </w:rPr>
        <w:t>rozpoznanie zainteresowań i uzdolnień uczniów, w tym uczniów szczególnie uzdolnionych oraz zaplanowanie wsparcia związanego z rozwijaniem zainteresowań i uzdolnień uczniów.</w:t>
      </w:r>
    </w:p>
    <w:p w:rsidR="00A27DD3" w:rsidRPr="001F7C17" w:rsidRDefault="00A27DD3" w:rsidP="00397DB5">
      <w:pPr>
        <w:pStyle w:val="NormalnyWeb"/>
        <w:numPr>
          <w:ilvl w:val="0"/>
          <w:numId w:val="26"/>
        </w:numPr>
        <w:tabs>
          <w:tab w:val="clear" w:pos="1080"/>
        </w:tabs>
        <w:spacing w:before="0" w:beforeAutospacing="0" w:after="0" w:afterAutospacing="0"/>
        <w:ind w:left="360"/>
        <w:jc w:val="both"/>
        <w:rPr>
          <w:color w:val="000000"/>
        </w:rPr>
      </w:pPr>
      <w:r w:rsidRPr="001F7C17">
        <w:rPr>
          <w:color w:val="000000"/>
        </w:rPr>
        <w:t>W przypadku stwierdzenia, że uczeń ze względu na potrzeby rozwojowe lub edukacyjne wymaga objęcia pomocą psychologiczno-pedagogiczną, nauczyciel lub specjalista, niezwłocznie udzielają uczniowi tej pomocy w trakcie bieżącej pracy z uczniem i informują o tym wychowawcę klasy</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Wychowawca klasy informuje innych nauczycieli lub specjalistów o potrzebie objęcia ucznia pomocą psychologiczno-pedagogiczną w trakcie ich bieżącej pracy z uczniem – jeżeli stwierdzi taką potrzebę.</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 xml:space="preserve">W przypadku stwierdzenia przez wychowawcę klasy, że konieczne jest objęcie ucznia pomocą psychologiczno-pedagogiczną, wychowawca klasy planuje i koordynuje </w:t>
      </w:r>
      <w:r w:rsidRPr="001F7C17">
        <w:rPr>
          <w:color w:val="000000"/>
        </w:rPr>
        <w:lastRenderedPageBreak/>
        <w:t>udzielanie uczniowi pomocy psychologiczno-pedagogicznej, w tym ustala formy udzielania tej pomocy, okres ich udzielania oraz wymiar godzin, w którym poszczególne formy będą realizowane.</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Wymiar godzin poszczególnych form udzielania pomocy  psychologiczno-pedagogicznej dyrektor szkoły ustala, biorąc pod uwagę wszystkie godziny, które w danym roku szkolnym mogą być przeznaczone na realizację tych form.</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W przypadku gdy uczeń był objęty pomocą psychologiczno-pedagogiczną w przedszkolu, szkole lub placówce, o której mowa w art. 2 pkt 5 ustawy, wychowawca klasy planując udzielanie uczniowi pomocy psychologiczno-pedagogicznej, uwzględnia wnioski dotyczące dalszej pracy z uczniem, zawarte w dokumentacji prowadzonej zgodnie z przepisami wydanymi na podstawie art. 22 ust. 2 pkt 5 ustawy.</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W przypadku ucznia posiadającego orzeczenie o potrzebie kształcenia specjalnego planowanie i koordynowanie udzielania pomocy psychologiczno-pedagogicznej w szkole, w tym ustalenie dla ucznia form udzielania tej pomocy, a także okres udzielania oraz wymiar godzin, w którym poszczególne formy będą realizowane, jest zadaniem zespołu, o którym mowa w przepisach wydanych na podstawie art. 71 ust. 7 pkt 2 i 3 ustawy.</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Nauczyciele i specjaliści udzielający uczniom pomocy psychologiczno-pedagogicznej prowadzą dokumentację zgodnie z przepisami wydanymi na podstawie art. 22 ust. 2 pkt 5 ustawy.</w:t>
      </w:r>
    </w:p>
    <w:p w:rsidR="00A27DD3"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O potrzebie objęcia ucznia pomocą psychologiczno-pedagogiczną informuje się rodziców ucznia albo pełnoletniego ucznia.</w:t>
      </w:r>
    </w:p>
    <w:p w:rsidR="004F1671" w:rsidRPr="001F7C17" w:rsidRDefault="00A27DD3" w:rsidP="00397DB5">
      <w:pPr>
        <w:pStyle w:val="NormalnyWeb"/>
        <w:numPr>
          <w:ilvl w:val="0"/>
          <w:numId w:val="26"/>
        </w:numPr>
        <w:tabs>
          <w:tab w:val="clear" w:pos="1080"/>
          <w:tab w:val="num" w:pos="360"/>
        </w:tabs>
        <w:spacing w:before="0" w:beforeAutospacing="0" w:after="0" w:afterAutospacing="0"/>
        <w:ind w:left="360"/>
        <w:jc w:val="both"/>
        <w:rPr>
          <w:color w:val="000000"/>
        </w:rPr>
      </w:pPr>
      <w:r w:rsidRPr="001F7C17">
        <w:rPr>
          <w:color w:val="000000"/>
        </w:rPr>
        <w:t>O ustalonych dla ucznia formach, okresie udzielania pomocy psychologiczno-pedagogicznej oraz wymiarze godzin, w którym poszczególne formy będą realizowane, dyrektor szkoły niezwłocznie informuje pisemnie, w sposób przyjęty w danej szkole, rodziców ucznia albo pełnoletniego ucznia.</w:t>
      </w:r>
    </w:p>
    <w:p w:rsidR="004F1671" w:rsidRPr="001F7C17" w:rsidRDefault="004F1671" w:rsidP="004F1671">
      <w:pPr>
        <w:pStyle w:val="NormalnyWeb"/>
        <w:spacing w:before="0" w:beforeAutospacing="0" w:after="120" w:afterAutospacing="0"/>
        <w:jc w:val="both"/>
        <w:rPr>
          <w:color w:val="000000"/>
        </w:rPr>
      </w:pPr>
    </w:p>
    <w:p w:rsidR="00C17DE4" w:rsidRPr="001F7C17" w:rsidRDefault="002B14C7" w:rsidP="00CC7810">
      <w:pPr>
        <w:jc w:val="center"/>
        <w:rPr>
          <w:color w:val="000000"/>
          <w:sz w:val="24"/>
          <w:szCs w:val="24"/>
        </w:rPr>
      </w:pPr>
      <w:r w:rsidRPr="001F7C17">
        <w:rPr>
          <w:color w:val="000000"/>
          <w:sz w:val="24"/>
          <w:szCs w:val="24"/>
        </w:rPr>
        <w:t>§ 16</w:t>
      </w:r>
    </w:p>
    <w:p w:rsidR="00CC7810" w:rsidRPr="001F7C17" w:rsidRDefault="00CC7810" w:rsidP="00CC7810">
      <w:pPr>
        <w:rPr>
          <w:color w:val="000000"/>
          <w:sz w:val="24"/>
          <w:szCs w:val="24"/>
        </w:rPr>
      </w:pPr>
    </w:p>
    <w:p w:rsidR="00CC7810" w:rsidRPr="001F7C17" w:rsidRDefault="00CC7810" w:rsidP="00584843">
      <w:pPr>
        <w:numPr>
          <w:ilvl w:val="0"/>
          <w:numId w:val="29"/>
        </w:numPr>
        <w:tabs>
          <w:tab w:val="clear" w:pos="1080"/>
          <w:tab w:val="num" w:pos="360"/>
        </w:tabs>
        <w:ind w:left="360"/>
        <w:jc w:val="both"/>
        <w:rPr>
          <w:color w:val="000000"/>
          <w:sz w:val="24"/>
          <w:szCs w:val="24"/>
        </w:rPr>
      </w:pPr>
      <w:r w:rsidRPr="001F7C17">
        <w:rPr>
          <w:color w:val="000000"/>
          <w:sz w:val="24"/>
          <w:szCs w:val="24"/>
        </w:rPr>
        <w:t>W celu objęcia ucznia całościowa pomocą psychologiczno-pedagogiczną oraz zintegrowania oddziaływań pomocowych w szkole funkcjonują Zespoły d</w:t>
      </w:r>
      <w:r w:rsidR="00397DB5" w:rsidRPr="001F7C17">
        <w:rPr>
          <w:color w:val="000000"/>
          <w:sz w:val="24"/>
          <w:szCs w:val="24"/>
        </w:rPr>
        <w:t>/</w:t>
      </w:r>
      <w:r w:rsidRPr="001F7C17">
        <w:rPr>
          <w:color w:val="000000"/>
          <w:sz w:val="24"/>
          <w:szCs w:val="24"/>
        </w:rPr>
        <w:t>s Pomocy Psychologiczno-Pedagogicznej, odrębne dla poziomów kształcenia.</w:t>
      </w:r>
    </w:p>
    <w:p w:rsidR="00CC7810" w:rsidRPr="001F7C17" w:rsidRDefault="00CC7810" w:rsidP="00584843">
      <w:pPr>
        <w:numPr>
          <w:ilvl w:val="0"/>
          <w:numId w:val="29"/>
        </w:numPr>
        <w:tabs>
          <w:tab w:val="clear" w:pos="1080"/>
          <w:tab w:val="num" w:pos="360"/>
        </w:tabs>
        <w:ind w:left="360"/>
        <w:jc w:val="both"/>
        <w:rPr>
          <w:color w:val="000000"/>
          <w:sz w:val="24"/>
          <w:szCs w:val="24"/>
        </w:rPr>
      </w:pPr>
      <w:r w:rsidRPr="001F7C17">
        <w:rPr>
          <w:color w:val="000000"/>
          <w:sz w:val="24"/>
          <w:szCs w:val="24"/>
        </w:rPr>
        <w:t>Do zadań Zespołu należy w szczególności:</w:t>
      </w:r>
    </w:p>
    <w:p w:rsidR="00CC7810" w:rsidRPr="001F7C17" w:rsidRDefault="00CC7810" w:rsidP="00584843">
      <w:pPr>
        <w:numPr>
          <w:ilvl w:val="1"/>
          <w:numId w:val="29"/>
        </w:numPr>
        <w:tabs>
          <w:tab w:val="clear" w:pos="1440"/>
          <w:tab w:val="num" w:pos="720"/>
        </w:tabs>
        <w:ind w:left="720"/>
        <w:jc w:val="both"/>
        <w:rPr>
          <w:color w:val="000000"/>
          <w:sz w:val="24"/>
          <w:szCs w:val="24"/>
        </w:rPr>
      </w:pPr>
      <w:r w:rsidRPr="001F7C17">
        <w:rPr>
          <w:color w:val="000000"/>
          <w:sz w:val="24"/>
          <w:szCs w:val="24"/>
        </w:rPr>
        <w:t>rozpoznawanie możliwości psychofizycznych oraz indywidualnych potrzeb rozwojowych i edukacyjnych uczniów , w tym:</w:t>
      </w:r>
    </w:p>
    <w:p w:rsidR="00CC7810" w:rsidRPr="001F7C17" w:rsidRDefault="00CC7810" w:rsidP="00584843">
      <w:pPr>
        <w:numPr>
          <w:ilvl w:val="2"/>
          <w:numId w:val="29"/>
        </w:numPr>
        <w:tabs>
          <w:tab w:val="clear" w:pos="2340"/>
          <w:tab w:val="num" w:pos="1080"/>
        </w:tabs>
        <w:ind w:hanging="1620"/>
        <w:jc w:val="both"/>
        <w:rPr>
          <w:color w:val="000000"/>
          <w:sz w:val="24"/>
          <w:szCs w:val="24"/>
        </w:rPr>
      </w:pPr>
      <w:r w:rsidRPr="001F7C17">
        <w:rPr>
          <w:color w:val="000000"/>
          <w:sz w:val="24"/>
          <w:szCs w:val="24"/>
        </w:rPr>
        <w:t>rozpoznawanie przyczyn niepowodzeń szkolnych;</w:t>
      </w:r>
    </w:p>
    <w:p w:rsidR="00CC7810" w:rsidRPr="001F7C17" w:rsidRDefault="00CC7810" w:rsidP="00584843">
      <w:pPr>
        <w:numPr>
          <w:ilvl w:val="2"/>
          <w:numId w:val="29"/>
        </w:numPr>
        <w:tabs>
          <w:tab w:val="clear" w:pos="2340"/>
          <w:tab w:val="num" w:pos="1080"/>
        </w:tabs>
        <w:ind w:hanging="1620"/>
        <w:jc w:val="both"/>
        <w:rPr>
          <w:color w:val="000000"/>
          <w:sz w:val="24"/>
          <w:szCs w:val="24"/>
        </w:rPr>
      </w:pPr>
      <w:r w:rsidRPr="001F7C17">
        <w:rPr>
          <w:color w:val="000000"/>
          <w:sz w:val="24"/>
          <w:szCs w:val="24"/>
        </w:rPr>
        <w:t>rozpoznawanie ryzyka wystąpienia specyficznych trudności w uczeniu się;</w:t>
      </w:r>
    </w:p>
    <w:p w:rsidR="00CC7810" w:rsidRPr="001F7C17" w:rsidRDefault="00CC7810" w:rsidP="00584843">
      <w:pPr>
        <w:numPr>
          <w:ilvl w:val="2"/>
          <w:numId w:val="29"/>
        </w:numPr>
        <w:tabs>
          <w:tab w:val="clear" w:pos="2340"/>
          <w:tab w:val="num" w:pos="1080"/>
        </w:tabs>
        <w:ind w:hanging="1620"/>
        <w:jc w:val="both"/>
        <w:rPr>
          <w:color w:val="000000"/>
          <w:sz w:val="24"/>
          <w:szCs w:val="24"/>
        </w:rPr>
      </w:pPr>
      <w:r w:rsidRPr="001F7C17">
        <w:rPr>
          <w:color w:val="000000"/>
          <w:sz w:val="24"/>
          <w:szCs w:val="24"/>
        </w:rPr>
        <w:t>rozpoznawanie i rozwijanie predyspozycji i uzdolnień.</w:t>
      </w:r>
    </w:p>
    <w:p w:rsidR="00CC7810" w:rsidRPr="001F7C17" w:rsidRDefault="00CC7810" w:rsidP="00584843">
      <w:pPr>
        <w:numPr>
          <w:ilvl w:val="1"/>
          <w:numId w:val="29"/>
        </w:numPr>
        <w:tabs>
          <w:tab w:val="clear" w:pos="1440"/>
          <w:tab w:val="num" w:pos="720"/>
        </w:tabs>
        <w:ind w:left="720"/>
        <w:jc w:val="both"/>
        <w:rPr>
          <w:color w:val="000000"/>
          <w:sz w:val="24"/>
          <w:szCs w:val="24"/>
        </w:rPr>
      </w:pPr>
      <w:r w:rsidRPr="001F7C17">
        <w:rPr>
          <w:color w:val="000000"/>
          <w:sz w:val="24"/>
          <w:szCs w:val="24"/>
        </w:rPr>
        <w:t>określenie form i sposobów udzielania uczniom pomocy psychologiczno-pedagogicznej, odpowiednio do dokonanego rozpoznania;</w:t>
      </w:r>
    </w:p>
    <w:p w:rsidR="00CC7810" w:rsidRPr="001F7C17" w:rsidRDefault="00CC7810" w:rsidP="00584843">
      <w:pPr>
        <w:numPr>
          <w:ilvl w:val="1"/>
          <w:numId w:val="29"/>
        </w:numPr>
        <w:tabs>
          <w:tab w:val="clear" w:pos="1440"/>
          <w:tab w:val="num" w:pos="720"/>
        </w:tabs>
        <w:ind w:left="720"/>
        <w:jc w:val="both"/>
        <w:rPr>
          <w:color w:val="000000"/>
          <w:sz w:val="24"/>
          <w:szCs w:val="24"/>
        </w:rPr>
      </w:pPr>
      <w:r w:rsidRPr="001F7C17">
        <w:rPr>
          <w:color w:val="000000"/>
          <w:sz w:val="24"/>
          <w:szCs w:val="24"/>
        </w:rPr>
        <w:t>dokonywanie okresowej oceny efektywności pomocy udzielanej uczniom, w tym efektywności prowadzonych zajęć specjalistycznych, rewalidacyjnych i innych zajęć, stosownie do potrzeb oraz przedstawianie wniosk</w:t>
      </w:r>
      <w:r w:rsidR="002D0ADD" w:rsidRPr="001F7C17">
        <w:rPr>
          <w:color w:val="000000"/>
          <w:sz w:val="24"/>
          <w:szCs w:val="24"/>
        </w:rPr>
        <w:t>ów i zaleceń do dalszej pracy z </w:t>
      </w:r>
      <w:r w:rsidRPr="001F7C17">
        <w:rPr>
          <w:color w:val="000000"/>
          <w:sz w:val="24"/>
          <w:szCs w:val="24"/>
        </w:rPr>
        <w:t>uczniem;</w:t>
      </w:r>
    </w:p>
    <w:p w:rsidR="00CC7810" w:rsidRPr="001F7C17" w:rsidRDefault="00CC7810" w:rsidP="00584843">
      <w:pPr>
        <w:numPr>
          <w:ilvl w:val="1"/>
          <w:numId w:val="29"/>
        </w:numPr>
        <w:tabs>
          <w:tab w:val="clear" w:pos="1440"/>
          <w:tab w:val="num" w:pos="720"/>
        </w:tabs>
        <w:ind w:left="720"/>
        <w:jc w:val="both"/>
        <w:rPr>
          <w:color w:val="000000"/>
          <w:sz w:val="24"/>
          <w:szCs w:val="24"/>
        </w:rPr>
      </w:pPr>
      <w:r w:rsidRPr="001F7C17">
        <w:rPr>
          <w:color w:val="000000"/>
          <w:sz w:val="24"/>
          <w:szCs w:val="24"/>
        </w:rPr>
        <w:t>opracowywanie i wdrażanie indywidualnych programów edukacyjno-terapeutycznych dla uczniów niepełnosprawnych oraz indywidualnych programów edukacyjno-terapeutycznych dla uczniów niedostosowanych społecznie oraz zagrożonych niedostosowaniem społecznym;</w:t>
      </w:r>
    </w:p>
    <w:p w:rsidR="00CC7810" w:rsidRPr="001F7C17" w:rsidRDefault="00CC7810" w:rsidP="00584843">
      <w:pPr>
        <w:numPr>
          <w:ilvl w:val="1"/>
          <w:numId w:val="29"/>
        </w:numPr>
        <w:tabs>
          <w:tab w:val="clear" w:pos="1440"/>
          <w:tab w:val="num" w:pos="720"/>
        </w:tabs>
        <w:ind w:left="720"/>
        <w:jc w:val="both"/>
        <w:rPr>
          <w:color w:val="000000"/>
          <w:sz w:val="24"/>
          <w:szCs w:val="24"/>
        </w:rPr>
      </w:pPr>
      <w:r w:rsidRPr="001F7C17">
        <w:rPr>
          <w:color w:val="000000"/>
          <w:sz w:val="24"/>
          <w:szCs w:val="24"/>
        </w:rPr>
        <w:t>podejmowanie działań wychowawczych i opiekuńczych, w tym rozwiązywanie problemów wychowawczych;</w:t>
      </w:r>
    </w:p>
    <w:p w:rsidR="00CC7810" w:rsidRPr="001F7C17" w:rsidRDefault="00CC7810" w:rsidP="00584843">
      <w:pPr>
        <w:numPr>
          <w:ilvl w:val="1"/>
          <w:numId w:val="29"/>
        </w:numPr>
        <w:tabs>
          <w:tab w:val="clear" w:pos="1440"/>
          <w:tab w:val="num" w:pos="720"/>
        </w:tabs>
        <w:ind w:left="720"/>
        <w:jc w:val="both"/>
        <w:rPr>
          <w:color w:val="000000"/>
          <w:sz w:val="24"/>
          <w:szCs w:val="24"/>
        </w:rPr>
      </w:pPr>
      <w:r w:rsidRPr="001F7C17">
        <w:rPr>
          <w:color w:val="000000"/>
          <w:sz w:val="24"/>
          <w:szCs w:val="24"/>
        </w:rPr>
        <w:lastRenderedPageBreak/>
        <w:t>organizowanie, koordynowanie i prowadzenie różnych form pomocy psychologiczno-pedagogicznej dla uczniów, ich rodziców i nauczycieli;</w:t>
      </w:r>
    </w:p>
    <w:p w:rsidR="00D60553" w:rsidRPr="001F7C17" w:rsidRDefault="00D60553" w:rsidP="00584843">
      <w:pPr>
        <w:numPr>
          <w:ilvl w:val="1"/>
          <w:numId w:val="29"/>
        </w:numPr>
        <w:tabs>
          <w:tab w:val="clear" w:pos="1440"/>
          <w:tab w:val="num" w:pos="720"/>
        </w:tabs>
        <w:ind w:left="720"/>
        <w:jc w:val="both"/>
        <w:rPr>
          <w:color w:val="000000"/>
          <w:sz w:val="24"/>
          <w:szCs w:val="24"/>
        </w:rPr>
      </w:pPr>
      <w:r w:rsidRPr="001F7C17">
        <w:rPr>
          <w:color w:val="000000"/>
          <w:sz w:val="24"/>
          <w:szCs w:val="24"/>
        </w:rPr>
        <w:t>wspieranie rodziców w innych działaniach wyrównujących szanse edukacyjne uczniów;</w:t>
      </w:r>
    </w:p>
    <w:p w:rsidR="00D60553" w:rsidRPr="001F7C17" w:rsidRDefault="00D60553" w:rsidP="00584843">
      <w:pPr>
        <w:numPr>
          <w:ilvl w:val="1"/>
          <w:numId w:val="29"/>
        </w:numPr>
        <w:tabs>
          <w:tab w:val="clear" w:pos="1440"/>
          <w:tab w:val="num" w:pos="720"/>
        </w:tabs>
        <w:ind w:left="720"/>
        <w:jc w:val="both"/>
        <w:rPr>
          <w:color w:val="000000"/>
          <w:sz w:val="24"/>
          <w:szCs w:val="24"/>
        </w:rPr>
      </w:pPr>
      <w:r w:rsidRPr="001F7C17">
        <w:rPr>
          <w:color w:val="000000"/>
          <w:sz w:val="24"/>
          <w:szCs w:val="24"/>
        </w:rPr>
        <w:t>współpraca z instytucjami wspierającymi planowanie i realizację zadań z zakresu pomocy psychologiczno-pedagogicznej.</w:t>
      </w:r>
    </w:p>
    <w:p w:rsidR="00D60553" w:rsidRPr="001F7C17" w:rsidRDefault="00235AD1" w:rsidP="00584843">
      <w:pPr>
        <w:numPr>
          <w:ilvl w:val="0"/>
          <w:numId w:val="30"/>
        </w:numPr>
        <w:tabs>
          <w:tab w:val="clear" w:pos="1080"/>
          <w:tab w:val="num" w:pos="360"/>
        </w:tabs>
        <w:ind w:left="360"/>
        <w:jc w:val="both"/>
        <w:rPr>
          <w:color w:val="000000"/>
          <w:sz w:val="24"/>
          <w:szCs w:val="24"/>
        </w:rPr>
      </w:pPr>
      <w:r w:rsidRPr="001F7C17">
        <w:rPr>
          <w:color w:val="000000"/>
          <w:sz w:val="24"/>
          <w:szCs w:val="24"/>
        </w:rPr>
        <w:t>W skład każdego Zespołu wchodzą; pedagog jako przewodniczący, nauczyciele obowiązkowych zajęć u ucznia, którego sprawa jest rozpatrywana, specjaliści zatrudnieni w szkole, wychowawca.</w:t>
      </w:r>
    </w:p>
    <w:p w:rsidR="00235AD1" w:rsidRPr="001F7C17" w:rsidRDefault="00235AD1" w:rsidP="00584843">
      <w:pPr>
        <w:numPr>
          <w:ilvl w:val="0"/>
          <w:numId w:val="30"/>
        </w:numPr>
        <w:tabs>
          <w:tab w:val="clear" w:pos="1080"/>
          <w:tab w:val="num" w:pos="360"/>
        </w:tabs>
        <w:ind w:left="360"/>
        <w:jc w:val="both"/>
        <w:rPr>
          <w:color w:val="000000"/>
          <w:sz w:val="24"/>
          <w:szCs w:val="24"/>
        </w:rPr>
      </w:pPr>
      <w:r w:rsidRPr="001F7C17">
        <w:rPr>
          <w:color w:val="000000"/>
          <w:sz w:val="24"/>
          <w:szCs w:val="24"/>
        </w:rPr>
        <w:t>Rodzice ucznia mogą uczestniczyć w pracach Zespołu, w części dotyczącej ich dziecka. O terminie posiedzenia Zespołu i możliwości uczestnictwa w jego pracach zawiadamia rodziców, na piśmie, dyrektor szkoły.</w:t>
      </w:r>
    </w:p>
    <w:p w:rsidR="00235AD1" w:rsidRPr="001F7C17" w:rsidRDefault="00235AD1" w:rsidP="00584843">
      <w:pPr>
        <w:numPr>
          <w:ilvl w:val="0"/>
          <w:numId w:val="30"/>
        </w:numPr>
        <w:tabs>
          <w:tab w:val="clear" w:pos="1080"/>
          <w:tab w:val="num" w:pos="360"/>
        </w:tabs>
        <w:ind w:left="360"/>
        <w:jc w:val="both"/>
        <w:rPr>
          <w:color w:val="000000"/>
          <w:sz w:val="24"/>
          <w:szCs w:val="24"/>
        </w:rPr>
      </w:pPr>
      <w:r w:rsidRPr="001F7C17">
        <w:rPr>
          <w:color w:val="000000"/>
          <w:sz w:val="24"/>
          <w:szCs w:val="24"/>
        </w:rPr>
        <w:t>W przypadku nieobecności rodziców na posiedzeniu Zespołu, dyrektor szkoły informuje na piśmie rodziców ucznia o przyjętych przez Zespół ustaleniach.</w:t>
      </w:r>
    </w:p>
    <w:p w:rsidR="00235AD1" w:rsidRPr="001F7C17" w:rsidRDefault="00235AD1" w:rsidP="00584843">
      <w:pPr>
        <w:numPr>
          <w:ilvl w:val="0"/>
          <w:numId w:val="30"/>
        </w:numPr>
        <w:tabs>
          <w:tab w:val="clear" w:pos="1080"/>
          <w:tab w:val="num" w:pos="360"/>
        </w:tabs>
        <w:ind w:left="360"/>
        <w:jc w:val="both"/>
        <w:rPr>
          <w:color w:val="000000"/>
          <w:sz w:val="24"/>
          <w:szCs w:val="24"/>
        </w:rPr>
      </w:pPr>
      <w:r w:rsidRPr="001F7C17">
        <w:rPr>
          <w:color w:val="000000"/>
          <w:sz w:val="24"/>
          <w:szCs w:val="24"/>
        </w:rPr>
        <w:t>Na wniosek dyrektora szkoły w pracach Zespołu może uczestniczyć także przedstawiciel organu prowadzącego i przedstawiciel poradni psychologiczno-pedagogicznej, w tym poradni specjalistycznej, w rejonie, której znajduje się szkoła.</w:t>
      </w:r>
    </w:p>
    <w:p w:rsidR="00180B7E" w:rsidRPr="001F7C17" w:rsidRDefault="002B14C7" w:rsidP="002D0ADD">
      <w:pPr>
        <w:tabs>
          <w:tab w:val="num" w:pos="720"/>
        </w:tabs>
        <w:suppressAutoHyphens w:val="0"/>
        <w:spacing w:before="240"/>
        <w:jc w:val="center"/>
        <w:rPr>
          <w:color w:val="000000"/>
          <w:sz w:val="24"/>
          <w:szCs w:val="24"/>
        </w:rPr>
      </w:pPr>
      <w:r w:rsidRPr="001F7C17">
        <w:rPr>
          <w:color w:val="000000"/>
          <w:sz w:val="24"/>
          <w:szCs w:val="24"/>
        </w:rPr>
        <w:t>§ 17</w:t>
      </w:r>
    </w:p>
    <w:p w:rsidR="002D0ADD" w:rsidRPr="001F7C17" w:rsidRDefault="002D0ADD" w:rsidP="002D0ADD">
      <w:pPr>
        <w:tabs>
          <w:tab w:val="num" w:pos="720"/>
        </w:tabs>
        <w:suppressAutoHyphens w:val="0"/>
        <w:spacing w:before="240"/>
        <w:jc w:val="center"/>
        <w:rPr>
          <w:color w:val="000000"/>
          <w:sz w:val="24"/>
          <w:szCs w:val="24"/>
        </w:rPr>
      </w:pPr>
    </w:p>
    <w:p w:rsidR="00AC7BBE" w:rsidRPr="001F7C17" w:rsidRDefault="00AC7BBE" w:rsidP="009D1779">
      <w:pPr>
        <w:pStyle w:val="Zwykytekst1"/>
        <w:ind w:left="360" w:hanging="360"/>
        <w:jc w:val="both"/>
        <w:rPr>
          <w:rFonts w:ascii="Times New Roman" w:hAnsi="Times New Roman"/>
          <w:color w:val="000000"/>
          <w:sz w:val="24"/>
          <w:szCs w:val="24"/>
        </w:rPr>
      </w:pPr>
      <w:r w:rsidRPr="001F7C17">
        <w:rPr>
          <w:rFonts w:ascii="Times New Roman" w:hAnsi="Times New Roman"/>
          <w:color w:val="000000"/>
          <w:sz w:val="24"/>
          <w:szCs w:val="24"/>
        </w:rPr>
        <w:t>1.</w:t>
      </w:r>
      <w:r w:rsidRPr="001F7C17">
        <w:rPr>
          <w:rFonts w:ascii="Times New Roman" w:hAnsi="Times New Roman"/>
          <w:color w:val="000000"/>
          <w:sz w:val="24"/>
          <w:szCs w:val="24"/>
        </w:rPr>
        <w:tab/>
        <w:t>W szkole zatrudnia się logopedę.</w:t>
      </w:r>
    </w:p>
    <w:p w:rsidR="009D1779" w:rsidRPr="001F7C17" w:rsidRDefault="00AC7BBE" w:rsidP="009D1779">
      <w:pPr>
        <w:pStyle w:val="Zwykytekst1"/>
        <w:ind w:left="360" w:hanging="360"/>
        <w:jc w:val="both"/>
        <w:rPr>
          <w:rFonts w:ascii="Times New Roman" w:hAnsi="Times New Roman"/>
          <w:color w:val="000000"/>
          <w:sz w:val="24"/>
          <w:szCs w:val="24"/>
        </w:rPr>
      </w:pPr>
      <w:r w:rsidRPr="001F7C17">
        <w:rPr>
          <w:rFonts w:ascii="Times New Roman" w:hAnsi="Times New Roman"/>
          <w:color w:val="000000"/>
          <w:sz w:val="24"/>
          <w:szCs w:val="24"/>
        </w:rPr>
        <w:t>2.</w:t>
      </w:r>
      <w:r w:rsidR="009D1779" w:rsidRPr="001F7C17">
        <w:rPr>
          <w:rFonts w:ascii="Times New Roman" w:hAnsi="Times New Roman"/>
          <w:color w:val="000000"/>
          <w:sz w:val="24"/>
          <w:szCs w:val="24"/>
        </w:rPr>
        <w:t xml:space="preserve"> </w:t>
      </w:r>
      <w:r w:rsidR="009D1779" w:rsidRPr="001F7C17">
        <w:rPr>
          <w:rFonts w:ascii="Times New Roman" w:hAnsi="Times New Roman"/>
          <w:color w:val="000000"/>
          <w:sz w:val="24"/>
          <w:szCs w:val="24"/>
        </w:rPr>
        <w:tab/>
        <w:t>Do zakresu obowiązków logopedy należy:</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1)  diagnozowanie logopedyczne, w tym prowadzenie badań przesiewowych w celu ustalenia stanu mowy oraz poziomu rozwoju językowego uczniów;</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2)  prowadzenie zajęć logopedycznych dla uczniów oraz por</w:t>
      </w:r>
      <w:r w:rsidR="004F1671" w:rsidRPr="001F7C17">
        <w:rPr>
          <w:rFonts w:ascii="Times New Roman" w:hAnsi="Times New Roman"/>
          <w:color w:val="000000"/>
          <w:sz w:val="24"/>
          <w:szCs w:val="24"/>
        </w:rPr>
        <w:t>ad i konsultacji dla rodziców i </w:t>
      </w:r>
      <w:r w:rsidRPr="001F7C17">
        <w:rPr>
          <w:rFonts w:ascii="Times New Roman" w:hAnsi="Times New Roman"/>
          <w:color w:val="000000"/>
          <w:sz w:val="24"/>
          <w:szCs w:val="24"/>
        </w:rPr>
        <w:t>nauczycieli w zakresie stymulacji rozwoju mowy uczniów i eliminowania jej zaburzeń;</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3)  podejmowanie działań profilaktycznych zapobiegających powstawaniu zaburzeń komunikacji językowej we współpracy z rodzicami uczniów;</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4)  wspieranie nauczycieli i wychowawców w:</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ab/>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5)  udzielanie pomocy psychologiczno – pedagogicznej;</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7) wspieranie działań wychowawczych i profilaktycznych nauczycieli, wynikających z programu wychowawczo - profilaktycznego szkoły;</w:t>
      </w:r>
    </w:p>
    <w:p w:rsidR="009D1779" w:rsidRPr="001F7C17" w:rsidRDefault="009D1779" w:rsidP="009D1779">
      <w:pPr>
        <w:pStyle w:val="Zwykytekst1"/>
        <w:ind w:left="720" w:hanging="360"/>
        <w:jc w:val="both"/>
        <w:rPr>
          <w:rFonts w:ascii="Times New Roman" w:hAnsi="Times New Roman"/>
          <w:color w:val="000000"/>
          <w:sz w:val="24"/>
          <w:szCs w:val="24"/>
        </w:rPr>
      </w:pPr>
      <w:r w:rsidRPr="001F7C17">
        <w:rPr>
          <w:rFonts w:ascii="Times New Roman" w:hAnsi="Times New Roman"/>
          <w:color w:val="000000"/>
          <w:sz w:val="24"/>
          <w:szCs w:val="24"/>
        </w:rPr>
        <w:t>8)  współpraca z dyrektorem szkoły, rodzicami i poradnią psychologiczno – pedagogiczną w zakresie organizowania pomocy logopedycznej dzieciom.</w:t>
      </w:r>
    </w:p>
    <w:p w:rsidR="00AC7BBE" w:rsidRPr="001F7C17" w:rsidRDefault="00AC7BBE" w:rsidP="00AC7BBE">
      <w:pPr>
        <w:pStyle w:val="Zwykytekst1"/>
        <w:ind w:left="709" w:hanging="349"/>
        <w:jc w:val="both"/>
        <w:rPr>
          <w:rFonts w:ascii="Times New Roman" w:hAnsi="Times New Roman"/>
          <w:color w:val="000000"/>
          <w:sz w:val="24"/>
          <w:szCs w:val="24"/>
        </w:rPr>
      </w:pPr>
    </w:p>
    <w:p w:rsidR="00CC7810" w:rsidRPr="001F7C17" w:rsidRDefault="00CC7810" w:rsidP="00CC7810">
      <w:pPr>
        <w:tabs>
          <w:tab w:val="num" w:pos="720"/>
        </w:tabs>
        <w:suppressAutoHyphens w:val="0"/>
        <w:spacing w:before="240"/>
        <w:jc w:val="both"/>
        <w:rPr>
          <w:rFonts w:ascii="Arial" w:hAnsi="Arial" w:cs="Arial"/>
          <w:b/>
          <w:color w:val="000000"/>
          <w:sz w:val="22"/>
          <w:szCs w:val="22"/>
        </w:rPr>
      </w:pPr>
    </w:p>
    <w:p w:rsidR="002D0ADD" w:rsidRPr="001F7C17" w:rsidRDefault="002D0ADD" w:rsidP="00CC7810">
      <w:pPr>
        <w:tabs>
          <w:tab w:val="num" w:pos="720"/>
        </w:tabs>
        <w:suppressAutoHyphens w:val="0"/>
        <w:spacing w:before="240"/>
        <w:jc w:val="both"/>
        <w:rPr>
          <w:rFonts w:ascii="Arial" w:hAnsi="Arial" w:cs="Arial"/>
          <w:b/>
          <w:color w:val="000000"/>
          <w:sz w:val="22"/>
          <w:szCs w:val="22"/>
        </w:rPr>
      </w:pPr>
    </w:p>
    <w:p w:rsidR="002D0ADD" w:rsidRPr="001F7C17" w:rsidRDefault="002D0ADD" w:rsidP="00CC7810">
      <w:pPr>
        <w:tabs>
          <w:tab w:val="num" w:pos="720"/>
        </w:tabs>
        <w:suppressAutoHyphens w:val="0"/>
        <w:spacing w:before="240"/>
        <w:jc w:val="both"/>
        <w:rPr>
          <w:rFonts w:ascii="Arial" w:hAnsi="Arial" w:cs="Arial"/>
          <w:b/>
          <w:color w:val="000000"/>
          <w:sz w:val="22"/>
          <w:szCs w:val="22"/>
        </w:rPr>
      </w:pPr>
    </w:p>
    <w:p w:rsidR="002D0ADD" w:rsidRPr="001F7C17" w:rsidRDefault="002D0ADD" w:rsidP="00CC7810">
      <w:pPr>
        <w:tabs>
          <w:tab w:val="num" w:pos="720"/>
        </w:tabs>
        <w:suppressAutoHyphens w:val="0"/>
        <w:spacing w:before="240"/>
        <w:jc w:val="both"/>
        <w:rPr>
          <w:rFonts w:ascii="Arial" w:hAnsi="Arial" w:cs="Arial"/>
          <w:b/>
          <w:color w:val="000000"/>
          <w:sz w:val="22"/>
          <w:szCs w:val="22"/>
        </w:rPr>
      </w:pPr>
    </w:p>
    <w:p w:rsidR="00180B7E" w:rsidRPr="001F7C17" w:rsidRDefault="00180B7E" w:rsidP="00CC7810">
      <w:pPr>
        <w:tabs>
          <w:tab w:val="num" w:pos="720"/>
        </w:tabs>
        <w:suppressAutoHyphens w:val="0"/>
        <w:spacing w:before="240"/>
        <w:jc w:val="both"/>
        <w:rPr>
          <w:rFonts w:ascii="Arial" w:hAnsi="Arial" w:cs="Arial"/>
          <w:b/>
          <w:color w:val="000000"/>
          <w:sz w:val="22"/>
          <w:szCs w:val="22"/>
        </w:rPr>
      </w:pPr>
    </w:p>
    <w:p w:rsidR="00A57AFE" w:rsidRPr="001F7C17" w:rsidRDefault="00A57AFE" w:rsidP="00584843">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lastRenderedPageBreak/>
        <w:t>Rozdział IV</w:t>
      </w:r>
    </w:p>
    <w:p w:rsidR="00A57AFE" w:rsidRPr="001F7C17" w:rsidRDefault="00A57AFE" w:rsidP="00A57AFE">
      <w:pPr>
        <w:pStyle w:val="Nagwek1"/>
        <w:jc w:val="center"/>
        <w:rPr>
          <w:rFonts w:ascii="Times New Roman" w:hAnsi="Times New Roman"/>
          <w:color w:val="000000"/>
        </w:rPr>
      </w:pPr>
      <w:bookmarkStart w:id="29" w:name="_Toc499494190"/>
      <w:r w:rsidRPr="001F7C17">
        <w:rPr>
          <w:rFonts w:ascii="Times New Roman" w:hAnsi="Times New Roman"/>
          <w:color w:val="000000"/>
        </w:rPr>
        <w:t>Organy szkoły i ich kompetencje.</w:t>
      </w:r>
      <w:bookmarkEnd w:id="29"/>
    </w:p>
    <w:p w:rsidR="00A57AFE" w:rsidRPr="001F7C17" w:rsidRDefault="00A57AFE" w:rsidP="00A57AFE">
      <w:pPr>
        <w:pStyle w:val="Zwykytekst1"/>
        <w:jc w:val="center"/>
        <w:rPr>
          <w:rFonts w:ascii="Times New Roman" w:hAnsi="Times New Roman"/>
          <w:color w:val="000000"/>
          <w:sz w:val="28"/>
          <w:szCs w:val="28"/>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18</w:t>
      </w:r>
    </w:p>
    <w:p w:rsidR="00A57AFE" w:rsidRPr="001F7C17" w:rsidRDefault="00A57AFE" w:rsidP="00A57AFE">
      <w:pPr>
        <w:pStyle w:val="Zwykytekst1"/>
        <w:jc w:val="both"/>
        <w:rPr>
          <w:rFonts w:ascii="Times New Roman" w:hAnsi="Times New Roman"/>
          <w:color w:val="000000"/>
          <w:sz w:val="24"/>
        </w:rPr>
      </w:pPr>
    </w:p>
    <w:p w:rsidR="00A57AFE" w:rsidRPr="001F7C17" w:rsidRDefault="00A57AFE" w:rsidP="00A57AFE">
      <w:pPr>
        <w:pStyle w:val="Zwykytekst1"/>
        <w:numPr>
          <w:ilvl w:val="0"/>
          <w:numId w:val="31"/>
        </w:numPr>
        <w:jc w:val="both"/>
        <w:rPr>
          <w:rFonts w:ascii="Times New Roman" w:hAnsi="Times New Roman"/>
          <w:color w:val="000000"/>
          <w:sz w:val="24"/>
        </w:rPr>
      </w:pPr>
      <w:r w:rsidRPr="001F7C17">
        <w:rPr>
          <w:rFonts w:ascii="Times New Roman" w:hAnsi="Times New Roman"/>
          <w:color w:val="000000"/>
          <w:sz w:val="24"/>
        </w:rPr>
        <w:t>Organami szkoły są:</w:t>
      </w:r>
    </w:p>
    <w:p w:rsidR="00A57AFE" w:rsidRPr="001F7C17" w:rsidRDefault="005168B0" w:rsidP="00A57AFE">
      <w:pPr>
        <w:pStyle w:val="Zwykytekst1"/>
        <w:numPr>
          <w:ilvl w:val="0"/>
          <w:numId w:val="33"/>
        </w:numPr>
        <w:jc w:val="both"/>
        <w:rPr>
          <w:rFonts w:ascii="Times New Roman" w:hAnsi="Times New Roman"/>
          <w:color w:val="000000"/>
          <w:sz w:val="24"/>
        </w:rPr>
      </w:pPr>
      <w:r w:rsidRPr="001F7C17">
        <w:rPr>
          <w:rFonts w:ascii="Times New Roman" w:hAnsi="Times New Roman"/>
          <w:color w:val="000000"/>
          <w:sz w:val="24"/>
        </w:rPr>
        <w:t>d</w:t>
      </w:r>
      <w:r w:rsidR="00A57AFE" w:rsidRPr="001F7C17">
        <w:rPr>
          <w:rFonts w:ascii="Times New Roman" w:hAnsi="Times New Roman"/>
          <w:color w:val="000000"/>
          <w:sz w:val="24"/>
        </w:rPr>
        <w:t>yrektor,</w:t>
      </w:r>
    </w:p>
    <w:p w:rsidR="00A57AFE" w:rsidRPr="001F7C17" w:rsidRDefault="005168B0" w:rsidP="00A57AFE">
      <w:pPr>
        <w:pStyle w:val="Zwykytekst1"/>
        <w:numPr>
          <w:ilvl w:val="0"/>
          <w:numId w:val="33"/>
        </w:numPr>
        <w:jc w:val="both"/>
        <w:rPr>
          <w:rFonts w:ascii="Times New Roman" w:hAnsi="Times New Roman"/>
          <w:color w:val="000000"/>
          <w:sz w:val="24"/>
        </w:rPr>
      </w:pPr>
      <w:r w:rsidRPr="001F7C17">
        <w:rPr>
          <w:rFonts w:ascii="Times New Roman" w:hAnsi="Times New Roman"/>
          <w:color w:val="000000"/>
          <w:sz w:val="24"/>
        </w:rPr>
        <w:t>rada p</w:t>
      </w:r>
      <w:r w:rsidR="00A57AFE" w:rsidRPr="001F7C17">
        <w:rPr>
          <w:rFonts w:ascii="Times New Roman" w:hAnsi="Times New Roman"/>
          <w:color w:val="000000"/>
          <w:sz w:val="24"/>
        </w:rPr>
        <w:t>edagogiczna,</w:t>
      </w:r>
    </w:p>
    <w:p w:rsidR="00A57AFE" w:rsidRPr="001F7C17" w:rsidRDefault="005168B0" w:rsidP="00A57AFE">
      <w:pPr>
        <w:pStyle w:val="Zwykytekst1"/>
        <w:numPr>
          <w:ilvl w:val="0"/>
          <w:numId w:val="33"/>
        </w:numPr>
        <w:jc w:val="both"/>
        <w:rPr>
          <w:rFonts w:ascii="Times New Roman" w:hAnsi="Times New Roman"/>
          <w:color w:val="000000"/>
          <w:sz w:val="24"/>
        </w:rPr>
      </w:pPr>
      <w:r w:rsidRPr="001F7C17">
        <w:rPr>
          <w:rFonts w:ascii="Times New Roman" w:hAnsi="Times New Roman"/>
          <w:color w:val="000000"/>
          <w:sz w:val="24"/>
        </w:rPr>
        <w:t>rada r</w:t>
      </w:r>
      <w:r w:rsidR="00A57AFE" w:rsidRPr="001F7C17">
        <w:rPr>
          <w:rFonts w:ascii="Times New Roman" w:hAnsi="Times New Roman"/>
          <w:color w:val="000000"/>
          <w:sz w:val="24"/>
        </w:rPr>
        <w:t>odziców,</w:t>
      </w:r>
    </w:p>
    <w:p w:rsidR="00A57AFE" w:rsidRPr="001F7C17" w:rsidRDefault="005168B0" w:rsidP="00A57AFE">
      <w:pPr>
        <w:pStyle w:val="Zwykytekst1"/>
        <w:numPr>
          <w:ilvl w:val="0"/>
          <w:numId w:val="33"/>
        </w:numPr>
        <w:jc w:val="both"/>
        <w:rPr>
          <w:rFonts w:ascii="Times New Roman" w:hAnsi="Times New Roman"/>
          <w:color w:val="000000"/>
          <w:sz w:val="24"/>
        </w:rPr>
      </w:pPr>
      <w:r w:rsidRPr="001F7C17">
        <w:rPr>
          <w:rFonts w:ascii="Times New Roman" w:hAnsi="Times New Roman"/>
          <w:color w:val="000000"/>
          <w:sz w:val="24"/>
        </w:rPr>
        <w:t>samorząd u</w:t>
      </w:r>
      <w:r w:rsidR="00A57AFE" w:rsidRPr="001F7C17">
        <w:rPr>
          <w:rFonts w:ascii="Times New Roman" w:hAnsi="Times New Roman"/>
          <w:color w:val="000000"/>
          <w:sz w:val="24"/>
        </w:rPr>
        <w:t>czniowski.</w:t>
      </w:r>
    </w:p>
    <w:p w:rsidR="00A57AFE" w:rsidRPr="001F7C17" w:rsidRDefault="00A57AFE" w:rsidP="00A57AFE">
      <w:pPr>
        <w:pStyle w:val="Zwykytekst1"/>
        <w:numPr>
          <w:ilvl w:val="0"/>
          <w:numId w:val="32"/>
        </w:numPr>
        <w:jc w:val="both"/>
        <w:rPr>
          <w:rFonts w:ascii="Times New Roman" w:hAnsi="Times New Roman"/>
          <w:color w:val="000000"/>
          <w:sz w:val="24"/>
        </w:rPr>
      </w:pPr>
      <w:r w:rsidRPr="001F7C17">
        <w:rPr>
          <w:rFonts w:ascii="Times New Roman" w:hAnsi="Times New Roman"/>
          <w:color w:val="000000"/>
          <w:sz w:val="24"/>
        </w:rPr>
        <w:t>Rada pedagogiczna, rada rodziców, samorząd uczniowski uchwalają regulaminy swojej działalności, które nie mogą być sprzeczne z przepisami prawa i niniejszym statutem.</w:t>
      </w:r>
    </w:p>
    <w:p w:rsidR="00A57AFE" w:rsidRPr="001F7C17" w:rsidRDefault="00A57AFE" w:rsidP="00A57AFE">
      <w:pPr>
        <w:pStyle w:val="Zwykytekst1"/>
        <w:numPr>
          <w:ilvl w:val="0"/>
          <w:numId w:val="32"/>
        </w:numPr>
        <w:jc w:val="both"/>
        <w:rPr>
          <w:rFonts w:ascii="Times New Roman" w:hAnsi="Times New Roman"/>
          <w:color w:val="000000"/>
          <w:sz w:val="24"/>
          <w:szCs w:val="24"/>
        </w:rPr>
      </w:pPr>
      <w:r w:rsidRPr="001F7C17">
        <w:rPr>
          <w:rFonts w:ascii="Times New Roman" w:hAnsi="Times New Roman"/>
          <w:color w:val="000000"/>
          <w:sz w:val="24"/>
          <w:szCs w:val="24"/>
        </w:rPr>
        <w:t>Szczegółowe procedury postępowania szkoły w sytuacjach problemowych znajdują się w dokumentacji szkoły.</w:t>
      </w:r>
    </w:p>
    <w:p w:rsidR="00CC7810" w:rsidRPr="001F7C17" w:rsidRDefault="00CC7810" w:rsidP="00CC7810">
      <w:pPr>
        <w:tabs>
          <w:tab w:val="num" w:pos="720"/>
        </w:tabs>
        <w:suppressAutoHyphens w:val="0"/>
        <w:spacing w:before="240"/>
        <w:jc w:val="both"/>
        <w:rPr>
          <w:rFonts w:ascii="Arial" w:hAnsi="Arial" w:cs="Arial"/>
          <w:b/>
          <w:color w:val="000000"/>
          <w:sz w:val="22"/>
          <w:szCs w:val="22"/>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19</w:t>
      </w:r>
    </w:p>
    <w:p w:rsidR="00A57AFE" w:rsidRPr="001F7C17" w:rsidRDefault="00A57AFE" w:rsidP="00A57AFE">
      <w:pPr>
        <w:pStyle w:val="Zwykytekst1"/>
        <w:jc w:val="both"/>
        <w:rPr>
          <w:rFonts w:ascii="Times New Roman" w:hAnsi="Times New Roman"/>
          <w:color w:val="000000"/>
          <w:sz w:val="24"/>
        </w:rPr>
      </w:pPr>
    </w:p>
    <w:p w:rsidR="00A57AFE" w:rsidRPr="001F7C17" w:rsidRDefault="00A57AFE" w:rsidP="00A57AFE">
      <w:pPr>
        <w:pStyle w:val="Zwykytekst1"/>
        <w:numPr>
          <w:ilvl w:val="0"/>
          <w:numId w:val="39"/>
        </w:numPr>
        <w:jc w:val="both"/>
        <w:rPr>
          <w:rFonts w:ascii="Times New Roman" w:hAnsi="Times New Roman"/>
          <w:color w:val="000000"/>
          <w:sz w:val="24"/>
        </w:rPr>
      </w:pPr>
      <w:r w:rsidRPr="001F7C17">
        <w:rPr>
          <w:rFonts w:ascii="Times New Roman" w:hAnsi="Times New Roman"/>
          <w:color w:val="000000"/>
          <w:sz w:val="24"/>
        </w:rPr>
        <w:t>Dyrektor szkoły kieruje pracą szkoły i reprezentuje ją na zewnątrz.</w:t>
      </w:r>
    </w:p>
    <w:p w:rsidR="00A57AFE" w:rsidRPr="001F7C17" w:rsidRDefault="00A57AFE" w:rsidP="00A57AFE">
      <w:pPr>
        <w:pStyle w:val="Zwykytekst1"/>
        <w:numPr>
          <w:ilvl w:val="0"/>
          <w:numId w:val="39"/>
        </w:numPr>
        <w:jc w:val="both"/>
        <w:rPr>
          <w:rFonts w:ascii="Times New Roman" w:hAnsi="Times New Roman"/>
          <w:color w:val="000000"/>
          <w:sz w:val="24"/>
        </w:rPr>
      </w:pPr>
      <w:r w:rsidRPr="001F7C17">
        <w:rPr>
          <w:rFonts w:ascii="Times New Roman" w:hAnsi="Times New Roman"/>
          <w:color w:val="000000"/>
          <w:sz w:val="24"/>
        </w:rPr>
        <w:t>Do zadań dyrektora szkoły należy w szczególności:</w:t>
      </w:r>
    </w:p>
    <w:p w:rsidR="00A57AFE" w:rsidRPr="001F7C17" w:rsidRDefault="00A57AFE" w:rsidP="00BF1B8B">
      <w:pPr>
        <w:pStyle w:val="Zwykytekst1"/>
        <w:numPr>
          <w:ilvl w:val="0"/>
          <w:numId w:val="41"/>
        </w:numPr>
        <w:tabs>
          <w:tab w:val="clear" w:pos="1080"/>
          <w:tab w:val="num" w:pos="540"/>
        </w:tabs>
        <w:ind w:left="540" w:hanging="180"/>
        <w:jc w:val="both"/>
        <w:rPr>
          <w:rFonts w:ascii="Times New Roman" w:hAnsi="Times New Roman"/>
          <w:color w:val="000000"/>
          <w:sz w:val="24"/>
        </w:rPr>
      </w:pPr>
      <w:r w:rsidRPr="001F7C17">
        <w:rPr>
          <w:rFonts w:ascii="Times New Roman" w:hAnsi="Times New Roman"/>
          <w:color w:val="000000"/>
          <w:sz w:val="24"/>
        </w:rPr>
        <w:t>kierowanie bieżącą działalnością dydaktyczno - wychowawczą szkoły,</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sprawowanie opieki nad uczniami oraz stwarzanie warunków  ich harmonijnego rozwoju psychofizycznego przez aktywne działanie prozdrowotne,</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sprawowanie nadzoru pedagogicznego,</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rPr>
        <w:t xml:space="preserve">podejmowanie decyzji w sprawie przyjmowania uczniów. </w:t>
      </w:r>
      <w:r w:rsidRPr="001F7C17">
        <w:rPr>
          <w:rFonts w:ascii="Times New Roman" w:hAnsi="Times New Roman"/>
          <w:color w:val="000000"/>
          <w:sz w:val="24"/>
          <w:szCs w:val="24"/>
        </w:rPr>
        <w:t>Na wniosek rodziców dyrektor szkoły, do której dziecko zostało przyjęte, może zezwolić, w drodze decyzji, na spełnianie przez dziecko obowiązku nauki poza szkołą.</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realizowanie uchwał rady pedagogicznej oraz rady rodziców, podjęte w ramach jej kompetencji,</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dysponowanie środkami finansowymi szkoły i ponoszenie odpowiedzialności za ich prawidłowe wykorzystanie,</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organizowanie administracyjnej, finansowej  i gospodarczej strony szkoły,</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wykonywanie innych zadań wynikających z obowiązujących przepisów,</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podanie do publicznej wiadomości informacji o szkolnym zestawie programów nauczania i szkolnym zestawie podręczników w terminie do dnia zakończenia zajęć dydaktycznych w danym roku szkolnym,</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podejmowanie działań organizacyjnych umożliwiających obrót używanymi podręcznikami na terenie szkoły,</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dopuszczanie do użytku zaproponowanych przez nauczycieli programów nauczania, po zasięgnięciu opinii rady pedagogicznej, które stanowią szkolny zestaw programów. Dyrektor jest odpowiedzialny za uwzględnienie w szkolnym zestawie programów całości podstawy programowej kształcenia ogólnego ustalonej dla danego etapu edukacyjnego, </w:t>
      </w:r>
    </w:p>
    <w:p w:rsidR="00A57AFE" w:rsidRPr="001F7C17" w:rsidRDefault="00A57AFE" w:rsidP="00BF1B8B">
      <w:pPr>
        <w:pStyle w:val="Zwykytekst1"/>
        <w:numPr>
          <w:ilvl w:val="0"/>
          <w:numId w:val="41"/>
        </w:numPr>
        <w:tabs>
          <w:tab w:val="clear" w:pos="1080"/>
          <w:tab w:val="num" w:pos="720"/>
        </w:tabs>
        <w:ind w:left="714" w:hanging="357"/>
        <w:jc w:val="both"/>
        <w:rPr>
          <w:rFonts w:ascii="Times New Roman" w:hAnsi="Times New Roman"/>
          <w:color w:val="000000"/>
          <w:sz w:val="24"/>
          <w:szCs w:val="24"/>
        </w:rPr>
      </w:pPr>
      <w:r w:rsidRPr="001F7C17">
        <w:rPr>
          <w:rFonts w:ascii="Times New Roman" w:hAnsi="Times New Roman"/>
          <w:color w:val="000000"/>
          <w:sz w:val="24"/>
          <w:szCs w:val="24"/>
        </w:rPr>
        <w:t>sporządzenie arkusza organizacji szkoły i przedłożenie go do zatwierdzenia przez organ prowadzący,</w:t>
      </w:r>
    </w:p>
    <w:p w:rsidR="00A57AFE" w:rsidRPr="001F7C17" w:rsidRDefault="00A57AFE" w:rsidP="00BF1B8B">
      <w:pPr>
        <w:pStyle w:val="Default"/>
        <w:numPr>
          <w:ilvl w:val="0"/>
          <w:numId w:val="41"/>
        </w:numPr>
        <w:tabs>
          <w:tab w:val="clear" w:pos="1080"/>
          <w:tab w:val="num" w:pos="720"/>
        </w:tabs>
        <w:ind w:left="714" w:hanging="357"/>
        <w:jc w:val="both"/>
        <w:rPr>
          <w:rFonts w:ascii="Times New Roman" w:hAnsi="Times New Roman" w:cs="Times New Roman"/>
        </w:rPr>
      </w:pPr>
      <w:r w:rsidRPr="001F7C17">
        <w:rPr>
          <w:rFonts w:ascii="Times New Roman" w:hAnsi="Times New Roman"/>
        </w:rPr>
        <w:t xml:space="preserve">ustalenie na </w:t>
      </w:r>
      <w:r w:rsidRPr="001F7C17">
        <w:rPr>
          <w:rFonts w:ascii="Times New Roman" w:hAnsi="Times New Roman" w:cs="Times New Roman"/>
        </w:rPr>
        <w:t>podstawie propozycji zespołów nauczycieli oraz w przypadku braku</w:t>
      </w:r>
      <w:r w:rsidRPr="001F7C17">
        <w:rPr>
          <w:rFonts w:ascii="Arial" w:hAnsi="Arial" w:cs="Arial"/>
          <w:sz w:val="22"/>
          <w:szCs w:val="22"/>
        </w:rPr>
        <w:t xml:space="preserve"> </w:t>
      </w:r>
      <w:r w:rsidRPr="001F7C17">
        <w:rPr>
          <w:rFonts w:ascii="Times New Roman" w:hAnsi="Times New Roman" w:cs="Times New Roman"/>
        </w:rPr>
        <w:t>porozumienia w zespole nauczycieli w sprawie przedstawienia propozycji podręczników lub materiałów edukacyjnych, zgodnie ustala:</w:t>
      </w:r>
    </w:p>
    <w:p w:rsidR="00A57AFE" w:rsidRPr="001F7C17" w:rsidRDefault="00A57AFE" w:rsidP="00032B3F">
      <w:pPr>
        <w:pStyle w:val="Default"/>
        <w:ind w:left="720"/>
        <w:jc w:val="both"/>
        <w:rPr>
          <w:rFonts w:ascii="Times New Roman" w:hAnsi="Times New Roman" w:cs="Times New Roman"/>
        </w:rPr>
      </w:pPr>
      <w:r w:rsidRPr="001F7C17">
        <w:rPr>
          <w:rFonts w:ascii="Times New Roman" w:hAnsi="Times New Roman" w:cs="Times New Roman"/>
        </w:rPr>
        <w:lastRenderedPageBreak/>
        <w:t xml:space="preserve">a) zestaw podręczników lub materiałów edukacyjnych obowiązujący we wszystkich oddziałach danej klasy przez co najmniej trzy lata szkolne, </w:t>
      </w:r>
    </w:p>
    <w:p w:rsidR="00A57AFE" w:rsidRPr="001F7C17" w:rsidRDefault="00A57AFE" w:rsidP="00032B3F">
      <w:pPr>
        <w:pStyle w:val="Default"/>
        <w:ind w:left="720"/>
        <w:jc w:val="both"/>
        <w:rPr>
          <w:rFonts w:ascii="Times New Roman" w:hAnsi="Times New Roman" w:cs="Times New Roman"/>
        </w:rPr>
      </w:pPr>
      <w:r w:rsidRPr="001F7C17">
        <w:rPr>
          <w:rFonts w:ascii="Times New Roman" w:hAnsi="Times New Roman" w:cs="Times New Roman"/>
        </w:rPr>
        <w:t xml:space="preserve">b) materiały ćwiczeniowe obowiązujące w poszczególnych oddziałach w danym roku szkolnym, </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ustalenie szczegółowych warunków korzystania przez uczniów z podręczników lub materiałów edukacyjnych, uwzględniając konieczność zapewnienia co najmniej </w:t>
      </w:r>
      <w:r w:rsidR="001C180A" w:rsidRPr="001F7C17">
        <w:rPr>
          <w:rFonts w:ascii="Times New Roman" w:hAnsi="Times New Roman"/>
          <w:color w:val="000000"/>
          <w:sz w:val="24"/>
          <w:szCs w:val="24"/>
        </w:rPr>
        <w:t>trzyletniego</w:t>
      </w:r>
      <w:r w:rsidRPr="001F7C17">
        <w:rPr>
          <w:rFonts w:ascii="Times New Roman" w:hAnsi="Times New Roman"/>
          <w:color w:val="000000"/>
          <w:sz w:val="24"/>
          <w:szCs w:val="24"/>
        </w:rPr>
        <w:t xml:space="preserve"> okresu używania tych podręczników lub materiałów,</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wykonuje czynności związane z zakupem do biblioteki szkolnej podręczników, materiałów edukacyjnych, materiałów ćwiczeniowych i innych materiałów bibliotecznych oraz czynności związanych z gospodarowaniem tymi podręcznikami i materiałami,</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ustalenie zasad gospodarowania zestawem podręczników lub materiałów edukacyjnych,</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organizowanie zajęć dodatkowych określonych w art. 64 ust. 1 pkt 2 ustawy o systemie oświaty,</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 realizacja zaleceń wynikających z orzeczenia o potrzebie kształcenia specjalnego ucznia,</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stwarza warunki do działania w </w:t>
      </w:r>
      <w:hyperlink r:id="rId10" w:anchor="P4186A7" w:tgtFrame="ostatnia" w:history="1">
        <w:r w:rsidRPr="001F7C17">
          <w:rPr>
            <w:rStyle w:val="Hipercze"/>
            <w:rFonts w:ascii="Times New Roman" w:hAnsi="Times New Roman"/>
            <w:color w:val="000000"/>
            <w:sz w:val="24"/>
            <w:szCs w:val="24"/>
            <w:u w:val="none"/>
          </w:rPr>
          <w:t>szkole</w:t>
        </w:r>
      </w:hyperlink>
      <w:r w:rsidRPr="001F7C17">
        <w:rPr>
          <w:rFonts w:ascii="Times New Roman" w:hAnsi="Times New Roman"/>
          <w:color w:val="000000"/>
          <w:sz w:val="24"/>
          <w:szCs w:val="24"/>
        </w:rPr>
        <w:t xml:space="preserve">: wolontariuszy, stowarzyszeń i innych organizacji, w szczególności organizacji harcerskich, których celem statutowym jest działalność wychowawcza lub rozszerzanie i wzbogacanie form działalności dydaktycznej, wychowawczej, opiekuńczej i innowacyjnej </w:t>
      </w:r>
      <w:hyperlink r:id="rId11" w:anchor="P4186A7" w:tgtFrame="ostatnia" w:history="1">
        <w:r w:rsidRPr="001F7C17">
          <w:rPr>
            <w:rStyle w:val="Hipercze"/>
            <w:rFonts w:ascii="Times New Roman" w:hAnsi="Times New Roman"/>
            <w:color w:val="000000"/>
            <w:sz w:val="24"/>
            <w:szCs w:val="24"/>
            <w:u w:val="none"/>
          </w:rPr>
          <w:t>szkoły</w:t>
        </w:r>
      </w:hyperlink>
      <w:r w:rsidRPr="001F7C17">
        <w:rPr>
          <w:rFonts w:ascii="Times New Roman" w:hAnsi="Times New Roman"/>
          <w:color w:val="000000"/>
          <w:sz w:val="24"/>
          <w:szCs w:val="24"/>
        </w:rPr>
        <w:t>,</w:t>
      </w:r>
    </w:p>
    <w:p w:rsidR="00A57AFE" w:rsidRPr="001F7C17" w:rsidRDefault="00A57AFE" w:rsidP="00BF1B8B">
      <w:pPr>
        <w:pStyle w:val="Zwykytekst1"/>
        <w:numPr>
          <w:ilvl w:val="0"/>
          <w:numId w:val="41"/>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 </w:t>
      </w:r>
      <w:r w:rsidRPr="001F7C17">
        <w:rPr>
          <w:rFonts w:ascii="Times New Roman" w:hAnsi="Times New Roman"/>
          <w:bCs/>
          <w:color w:val="000000"/>
          <w:sz w:val="24"/>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A57AFE" w:rsidRPr="001F7C17" w:rsidRDefault="00A57AFE" w:rsidP="00A57AFE">
      <w:pPr>
        <w:pStyle w:val="Zwykytekst1"/>
        <w:numPr>
          <w:ilvl w:val="0"/>
          <w:numId w:val="39"/>
        </w:numPr>
        <w:jc w:val="both"/>
        <w:rPr>
          <w:rFonts w:ascii="Times New Roman" w:hAnsi="Times New Roman"/>
          <w:color w:val="000000"/>
          <w:sz w:val="24"/>
        </w:rPr>
      </w:pPr>
      <w:r w:rsidRPr="001F7C17">
        <w:rPr>
          <w:rFonts w:ascii="Times New Roman" w:hAnsi="Times New Roman"/>
          <w:color w:val="000000"/>
          <w:sz w:val="24"/>
        </w:rPr>
        <w:t>Dyrektor jest kierownikiem zakładu pracy dla zatrudnionych w szkole nauczycieli i pracowników  nie będących nauczycielami. Dyrektor w szczególności decyduje w sprawach:</w:t>
      </w:r>
    </w:p>
    <w:p w:rsidR="00A57AFE" w:rsidRPr="001F7C17" w:rsidRDefault="00A57AFE" w:rsidP="00BF1B8B">
      <w:pPr>
        <w:pStyle w:val="Zwykytekst1"/>
        <w:numPr>
          <w:ilvl w:val="0"/>
          <w:numId w:val="42"/>
        </w:numPr>
        <w:tabs>
          <w:tab w:val="clear" w:pos="1080"/>
          <w:tab w:val="num" w:pos="540"/>
        </w:tabs>
        <w:ind w:hanging="720"/>
        <w:jc w:val="both"/>
        <w:rPr>
          <w:rFonts w:ascii="Times New Roman" w:hAnsi="Times New Roman"/>
          <w:color w:val="000000"/>
          <w:sz w:val="24"/>
        </w:rPr>
      </w:pPr>
      <w:r w:rsidRPr="001F7C17">
        <w:rPr>
          <w:rFonts w:ascii="Times New Roman" w:hAnsi="Times New Roman"/>
          <w:color w:val="000000"/>
          <w:sz w:val="24"/>
        </w:rPr>
        <w:t>zatrudniania i zwalniania nauczycieli oraz innych pracowników szkoły,</w:t>
      </w:r>
    </w:p>
    <w:p w:rsidR="00A57AFE" w:rsidRPr="001F7C17" w:rsidRDefault="00A57AFE" w:rsidP="00BF1B8B">
      <w:pPr>
        <w:pStyle w:val="Zwykytekst1"/>
        <w:numPr>
          <w:ilvl w:val="0"/>
          <w:numId w:val="42"/>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przyznawania nagród oraz wymierzania kar porządkowych nauczycielom i innym pracownikom szkoły,</w:t>
      </w:r>
    </w:p>
    <w:p w:rsidR="00A57AFE" w:rsidRPr="001F7C17" w:rsidRDefault="00A57AFE" w:rsidP="00BF1B8B">
      <w:pPr>
        <w:pStyle w:val="Zwykytekst1"/>
        <w:numPr>
          <w:ilvl w:val="0"/>
          <w:numId w:val="42"/>
        </w:numPr>
        <w:tabs>
          <w:tab w:val="clear" w:pos="1080"/>
          <w:tab w:val="num" w:pos="720"/>
        </w:tabs>
        <w:ind w:left="720"/>
        <w:jc w:val="both"/>
        <w:rPr>
          <w:rFonts w:ascii="Times New Roman" w:hAnsi="Times New Roman"/>
          <w:color w:val="000000"/>
          <w:sz w:val="24"/>
        </w:rPr>
      </w:pPr>
      <w:r w:rsidRPr="001F7C17">
        <w:rPr>
          <w:rFonts w:ascii="Times New Roman" w:hAnsi="Times New Roman"/>
          <w:color w:val="000000"/>
          <w:sz w:val="24"/>
        </w:rPr>
        <w:t>występowanie z wnioskami w sprawach odznaczeń, nagród i innych wyróżnień  dla nauczycieli oraz pozostałych pracowników szkoły, po zasięgnięciu opinii rady rodziców i rady pedagogicznej.</w:t>
      </w:r>
    </w:p>
    <w:p w:rsidR="00A57AFE" w:rsidRPr="001F7C17" w:rsidRDefault="00A57AFE" w:rsidP="00A57AFE">
      <w:pPr>
        <w:pStyle w:val="Zwykytekst1"/>
        <w:numPr>
          <w:ilvl w:val="0"/>
          <w:numId w:val="39"/>
        </w:numPr>
        <w:jc w:val="both"/>
        <w:rPr>
          <w:rFonts w:ascii="Times New Roman" w:hAnsi="Times New Roman"/>
          <w:color w:val="000000"/>
          <w:sz w:val="24"/>
        </w:rPr>
      </w:pPr>
      <w:r w:rsidRPr="001F7C17">
        <w:rPr>
          <w:rFonts w:ascii="Times New Roman" w:hAnsi="Times New Roman"/>
          <w:color w:val="000000"/>
          <w:sz w:val="24"/>
        </w:rPr>
        <w:t>W wykonywaniu swych zadań dyrektor szkoły współpracuje z radą pedagogiczną, rodzicami i samorządem uczniowskim.</w:t>
      </w:r>
    </w:p>
    <w:p w:rsidR="00A57AFE" w:rsidRPr="001F7C17" w:rsidRDefault="00A57AFE" w:rsidP="00A57AFE">
      <w:pPr>
        <w:pStyle w:val="Zwykytekst1"/>
        <w:numPr>
          <w:ilvl w:val="0"/>
          <w:numId w:val="39"/>
        </w:numPr>
        <w:jc w:val="both"/>
        <w:rPr>
          <w:rFonts w:ascii="Times New Roman" w:hAnsi="Times New Roman"/>
          <w:color w:val="000000"/>
          <w:sz w:val="24"/>
        </w:rPr>
      </w:pPr>
      <w:r w:rsidRPr="001F7C17">
        <w:rPr>
          <w:rFonts w:ascii="Times New Roman" w:hAnsi="Times New Roman"/>
          <w:color w:val="000000"/>
          <w:sz w:val="24"/>
        </w:rPr>
        <w:t>Dyrektor szkoły wstrzymuje wykonanie uchwał rady pedagogicznej, rady rodziców niezgodnych z przepisami prawa. O wstrzymaniu wykonania uchwały dyrektor niezwłocznie zawiadamia organ  prowadzący szkołę i organ sprawujący nadzór pedagogiczny. Organ sprawujący nadzór pedagogiczny w porozumieniu z organem prowadzącym szkołę uchyla uchwałę w razie stwierdzenia jej niezgodności z przepisami prawa. Decyzja organu sprawującego nadzór pedagogiczny  jest ostateczna.</w:t>
      </w:r>
    </w:p>
    <w:p w:rsidR="00A57AFE" w:rsidRPr="001F7C17" w:rsidRDefault="00A57AFE" w:rsidP="00A57AFE">
      <w:pPr>
        <w:pStyle w:val="Zwykytekst1"/>
        <w:numPr>
          <w:ilvl w:val="0"/>
          <w:numId w:val="39"/>
        </w:numPr>
        <w:jc w:val="both"/>
        <w:rPr>
          <w:rFonts w:ascii="Times New Roman" w:hAnsi="Times New Roman"/>
          <w:color w:val="000000"/>
          <w:sz w:val="24"/>
        </w:rPr>
      </w:pPr>
      <w:r w:rsidRPr="001F7C17">
        <w:rPr>
          <w:rFonts w:ascii="Times New Roman" w:hAnsi="Times New Roman"/>
          <w:color w:val="000000"/>
          <w:sz w:val="24"/>
        </w:rPr>
        <w:t>Dyrektor szkoły po wyrażeniu pozytywnej opinii przez radę pedagogiczną i radę rodziców wyraża zgodę na podjęcie w szkole działalności  przez stowarzyszenia               i organizacje, których statutowym celem jest działalność wychowawcza wśród dzieci albo rozszerzenie form pracy dydaktycznej, wychowawczej i opiekuńczej szkoły, na wcześniej uzgodnionych warunkach.</w:t>
      </w:r>
    </w:p>
    <w:p w:rsidR="00A57AFE" w:rsidRPr="001F7C17" w:rsidRDefault="00A57AFE" w:rsidP="00A57AFE">
      <w:pPr>
        <w:pStyle w:val="Zwykytekst1"/>
        <w:numPr>
          <w:ilvl w:val="0"/>
          <w:numId w:val="39"/>
        </w:numPr>
        <w:jc w:val="both"/>
        <w:rPr>
          <w:rFonts w:ascii="Times New Roman" w:hAnsi="Times New Roman"/>
          <w:color w:val="000000"/>
          <w:sz w:val="24"/>
          <w:szCs w:val="24"/>
        </w:rPr>
      </w:pPr>
      <w:r w:rsidRPr="001F7C17">
        <w:rPr>
          <w:rFonts w:ascii="Times New Roman" w:hAnsi="Times New Roman"/>
          <w:color w:val="000000"/>
          <w:sz w:val="24"/>
          <w:szCs w:val="24"/>
        </w:rPr>
        <w:t>Dyrektor szkoły jest obowiązany z urzędu występować w obronie nauczyciela, gdy ustalone dla nauczyciela uprawnienia zostaną naruszone.</w:t>
      </w:r>
    </w:p>
    <w:p w:rsidR="00A57AFE" w:rsidRPr="001F7C17" w:rsidRDefault="00A57AFE" w:rsidP="00A57AFE">
      <w:pPr>
        <w:pStyle w:val="Zwykytekst1"/>
        <w:numPr>
          <w:ilvl w:val="0"/>
          <w:numId w:val="39"/>
        </w:numPr>
        <w:jc w:val="both"/>
        <w:rPr>
          <w:rFonts w:ascii="Times New Roman" w:hAnsi="Times New Roman"/>
          <w:color w:val="000000"/>
          <w:sz w:val="24"/>
          <w:szCs w:val="24"/>
        </w:rPr>
      </w:pPr>
      <w:r w:rsidRPr="001F7C17">
        <w:rPr>
          <w:rFonts w:ascii="Times New Roman" w:hAnsi="Times New Roman"/>
          <w:color w:val="000000"/>
          <w:sz w:val="24"/>
          <w:szCs w:val="24"/>
        </w:rPr>
        <w:lastRenderedPageBreak/>
        <w:t>Dyrektor szkoły  przedkłada radzie pedagogicznej nie rzadziej niż dwa razy w ciągu roku ogólne wnioski wynikające z nadzoru pedagogicznego oraz informacje o działalności szkoły.</w:t>
      </w:r>
    </w:p>
    <w:p w:rsidR="00A57AFE" w:rsidRPr="001F7C17" w:rsidRDefault="00A57AFE" w:rsidP="00A57AFE">
      <w:pPr>
        <w:pStyle w:val="Zwykytekst1"/>
        <w:numPr>
          <w:ilvl w:val="0"/>
          <w:numId w:val="39"/>
        </w:numPr>
        <w:jc w:val="both"/>
        <w:rPr>
          <w:rFonts w:ascii="Times New Roman" w:hAnsi="Times New Roman"/>
          <w:color w:val="000000"/>
          <w:sz w:val="24"/>
          <w:szCs w:val="24"/>
        </w:rPr>
      </w:pPr>
      <w:r w:rsidRPr="001F7C17">
        <w:rPr>
          <w:rFonts w:ascii="Times New Roman" w:hAnsi="Times New Roman"/>
          <w:color w:val="000000"/>
          <w:sz w:val="24"/>
          <w:szCs w:val="24"/>
        </w:rPr>
        <w:t>Dyrektor szkoły  przedstawia do 31 sierpnia każdego roku szkolnego wyniki i wnioski ze sprawowanego nadzoru pedagogicznego.</w:t>
      </w:r>
    </w:p>
    <w:p w:rsidR="00A57AFE" w:rsidRPr="001F7C17" w:rsidRDefault="00A57AFE" w:rsidP="00A57AFE">
      <w:pPr>
        <w:pStyle w:val="Zwykytekst1"/>
        <w:numPr>
          <w:ilvl w:val="0"/>
          <w:numId w:val="39"/>
        </w:numPr>
        <w:jc w:val="both"/>
        <w:rPr>
          <w:rFonts w:ascii="Times New Roman" w:hAnsi="Times New Roman"/>
          <w:color w:val="000000"/>
          <w:sz w:val="24"/>
          <w:szCs w:val="24"/>
        </w:rPr>
      </w:pPr>
      <w:r w:rsidRPr="001F7C17">
        <w:rPr>
          <w:rFonts w:ascii="Times New Roman" w:hAnsi="Times New Roman"/>
          <w:color w:val="000000"/>
          <w:sz w:val="24"/>
          <w:szCs w:val="24"/>
        </w:rPr>
        <w:t xml:space="preserve"> Dyrektor szkoły za zgodą organu prowadzącego i w uzasadnionych potrzebach organizacyjnych szkoły tworzy stanowisko wicedyrektora lub inne stanowiska kierownicze.</w:t>
      </w:r>
    </w:p>
    <w:p w:rsidR="00EB2AF4" w:rsidRPr="001F7C17" w:rsidRDefault="00EB2AF4" w:rsidP="00A57AFE">
      <w:pPr>
        <w:pStyle w:val="Zwykytekst1"/>
        <w:jc w:val="both"/>
        <w:rPr>
          <w:rFonts w:ascii="Times New Roman" w:hAnsi="Times New Roman"/>
          <w:color w:val="000000"/>
          <w:sz w:val="24"/>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20</w:t>
      </w:r>
    </w:p>
    <w:p w:rsidR="00A57AFE" w:rsidRPr="001F7C17" w:rsidRDefault="00A57AFE" w:rsidP="00A57AFE">
      <w:pPr>
        <w:pStyle w:val="Zwykytekst1"/>
        <w:jc w:val="both"/>
        <w:rPr>
          <w:rFonts w:ascii="Times New Roman" w:hAnsi="Times New Roman"/>
          <w:color w:val="000000"/>
          <w:sz w:val="24"/>
        </w:rPr>
      </w:pPr>
    </w:p>
    <w:p w:rsidR="00A57AFE" w:rsidRPr="001F7C17" w:rsidRDefault="00A57AFE" w:rsidP="00153F70">
      <w:pPr>
        <w:pStyle w:val="Zwykytekst1"/>
        <w:numPr>
          <w:ilvl w:val="0"/>
          <w:numId w:val="183"/>
        </w:numPr>
        <w:tabs>
          <w:tab w:val="clear" w:pos="1800"/>
          <w:tab w:val="num" w:pos="360"/>
        </w:tabs>
        <w:ind w:left="360"/>
        <w:jc w:val="both"/>
        <w:rPr>
          <w:rFonts w:ascii="Times New Roman" w:hAnsi="Times New Roman"/>
          <w:color w:val="000000"/>
          <w:sz w:val="24"/>
        </w:rPr>
      </w:pPr>
      <w:r w:rsidRPr="001F7C17">
        <w:rPr>
          <w:rFonts w:ascii="Times New Roman" w:hAnsi="Times New Roman"/>
          <w:color w:val="000000"/>
          <w:sz w:val="24"/>
        </w:rPr>
        <w:t>Dyrektor szkoły sprawuje kontrolę spełniania obowiązku szkolnego przez dzieci zamieszkujące w obwodzie szkoły a w szczególności:</w:t>
      </w:r>
    </w:p>
    <w:p w:rsidR="00A57AFE" w:rsidRPr="001F7C17" w:rsidRDefault="00A57AFE" w:rsidP="00A57AFE">
      <w:pPr>
        <w:pStyle w:val="Zwykytekst1"/>
        <w:numPr>
          <w:ilvl w:val="0"/>
          <w:numId w:val="43"/>
        </w:numPr>
        <w:jc w:val="both"/>
        <w:rPr>
          <w:rFonts w:ascii="Times New Roman" w:hAnsi="Times New Roman"/>
          <w:color w:val="000000"/>
          <w:sz w:val="24"/>
        </w:rPr>
      </w:pPr>
      <w:r w:rsidRPr="001F7C17">
        <w:rPr>
          <w:rFonts w:ascii="Times New Roman" w:hAnsi="Times New Roman"/>
          <w:color w:val="000000"/>
          <w:sz w:val="24"/>
        </w:rPr>
        <w:t>kontroluje wykonanie przez rodziców dziecka obowiązku:</w:t>
      </w:r>
    </w:p>
    <w:p w:rsidR="00A57AFE" w:rsidRPr="001F7C17" w:rsidRDefault="00A57AFE" w:rsidP="00A57AFE">
      <w:pPr>
        <w:pStyle w:val="Zwykytekst1"/>
        <w:numPr>
          <w:ilvl w:val="0"/>
          <w:numId w:val="43"/>
        </w:numPr>
        <w:jc w:val="both"/>
        <w:rPr>
          <w:rFonts w:ascii="Times New Roman" w:hAnsi="Times New Roman"/>
          <w:color w:val="000000"/>
          <w:sz w:val="24"/>
        </w:rPr>
      </w:pPr>
      <w:r w:rsidRPr="001F7C17">
        <w:rPr>
          <w:rFonts w:ascii="Times New Roman" w:hAnsi="Times New Roman"/>
          <w:color w:val="000000"/>
          <w:sz w:val="24"/>
        </w:rPr>
        <w:t>dopełnianie wykonania czynności związanych ze zgłoszeniem dziecka do szkoły,</w:t>
      </w:r>
    </w:p>
    <w:p w:rsidR="00A57AFE" w:rsidRPr="001F7C17" w:rsidRDefault="00A57AFE" w:rsidP="00A57AFE">
      <w:pPr>
        <w:pStyle w:val="Zwykytekst1"/>
        <w:numPr>
          <w:ilvl w:val="0"/>
          <w:numId w:val="43"/>
        </w:numPr>
        <w:jc w:val="both"/>
        <w:rPr>
          <w:rFonts w:ascii="Times New Roman" w:hAnsi="Times New Roman"/>
          <w:color w:val="000000"/>
          <w:sz w:val="24"/>
        </w:rPr>
      </w:pPr>
      <w:r w:rsidRPr="001F7C17">
        <w:rPr>
          <w:rFonts w:ascii="Times New Roman" w:hAnsi="Times New Roman"/>
          <w:color w:val="000000"/>
          <w:sz w:val="24"/>
        </w:rPr>
        <w:t>zapewnienia regularnego uczęszczania dziecka na zajęcia szkolne,</w:t>
      </w:r>
    </w:p>
    <w:p w:rsidR="00A57AFE" w:rsidRPr="001F7C17" w:rsidRDefault="00A57AFE" w:rsidP="00A57AFE">
      <w:pPr>
        <w:pStyle w:val="Zwykytekst1"/>
        <w:numPr>
          <w:ilvl w:val="0"/>
          <w:numId w:val="43"/>
        </w:numPr>
        <w:jc w:val="both"/>
        <w:rPr>
          <w:rFonts w:ascii="Times New Roman" w:hAnsi="Times New Roman"/>
          <w:color w:val="000000"/>
          <w:sz w:val="24"/>
        </w:rPr>
      </w:pPr>
      <w:r w:rsidRPr="001F7C17">
        <w:rPr>
          <w:rFonts w:ascii="Times New Roman" w:hAnsi="Times New Roman"/>
          <w:color w:val="000000"/>
          <w:sz w:val="24"/>
        </w:rPr>
        <w:t>współdziała z rodzicami dziecka w zapewnieniu mu warunków umożliwiających przygotowywanie się do zajęć szkolnych,</w:t>
      </w:r>
    </w:p>
    <w:p w:rsidR="00A57AFE" w:rsidRPr="001F7C17" w:rsidRDefault="00A57AFE" w:rsidP="00A57AFE">
      <w:pPr>
        <w:pStyle w:val="Zwykytekst1"/>
        <w:numPr>
          <w:ilvl w:val="0"/>
          <w:numId w:val="43"/>
        </w:numPr>
        <w:jc w:val="both"/>
        <w:rPr>
          <w:rFonts w:ascii="Times New Roman" w:hAnsi="Times New Roman"/>
          <w:color w:val="000000"/>
          <w:sz w:val="24"/>
        </w:rPr>
      </w:pPr>
      <w:r w:rsidRPr="001F7C17">
        <w:rPr>
          <w:rFonts w:ascii="Times New Roman" w:hAnsi="Times New Roman"/>
          <w:color w:val="000000"/>
          <w:sz w:val="24"/>
        </w:rPr>
        <w:t>prowadzi ewidencję spełniania obowiązku szkolnego.</w:t>
      </w:r>
    </w:p>
    <w:p w:rsidR="00FD5A07" w:rsidRPr="001F7C17" w:rsidRDefault="00FD5A07" w:rsidP="00153F70">
      <w:pPr>
        <w:pStyle w:val="Zwykytekst1"/>
        <w:numPr>
          <w:ilvl w:val="0"/>
          <w:numId w:val="183"/>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Kontroluje spełnianie obowiązku szkolnego lub obowiązku nauki przez zamieszkałe w obwodzie szkoły dzieci. W przypadku niespełnienia obowiązku szkolnego lub obowiązku nauki tj. opuszczenie co najmniej 50 % zajęć w miesiącu, dyrektor wszczyna postępowanie egzekucyjne w trybie przepisów o postępowaniu egzekucyjnym w administracji.                                                                                           </w:t>
      </w:r>
    </w:p>
    <w:p w:rsidR="00A57AFE" w:rsidRPr="001F7C17" w:rsidRDefault="00A57AFE" w:rsidP="00A57AFE">
      <w:pPr>
        <w:pStyle w:val="Zwykytekst1"/>
        <w:ind w:left="720"/>
        <w:jc w:val="both"/>
        <w:rPr>
          <w:rFonts w:ascii="Times New Roman" w:hAnsi="Times New Roman"/>
          <w:color w:val="000000"/>
          <w:sz w:val="24"/>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21</w:t>
      </w:r>
    </w:p>
    <w:p w:rsidR="00A57AFE" w:rsidRPr="001F7C17" w:rsidRDefault="00A57AFE" w:rsidP="00A57AFE">
      <w:pPr>
        <w:pStyle w:val="Zwykytekst1"/>
        <w:jc w:val="both"/>
        <w:rPr>
          <w:rFonts w:ascii="Times New Roman" w:hAnsi="Times New Roman"/>
          <w:color w:val="000000"/>
          <w:sz w:val="24"/>
        </w:rPr>
      </w:pPr>
    </w:p>
    <w:p w:rsidR="00A57AFE" w:rsidRPr="001F7C17" w:rsidRDefault="00A57AFE" w:rsidP="00A57AFE">
      <w:pPr>
        <w:pStyle w:val="Zwykytekst1"/>
        <w:numPr>
          <w:ilvl w:val="0"/>
          <w:numId w:val="35"/>
        </w:numPr>
        <w:jc w:val="both"/>
        <w:rPr>
          <w:rFonts w:ascii="Times New Roman" w:hAnsi="Times New Roman"/>
          <w:color w:val="000000"/>
          <w:sz w:val="24"/>
        </w:rPr>
      </w:pPr>
      <w:r w:rsidRPr="001F7C17">
        <w:rPr>
          <w:rFonts w:ascii="Times New Roman" w:hAnsi="Times New Roman"/>
          <w:color w:val="000000"/>
          <w:sz w:val="24"/>
        </w:rPr>
        <w:t>Tryb powoływania i odwoływania dyrektora określa ustawa o systemie oświaty oraz wydane na jej podstawie przepisy wykonawcze.</w:t>
      </w:r>
    </w:p>
    <w:p w:rsidR="00A57AFE" w:rsidRPr="001F7C17" w:rsidRDefault="00A57AFE" w:rsidP="00A57AFE">
      <w:pPr>
        <w:pStyle w:val="Zwykytekst1"/>
        <w:numPr>
          <w:ilvl w:val="0"/>
          <w:numId w:val="35"/>
        </w:numPr>
        <w:jc w:val="both"/>
        <w:rPr>
          <w:rFonts w:ascii="Times New Roman" w:hAnsi="Times New Roman"/>
          <w:color w:val="000000"/>
          <w:sz w:val="24"/>
          <w:szCs w:val="24"/>
        </w:rPr>
      </w:pPr>
      <w:r w:rsidRPr="001F7C17">
        <w:rPr>
          <w:rFonts w:ascii="Times New Roman" w:hAnsi="Times New Roman"/>
          <w:color w:val="000000"/>
          <w:sz w:val="24"/>
          <w:szCs w:val="24"/>
        </w:rPr>
        <w:t>W przypadku nieobecności dyrektora szkoły zastępuje go inny nauczyciel szkoły, wyznaczony przez organ prowadzący.</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22</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A57AFE">
      <w:pPr>
        <w:pStyle w:val="Zwykytekst1"/>
        <w:numPr>
          <w:ilvl w:val="0"/>
          <w:numId w:val="38"/>
        </w:numPr>
        <w:jc w:val="both"/>
        <w:rPr>
          <w:rFonts w:ascii="Times New Roman" w:hAnsi="Times New Roman"/>
          <w:color w:val="000000"/>
          <w:sz w:val="24"/>
          <w:szCs w:val="24"/>
        </w:rPr>
      </w:pPr>
      <w:r w:rsidRPr="001F7C17">
        <w:rPr>
          <w:rFonts w:ascii="Times New Roman" w:hAnsi="Times New Roman"/>
          <w:color w:val="000000"/>
          <w:sz w:val="24"/>
          <w:szCs w:val="24"/>
        </w:rPr>
        <w:t>Rada pedagogiczna jest kolegialnym organem szkoły w zakresie  realizacji jej statutowych zadań dotyczących kształcenia, wychowania i opieki. W skład rady wchodzą: dyrektor szkoły i wszyscy nauczyciele zatrudnieni w szkole. Rada pedagogiczna funkcjonuje zgodnie z ustalonym uchwałą regulaminem swojej działa</w:t>
      </w:r>
      <w:r w:rsidR="00EF4427" w:rsidRPr="001F7C17">
        <w:rPr>
          <w:rFonts w:ascii="Times New Roman" w:hAnsi="Times New Roman"/>
          <w:color w:val="000000"/>
          <w:sz w:val="24"/>
          <w:szCs w:val="24"/>
        </w:rPr>
        <w:t>lności oraz przepisami ustawy o </w:t>
      </w:r>
      <w:r w:rsidRPr="001F7C17">
        <w:rPr>
          <w:rFonts w:ascii="Times New Roman" w:hAnsi="Times New Roman"/>
          <w:color w:val="000000"/>
          <w:sz w:val="24"/>
          <w:szCs w:val="24"/>
        </w:rPr>
        <w:t>systemie oświaty, które określają jej kompetencje, obowiązki i uprawnienia.</w:t>
      </w:r>
    </w:p>
    <w:p w:rsidR="00A57AFE" w:rsidRPr="001F7C17" w:rsidRDefault="00A57AFE" w:rsidP="00A57AFE">
      <w:pPr>
        <w:pStyle w:val="Zwykytekst1"/>
        <w:numPr>
          <w:ilvl w:val="0"/>
          <w:numId w:val="38"/>
        </w:numPr>
        <w:jc w:val="both"/>
        <w:rPr>
          <w:rFonts w:ascii="Times New Roman" w:hAnsi="Times New Roman"/>
          <w:color w:val="000000"/>
          <w:sz w:val="24"/>
          <w:szCs w:val="24"/>
        </w:rPr>
      </w:pPr>
      <w:r w:rsidRPr="001F7C17">
        <w:rPr>
          <w:rFonts w:ascii="Times New Roman" w:hAnsi="Times New Roman"/>
          <w:color w:val="000000"/>
          <w:sz w:val="24"/>
          <w:szCs w:val="24"/>
        </w:rPr>
        <w:t>Do kompetencji rady pedagogicznej należy:</w:t>
      </w:r>
    </w:p>
    <w:p w:rsidR="00A57AFE" w:rsidRPr="001F7C17" w:rsidRDefault="00A57AFE" w:rsidP="00A57AFE">
      <w:pPr>
        <w:pStyle w:val="Zwykytekst1"/>
        <w:numPr>
          <w:ilvl w:val="0"/>
          <w:numId w:val="44"/>
        </w:numPr>
        <w:jc w:val="both"/>
        <w:rPr>
          <w:rFonts w:ascii="Times New Roman" w:hAnsi="Times New Roman"/>
          <w:color w:val="000000"/>
          <w:sz w:val="24"/>
          <w:szCs w:val="24"/>
        </w:rPr>
      </w:pPr>
      <w:r w:rsidRPr="001F7C17">
        <w:rPr>
          <w:rFonts w:ascii="Times New Roman" w:hAnsi="Times New Roman"/>
          <w:color w:val="000000"/>
          <w:sz w:val="24"/>
          <w:szCs w:val="24"/>
        </w:rPr>
        <w:t>zatwierdzanie planów pracy szkoły,</w:t>
      </w:r>
    </w:p>
    <w:p w:rsidR="00A57AFE" w:rsidRPr="001F7C17" w:rsidRDefault="00A57AFE" w:rsidP="00A57AFE">
      <w:pPr>
        <w:pStyle w:val="Zwykytekst1"/>
        <w:numPr>
          <w:ilvl w:val="0"/>
          <w:numId w:val="44"/>
        </w:numPr>
        <w:jc w:val="both"/>
        <w:rPr>
          <w:rFonts w:ascii="Times New Roman" w:hAnsi="Times New Roman"/>
          <w:color w:val="000000"/>
          <w:sz w:val="24"/>
          <w:szCs w:val="24"/>
        </w:rPr>
      </w:pPr>
      <w:r w:rsidRPr="001F7C17">
        <w:rPr>
          <w:rFonts w:ascii="Times New Roman" w:hAnsi="Times New Roman"/>
          <w:color w:val="000000"/>
          <w:sz w:val="24"/>
          <w:szCs w:val="24"/>
        </w:rPr>
        <w:t xml:space="preserve">podejmowanie uchwał w sprawie klasyfikacji i promocji uczniów, </w:t>
      </w:r>
    </w:p>
    <w:p w:rsidR="00A57AFE" w:rsidRPr="001F7C17" w:rsidRDefault="00A57AFE" w:rsidP="00A57AFE">
      <w:pPr>
        <w:pStyle w:val="Zwykytekst1"/>
        <w:numPr>
          <w:ilvl w:val="0"/>
          <w:numId w:val="44"/>
        </w:numPr>
        <w:jc w:val="both"/>
        <w:rPr>
          <w:rFonts w:ascii="Times New Roman" w:hAnsi="Times New Roman"/>
          <w:color w:val="000000"/>
          <w:sz w:val="24"/>
          <w:szCs w:val="24"/>
        </w:rPr>
      </w:pPr>
      <w:r w:rsidRPr="001F7C17">
        <w:rPr>
          <w:rFonts w:ascii="Times New Roman" w:hAnsi="Times New Roman"/>
          <w:color w:val="000000"/>
          <w:sz w:val="24"/>
          <w:szCs w:val="24"/>
        </w:rPr>
        <w:t>podejmowanie uchwał w sprawie innowacji</w:t>
      </w:r>
      <w:r w:rsidR="001C180A" w:rsidRPr="001F7C17">
        <w:rPr>
          <w:rFonts w:ascii="Times New Roman" w:hAnsi="Times New Roman"/>
          <w:color w:val="000000"/>
          <w:sz w:val="24"/>
          <w:szCs w:val="24"/>
        </w:rPr>
        <w:t xml:space="preserve"> i eksperymentów pedagogicznych,</w:t>
      </w:r>
    </w:p>
    <w:p w:rsidR="00A57AFE" w:rsidRPr="001F7C17" w:rsidRDefault="00A57AFE" w:rsidP="00A57AFE">
      <w:pPr>
        <w:pStyle w:val="Zwykytekst1"/>
        <w:numPr>
          <w:ilvl w:val="0"/>
          <w:numId w:val="44"/>
        </w:numPr>
        <w:jc w:val="both"/>
        <w:rPr>
          <w:rFonts w:ascii="Times New Roman" w:hAnsi="Times New Roman"/>
          <w:color w:val="000000"/>
          <w:sz w:val="24"/>
          <w:szCs w:val="24"/>
        </w:rPr>
      </w:pPr>
      <w:r w:rsidRPr="001F7C17">
        <w:rPr>
          <w:rFonts w:ascii="Times New Roman" w:hAnsi="Times New Roman"/>
          <w:color w:val="000000"/>
          <w:sz w:val="24"/>
          <w:szCs w:val="24"/>
        </w:rPr>
        <w:t>ustalanie organizacji doskonalenia zawodowego nauczycieli,</w:t>
      </w:r>
    </w:p>
    <w:p w:rsidR="00A57AFE" w:rsidRPr="001F7C17" w:rsidRDefault="00A57AFE" w:rsidP="00A57AFE">
      <w:pPr>
        <w:pStyle w:val="Zwykytekst1"/>
        <w:numPr>
          <w:ilvl w:val="0"/>
          <w:numId w:val="44"/>
        </w:numPr>
        <w:jc w:val="both"/>
        <w:rPr>
          <w:rFonts w:ascii="Times New Roman" w:hAnsi="Times New Roman"/>
          <w:color w:val="000000"/>
          <w:sz w:val="24"/>
          <w:szCs w:val="24"/>
        </w:rPr>
      </w:pPr>
      <w:r w:rsidRPr="001F7C17">
        <w:rPr>
          <w:rFonts w:ascii="Times New Roman" w:hAnsi="Times New Roman"/>
          <w:color w:val="000000"/>
          <w:sz w:val="24"/>
          <w:szCs w:val="24"/>
        </w:rPr>
        <w:t>podejmowanie uchwał w sprawie skreślenia z listy uczniów,</w:t>
      </w:r>
    </w:p>
    <w:p w:rsidR="00A57AFE" w:rsidRPr="001F7C17" w:rsidRDefault="00A57AFE" w:rsidP="00A57AFE">
      <w:pPr>
        <w:pStyle w:val="Zwykytekst1"/>
        <w:numPr>
          <w:ilvl w:val="0"/>
          <w:numId w:val="44"/>
        </w:numPr>
        <w:jc w:val="both"/>
        <w:rPr>
          <w:rFonts w:ascii="Times New Roman" w:hAnsi="Times New Roman"/>
          <w:color w:val="000000"/>
          <w:sz w:val="24"/>
          <w:szCs w:val="24"/>
        </w:rPr>
      </w:pPr>
      <w:r w:rsidRPr="001F7C17">
        <w:rPr>
          <w:rFonts w:ascii="Times New Roman" w:hAnsi="Times New Roman"/>
          <w:color w:val="000000"/>
          <w:sz w:val="24"/>
          <w:szCs w:val="24"/>
        </w:rPr>
        <w:t>ustalanie sposobu wykorzystania wyników nadzoru pedagogicznego, w tym sprawowanego nad szkołą przez organ sprawujący nadzór pedagogiczny, w celu doskonalenia pracy szkoły.</w:t>
      </w:r>
    </w:p>
    <w:p w:rsidR="00A57AFE" w:rsidRPr="001F7C17" w:rsidRDefault="00A57AFE" w:rsidP="00BF1B8B">
      <w:pPr>
        <w:pStyle w:val="Zwykytekst1"/>
        <w:numPr>
          <w:ilvl w:val="1"/>
          <w:numId w:val="44"/>
        </w:numPr>
        <w:tabs>
          <w:tab w:val="clear" w:pos="1800"/>
          <w:tab w:val="left" w:pos="360"/>
        </w:tabs>
        <w:ind w:left="360"/>
        <w:jc w:val="both"/>
        <w:rPr>
          <w:rFonts w:ascii="Times New Roman" w:hAnsi="Times New Roman"/>
          <w:color w:val="000000"/>
          <w:sz w:val="24"/>
          <w:szCs w:val="24"/>
        </w:rPr>
      </w:pPr>
      <w:r w:rsidRPr="001F7C17">
        <w:rPr>
          <w:rFonts w:ascii="Times New Roman" w:hAnsi="Times New Roman"/>
          <w:color w:val="000000"/>
          <w:sz w:val="24"/>
          <w:szCs w:val="24"/>
        </w:rPr>
        <w:t>Rada pedagogiczna opiniuje:</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lastRenderedPageBreak/>
        <w:t>roczną organizację pracy szkoły, w tym zwłaszcza tygodniowy rozkład zajęć lekcyjnych lub pozalekcyjnych,</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propozycje zawarcia umów ze szkołami wyższymi i zakładami kształcenia nauczycieli w sprawie klas ćwiczeń i praktyk studentów,</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projekt planu finansowego, a w szczególności propozycji dotyczące doposażenia w pomoce dydaktyczne oraz poprawy warunków pracy uczniów i nauczycieli,</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projekty planów pracy rady rodziców, w części dotyczącej prowadzenia działalności wspierającej realizację statutowych zadań szkoły w zakresie kształcenia, wychowania i opieki,</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 xml:space="preserve">wnioski dyrektora o przyznawanie nauczycielom odznaczeń, nagród i innych wyróżnień, </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propozycje dyrektora w sprawach przydziału nauczycielom stałych prac i zajęć w ramach wynagrodzenia zasadniczego oraz dodatkowo płatnych zajęć dydaktycznych, wychowawczych i opiekuńczych,</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wprowadzenie dodatkowych zajęć edukacyjnych do szkolnego planu nauczania,</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zgodę (na wniosek innych organów szkoły) na wprowadzenie lub zniesienie obowiązku noszenia przez uczniów na terenie szkoły jednolitego stroju,</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przyznanie uczniom stypendium za wyniki w nauce lub za osiągnięcia sportowe,</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program wychowawczo - profilaktyczny szkoły,</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dopuszczenie do użytku w szkole zaproponowanego przez nauczyciela programu nauczania,</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przedstawione przez dyrektora propozycje realizacji dwóch godzin obowiązkowych zajęć wychowania fizycznego w klasach IV-VIII,</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 xml:space="preserve">zestaw podręczników lub materiałów edukacyjnych obowiązujących we wszystkich oddziałach danego poziomu przez co najmniej </w:t>
      </w:r>
      <w:r w:rsidR="001C180A" w:rsidRPr="001F7C17">
        <w:rPr>
          <w:rFonts w:ascii="Times New Roman" w:hAnsi="Times New Roman"/>
          <w:color w:val="000000"/>
          <w:sz w:val="24"/>
          <w:szCs w:val="24"/>
        </w:rPr>
        <w:t>3</w:t>
      </w:r>
      <w:r w:rsidRPr="001F7C17">
        <w:rPr>
          <w:rFonts w:ascii="Times New Roman" w:hAnsi="Times New Roman"/>
          <w:color w:val="000000"/>
          <w:sz w:val="24"/>
          <w:szCs w:val="24"/>
        </w:rPr>
        <w:t xml:space="preserve"> lat</w:t>
      </w:r>
      <w:r w:rsidR="001C180A" w:rsidRPr="001F7C17">
        <w:rPr>
          <w:rFonts w:ascii="Times New Roman" w:hAnsi="Times New Roman"/>
          <w:color w:val="000000"/>
          <w:sz w:val="24"/>
          <w:szCs w:val="24"/>
        </w:rPr>
        <w:t>a</w:t>
      </w:r>
      <w:r w:rsidRPr="001F7C17">
        <w:rPr>
          <w:rFonts w:ascii="Times New Roman" w:hAnsi="Times New Roman"/>
          <w:color w:val="000000"/>
          <w:sz w:val="24"/>
          <w:szCs w:val="24"/>
        </w:rPr>
        <w:t xml:space="preserve"> oraz materiałów ćwiczeniowych obowiązujących w danym roku szkolnym,</w:t>
      </w:r>
    </w:p>
    <w:p w:rsidR="00A57AFE" w:rsidRPr="001F7C17" w:rsidRDefault="00A57AFE" w:rsidP="00A57AFE">
      <w:pPr>
        <w:pStyle w:val="Zwykytekst1"/>
        <w:numPr>
          <w:ilvl w:val="0"/>
          <w:numId w:val="34"/>
        </w:numPr>
        <w:jc w:val="both"/>
        <w:rPr>
          <w:rFonts w:ascii="Times New Roman" w:hAnsi="Times New Roman"/>
          <w:color w:val="000000"/>
          <w:sz w:val="24"/>
          <w:szCs w:val="24"/>
        </w:rPr>
      </w:pPr>
      <w:r w:rsidRPr="001F7C17">
        <w:rPr>
          <w:rFonts w:ascii="Times New Roman" w:hAnsi="Times New Roman"/>
          <w:color w:val="000000"/>
          <w:sz w:val="24"/>
          <w:szCs w:val="24"/>
        </w:rPr>
        <w:t>wprowadzenie dodatkowych zajęć edukacyjnych (art. 64 ust. 1 pkt 2 ustawy o systemie oświaty),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A57AFE" w:rsidRPr="001F7C17" w:rsidRDefault="00A57AFE" w:rsidP="00BF1B8B">
      <w:pPr>
        <w:pStyle w:val="Zwykytekst1"/>
        <w:numPr>
          <w:ilvl w:val="1"/>
          <w:numId w:val="34"/>
        </w:numPr>
        <w:tabs>
          <w:tab w:val="clear" w:pos="720"/>
          <w:tab w:val="num" w:pos="426"/>
          <w:tab w:val="left" w:pos="852"/>
        </w:tabs>
        <w:ind w:left="426" w:hanging="426"/>
        <w:jc w:val="both"/>
        <w:rPr>
          <w:rFonts w:ascii="Times New Roman" w:hAnsi="Times New Roman"/>
          <w:color w:val="000000"/>
          <w:sz w:val="24"/>
          <w:szCs w:val="24"/>
        </w:rPr>
      </w:pPr>
      <w:r w:rsidRPr="001F7C17">
        <w:rPr>
          <w:rFonts w:ascii="Times New Roman" w:hAnsi="Times New Roman"/>
          <w:color w:val="000000"/>
          <w:sz w:val="24"/>
          <w:szCs w:val="24"/>
        </w:rPr>
        <w:t>Rada pedagogiczna przygotowuje projekt statutu szkoły albo jego zmian</w:t>
      </w:r>
      <w:r w:rsidR="001C180A" w:rsidRPr="001F7C17">
        <w:rPr>
          <w:rFonts w:ascii="Times New Roman" w:hAnsi="Times New Roman"/>
          <w:color w:val="000000"/>
          <w:sz w:val="24"/>
          <w:szCs w:val="24"/>
        </w:rPr>
        <w:t>.</w:t>
      </w:r>
    </w:p>
    <w:p w:rsidR="00A57AFE" w:rsidRPr="001F7C17" w:rsidRDefault="00A57AFE" w:rsidP="00BF1B8B">
      <w:pPr>
        <w:pStyle w:val="Zwykytekst1"/>
        <w:numPr>
          <w:ilvl w:val="1"/>
          <w:numId w:val="34"/>
        </w:numPr>
        <w:tabs>
          <w:tab w:val="clear" w:pos="720"/>
          <w:tab w:val="num" w:pos="426"/>
          <w:tab w:val="left" w:pos="852"/>
        </w:tabs>
        <w:ind w:left="426" w:hanging="426"/>
        <w:jc w:val="both"/>
        <w:rPr>
          <w:rFonts w:ascii="Times New Roman" w:hAnsi="Times New Roman"/>
          <w:color w:val="000000"/>
          <w:sz w:val="24"/>
          <w:szCs w:val="24"/>
        </w:rPr>
      </w:pPr>
      <w:r w:rsidRPr="001F7C17">
        <w:rPr>
          <w:rFonts w:ascii="Times New Roman" w:hAnsi="Times New Roman"/>
          <w:color w:val="000000"/>
          <w:sz w:val="24"/>
          <w:szCs w:val="24"/>
        </w:rPr>
        <w:t>Nie rzadziej niż dwa razy w roku rada pedagogiczna analizuje wnioski dyrektora szkoły wynikające z nadzoru pedagogicznego oraz informacji o działalności szkoły.</w:t>
      </w:r>
    </w:p>
    <w:p w:rsidR="00A57AFE" w:rsidRPr="001F7C17" w:rsidRDefault="00A57AFE" w:rsidP="00BF1B8B">
      <w:pPr>
        <w:pStyle w:val="Zwykytekst1"/>
        <w:numPr>
          <w:ilvl w:val="1"/>
          <w:numId w:val="34"/>
        </w:numPr>
        <w:tabs>
          <w:tab w:val="clear" w:pos="720"/>
          <w:tab w:val="num" w:pos="426"/>
          <w:tab w:val="left" w:pos="852"/>
        </w:tabs>
        <w:ind w:left="426" w:hanging="426"/>
        <w:jc w:val="both"/>
        <w:rPr>
          <w:rFonts w:ascii="Times New Roman" w:hAnsi="Times New Roman"/>
          <w:color w:val="000000"/>
          <w:sz w:val="24"/>
          <w:szCs w:val="24"/>
        </w:rPr>
      </w:pPr>
      <w:r w:rsidRPr="001F7C17">
        <w:rPr>
          <w:rFonts w:ascii="Times New Roman" w:hAnsi="Times New Roman"/>
          <w:color w:val="000000"/>
          <w:sz w:val="24"/>
          <w:szCs w:val="24"/>
        </w:rPr>
        <w:t>Rada pedagogiczna może występować z wnioskiem do organu prowadzącego o odwołanie z funkcji dyrektora szkoły.</w:t>
      </w:r>
    </w:p>
    <w:p w:rsidR="00A57AFE" w:rsidRPr="001F7C17" w:rsidRDefault="00A57AFE" w:rsidP="00BF1B8B">
      <w:pPr>
        <w:pStyle w:val="Zwykytekst1"/>
        <w:numPr>
          <w:ilvl w:val="1"/>
          <w:numId w:val="34"/>
        </w:numPr>
        <w:tabs>
          <w:tab w:val="clear" w:pos="720"/>
          <w:tab w:val="num" w:pos="426"/>
          <w:tab w:val="left" w:pos="852"/>
        </w:tabs>
        <w:ind w:left="426" w:hanging="426"/>
        <w:jc w:val="both"/>
        <w:rPr>
          <w:rFonts w:ascii="Times New Roman" w:hAnsi="Times New Roman"/>
          <w:color w:val="000000"/>
          <w:sz w:val="24"/>
          <w:szCs w:val="24"/>
        </w:rPr>
      </w:pPr>
      <w:r w:rsidRPr="001F7C17">
        <w:rPr>
          <w:rFonts w:ascii="Times New Roman" w:hAnsi="Times New Roman"/>
          <w:color w:val="000000"/>
          <w:sz w:val="24"/>
          <w:szCs w:val="24"/>
        </w:rPr>
        <w:t>Zasady pracy rady pedagogicznej określa regulamin jej działalności.</w:t>
      </w:r>
    </w:p>
    <w:p w:rsidR="00A57AFE" w:rsidRPr="001F7C17" w:rsidRDefault="00A57AFE" w:rsidP="00BF1B8B">
      <w:pPr>
        <w:pStyle w:val="Zwykytekst1"/>
        <w:numPr>
          <w:ilvl w:val="1"/>
          <w:numId w:val="34"/>
        </w:numPr>
        <w:tabs>
          <w:tab w:val="clear" w:pos="720"/>
          <w:tab w:val="num" w:pos="426"/>
          <w:tab w:val="left" w:pos="852"/>
        </w:tabs>
        <w:ind w:left="426" w:hanging="426"/>
        <w:jc w:val="both"/>
        <w:rPr>
          <w:rFonts w:ascii="Times New Roman" w:hAnsi="Times New Roman"/>
          <w:color w:val="000000"/>
          <w:sz w:val="24"/>
          <w:szCs w:val="24"/>
        </w:rPr>
      </w:pPr>
      <w:r w:rsidRPr="001F7C17">
        <w:rPr>
          <w:rFonts w:ascii="Times New Roman" w:hAnsi="Times New Roman"/>
          <w:color w:val="000000"/>
          <w:sz w:val="24"/>
          <w:szCs w:val="24"/>
        </w:rPr>
        <w:t>Rada pedagogiczna ponadto:</w:t>
      </w:r>
    </w:p>
    <w:p w:rsidR="00A57AFE" w:rsidRPr="001F7C17" w:rsidRDefault="00A57AFE" w:rsidP="00BF1B8B">
      <w:pPr>
        <w:numPr>
          <w:ilvl w:val="0"/>
          <w:numId w:val="45"/>
        </w:numPr>
        <w:tabs>
          <w:tab w:val="clear" w:pos="1080"/>
          <w:tab w:val="num" w:pos="720"/>
        </w:tabs>
        <w:suppressAutoHyphens w:val="0"/>
        <w:ind w:left="720"/>
        <w:jc w:val="both"/>
        <w:rPr>
          <w:color w:val="000000"/>
          <w:sz w:val="24"/>
          <w:szCs w:val="24"/>
        </w:rPr>
      </w:pPr>
      <w:r w:rsidRPr="001F7C17">
        <w:rPr>
          <w:color w:val="000000"/>
          <w:sz w:val="24"/>
          <w:szCs w:val="24"/>
        </w:rPr>
        <w:t>może wystąpić do organu sprawującego nadzór pedagogiczny nad szkołą z wnioskiem o zbadanie i dokonanie oceny działalności szkoły, jej dyrektora lub innego nauczyciela po zasięgnięciu opinii rady rodziców i samorządu uczniowskiego,</w:t>
      </w:r>
    </w:p>
    <w:p w:rsidR="00A57AFE" w:rsidRPr="001F7C17" w:rsidRDefault="00A57AFE" w:rsidP="00BF1B8B">
      <w:pPr>
        <w:numPr>
          <w:ilvl w:val="0"/>
          <w:numId w:val="45"/>
        </w:numPr>
        <w:tabs>
          <w:tab w:val="clear" w:pos="1080"/>
          <w:tab w:val="num" w:pos="720"/>
        </w:tabs>
        <w:suppressAutoHyphens w:val="0"/>
        <w:ind w:left="720"/>
        <w:jc w:val="both"/>
        <w:rPr>
          <w:color w:val="000000"/>
          <w:sz w:val="24"/>
          <w:szCs w:val="24"/>
        </w:rPr>
      </w:pPr>
      <w:r w:rsidRPr="001F7C17">
        <w:rPr>
          <w:color w:val="000000"/>
          <w:sz w:val="24"/>
          <w:szCs w:val="24"/>
        </w:rPr>
        <w:t>deleguje jednego przedstawiciela do komisji konkursowej wyłaniającej kandydata na stanowisko dyrektora szkoły,</w:t>
      </w:r>
    </w:p>
    <w:p w:rsidR="00A57AFE" w:rsidRPr="001F7C17" w:rsidRDefault="00A57AFE" w:rsidP="00BF1B8B">
      <w:pPr>
        <w:numPr>
          <w:ilvl w:val="0"/>
          <w:numId w:val="45"/>
        </w:numPr>
        <w:tabs>
          <w:tab w:val="clear" w:pos="1080"/>
          <w:tab w:val="num" w:pos="720"/>
        </w:tabs>
        <w:suppressAutoHyphens w:val="0"/>
        <w:ind w:left="720"/>
        <w:jc w:val="both"/>
        <w:rPr>
          <w:color w:val="000000"/>
          <w:sz w:val="24"/>
          <w:szCs w:val="24"/>
        </w:rPr>
      </w:pPr>
      <w:r w:rsidRPr="001F7C17">
        <w:rPr>
          <w:color w:val="000000"/>
          <w:sz w:val="24"/>
          <w:szCs w:val="24"/>
        </w:rPr>
        <w:t>opiniuje powierzenie stanowiska dyrektora szkoły, gdy konkurs nie wyłonił kandydata albo do konkursu nikt się nie zgłosił, przedłużenie powierzenie stanowiska dyrektora,</w:t>
      </w:r>
    </w:p>
    <w:p w:rsidR="00A57AFE" w:rsidRPr="001F7C17" w:rsidRDefault="00A57AFE" w:rsidP="00BF1B8B">
      <w:pPr>
        <w:numPr>
          <w:ilvl w:val="0"/>
          <w:numId w:val="45"/>
        </w:numPr>
        <w:tabs>
          <w:tab w:val="clear" w:pos="1080"/>
          <w:tab w:val="num" w:pos="720"/>
        </w:tabs>
        <w:suppressAutoHyphens w:val="0"/>
        <w:ind w:left="720"/>
        <w:rPr>
          <w:color w:val="000000"/>
          <w:sz w:val="24"/>
          <w:szCs w:val="24"/>
        </w:rPr>
      </w:pPr>
      <w:r w:rsidRPr="001F7C17">
        <w:rPr>
          <w:color w:val="000000"/>
          <w:sz w:val="24"/>
          <w:szCs w:val="24"/>
        </w:rPr>
        <w:t>może wyrazić opinię w sprawie ustalenia oceny pracy dyrektora,</w:t>
      </w:r>
    </w:p>
    <w:p w:rsidR="00A57AFE" w:rsidRPr="001F7C17" w:rsidRDefault="00A57AFE" w:rsidP="00BF1B8B">
      <w:pPr>
        <w:numPr>
          <w:ilvl w:val="0"/>
          <w:numId w:val="45"/>
        </w:numPr>
        <w:tabs>
          <w:tab w:val="clear" w:pos="1080"/>
          <w:tab w:val="num" w:pos="720"/>
        </w:tabs>
        <w:suppressAutoHyphens w:val="0"/>
        <w:ind w:left="720"/>
        <w:rPr>
          <w:color w:val="000000"/>
          <w:sz w:val="24"/>
          <w:szCs w:val="24"/>
        </w:rPr>
      </w:pPr>
      <w:r w:rsidRPr="001F7C17">
        <w:rPr>
          <w:color w:val="000000"/>
          <w:sz w:val="24"/>
          <w:szCs w:val="24"/>
        </w:rPr>
        <w:t>może wystąpić z wnioskiem o wprowadzenie lub zniesienie obowiązku noszenia przez uczniów na terenie szkoły jednolitego stroju.</w:t>
      </w:r>
    </w:p>
    <w:p w:rsidR="00A57AFE" w:rsidRPr="001F7C17" w:rsidRDefault="00A57AFE" w:rsidP="00A57AFE">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lastRenderedPageBreak/>
        <w:t>9.  Członek rady pedagogicznej zobowiązany jest do czynnego uczestnictwa we wszystkich zebraniach i pracach rady oraz zapoznania się z treścią sporządzonego protokołu i zgłaszania ewentualnych poprawek w ciągu siedmiu dni.</w:t>
      </w:r>
    </w:p>
    <w:p w:rsidR="00A57AFE" w:rsidRPr="001F7C17" w:rsidRDefault="00A57AFE" w:rsidP="00A57AFE">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10.  Osoby biorące udział w zebraniu rady pedagogicznej są obowiązane do nieujawniania spraw poruszanych na zebraniu, które mogą naruszać dobra osobiste uczniów lub ich rodziców, a także nauczycieli i innych pracowników szkoły.</w:t>
      </w:r>
    </w:p>
    <w:p w:rsidR="00A57AFE" w:rsidRPr="001F7C17" w:rsidRDefault="00A57AFE" w:rsidP="00A57AFE">
      <w:pPr>
        <w:tabs>
          <w:tab w:val="left" w:pos="540"/>
        </w:tabs>
        <w:rPr>
          <w:color w:val="000000"/>
          <w:sz w:val="24"/>
          <w:szCs w:val="24"/>
        </w:rPr>
      </w:pPr>
      <w:r w:rsidRPr="001F7C17">
        <w:rPr>
          <w:color w:val="000000"/>
          <w:sz w:val="24"/>
          <w:szCs w:val="24"/>
        </w:rPr>
        <w:t>11.  Zebrania rady pedagogicznej są protokołowane.</w:t>
      </w:r>
    </w:p>
    <w:p w:rsidR="00A57AFE" w:rsidRPr="001F7C17" w:rsidRDefault="00A57AFE" w:rsidP="00A57AFE">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12. Uchwały rady pedagogicznej podejmowane są zwykłą większością głosów w obecności, co najmniej połowy jej członków.</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23</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153F70">
      <w:pPr>
        <w:pStyle w:val="Zwykytekst1"/>
        <w:numPr>
          <w:ilvl w:val="0"/>
          <w:numId w:val="194"/>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 szkole działa rada rodziców, będąca reprezentantem ogółu rodziców uczniów. Rada rodziców współdziała  z pozostałymi organami szkoły w realizacji jej statutowych zadań, a w szczególności:</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może występować do dyrektora szkoły i rady pedagogicznej z wnioskami i opiniami dotyczącym wszystkich spraw szkoły,</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inicjuje i organizuje formy bezpośredniej pomocy rodziców w bieżącej działalności szkoły i poprawienia warunków jej funkcjonowania,</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organizuje działalność mającą na celu podnoszenie kultury pedagogicznej wśród rodziców,</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gromadzi fundusze z dobrowolnych składek rodziców oraz prowadzi działalność w celu uzyskania środków finansowych z innych źródeł, które przeznacza na wsparcie działalności statutowej szkoły,</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uchwalanie w porozumieniu z radą pedagogiczną programu wychowawczo - profilaktycznego szkoły,</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opiniowanie programu i harmonogramu poprawy efektywności kształcenia lub wychowania szkoły,</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opiniowanie projektu planu finansowego składanego przez dyrektora szkoły,</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opiniowanie dodatkowych zajęć edukacyjnych do szkolnego planu nauczania,</w:t>
      </w:r>
    </w:p>
    <w:p w:rsidR="00A57AFE" w:rsidRPr="001F7C17" w:rsidRDefault="00A57AFE" w:rsidP="00BF1B8B">
      <w:pPr>
        <w:pStyle w:val="Zwykytekst1"/>
        <w:numPr>
          <w:ilvl w:val="0"/>
          <w:numId w:val="46"/>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wnioskowanie o dokonanie oceny pracy nauczyciela. Opiniowanie pracy nauczyciela do ustalenia oceny dorobku zawodowego za okres stażu.</w:t>
      </w:r>
    </w:p>
    <w:p w:rsidR="00A57AFE" w:rsidRPr="001F7C17" w:rsidRDefault="00A57AFE" w:rsidP="00153F70">
      <w:pPr>
        <w:pStyle w:val="Zwykytekst1"/>
        <w:numPr>
          <w:ilvl w:val="0"/>
          <w:numId w:val="194"/>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 skład rady rodziców wchodzi po jednym przedstawicielu rad oddziałowych, wybranych w tajnych wyborach przez zebranie rodziców uczniów danego oddziału.</w:t>
      </w:r>
    </w:p>
    <w:p w:rsidR="00A57AFE" w:rsidRPr="001F7C17" w:rsidRDefault="00A57AFE" w:rsidP="00153F70">
      <w:pPr>
        <w:pStyle w:val="Zwykytekst1"/>
        <w:numPr>
          <w:ilvl w:val="1"/>
          <w:numId w:val="193"/>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Wybory do nowych rad rodziców powinny być przeprowadzone do dnia 31 października danego roku szkolnego.</w:t>
      </w:r>
    </w:p>
    <w:p w:rsidR="00A57AFE" w:rsidRPr="001F7C17" w:rsidRDefault="00A57AFE" w:rsidP="00153F70">
      <w:pPr>
        <w:pStyle w:val="Zwykytekst1"/>
        <w:numPr>
          <w:ilvl w:val="1"/>
          <w:numId w:val="193"/>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Nowo wybrane rady rodziców uchwalają regulaminy swojej działalności.</w:t>
      </w:r>
    </w:p>
    <w:p w:rsidR="00A57AFE" w:rsidRPr="001F7C17" w:rsidRDefault="00A57AFE" w:rsidP="00153F70">
      <w:pPr>
        <w:pStyle w:val="Zwykytekst1"/>
        <w:numPr>
          <w:ilvl w:val="0"/>
          <w:numId w:val="194"/>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Zasady pracy rady rodziców, w tym pozyskiwania i wydatkowania środków finansowych, określa  regulamin jej działalności.</w:t>
      </w:r>
    </w:p>
    <w:p w:rsidR="00A57AFE" w:rsidRPr="001F7C17" w:rsidRDefault="00A57AFE" w:rsidP="00153F70">
      <w:pPr>
        <w:pStyle w:val="Zwykytekst1"/>
        <w:numPr>
          <w:ilvl w:val="0"/>
          <w:numId w:val="194"/>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Dyrektor szkoły ma prawo do:</w:t>
      </w:r>
    </w:p>
    <w:p w:rsidR="00A57AFE" w:rsidRPr="001F7C17" w:rsidRDefault="00A57AFE" w:rsidP="00153F70">
      <w:pPr>
        <w:pStyle w:val="Zwykytekst1"/>
        <w:numPr>
          <w:ilvl w:val="1"/>
          <w:numId w:val="194"/>
        </w:numPr>
        <w:tabs>
          <w:tab w:val="clear" w:pos="1440"/>
          <w:tab w:val="num" w:pos="720"/>
        </w:tabs>
        <w:ind w:hanging="1080"/>
        <w:jc w:val="both"/>
        <w:rPr>
          <w:rFonts w:ascii="Times New Roman" w:hAnsi="Times New Roman"/>
          <w:color w:val="000000"/>
          <w:sz w:val="24"/>
          <w:szCs w:val="24"/>
        </w:rPr>
      </w:pPr>
      <w:r w:rsidRPr="001F7C17">
        <w:rPr>
          <w:rFonts w:ascii="Times New Roman" w:hAnsi="Times New Roman"/>
          <w:color w:val="000000"/>
          <w:sz w:val="24"/>
          <w:szCs w:val="24"/>
        </w:rPr>
        <w:t>uczestniczenia z głosem doradczym w posiedzeniach rady rodziców,</w:t>
      </w:r>
    </w:p>
    <w:p w:rsidR="00A57AFE" w:rsidRPr="001F7C17" w:rsidRDefault="00A57AFE" w:rsidP="00153F70">
      <w:pPr>
        <w:pStyle w:val="Zwykytekst1"/>
        <w:numPr>
          <w:ilvl w:val="1"/>
          <w:numId w:val="194"/>
        </w:numPr>
        <w:tabs>
          <w:tab w:val="clear" w:pos="1440"/>
          <w:tab w:val="num" w:pos="720"/>
        </w:tabs>
        <w:ind w:hanging="1080"/>
        <w:jc w:val="both"/>
        <w:rPr>
          <w:rFonts w:ascii="Times New Roman" w:hAnsi="Times New Roman"/>
          <w:color w:val="000000"/>
          <w:sz w:val="24"/>
          <w:szCs w:val="24"/>
        </w:rPr>
      </w:pPr>
      <w:r w:rsidRPr="001F7C17">
        <w:rPr>
          <w:rFonts w:ascii="Times New Roman" w:hAnsi="Times New Roman"/>
          <w:color w:val="000000"/>
          <w:sz w:val="24"/>
          <w:szCs w:val="24"/>
        </w:rPr>
        <w:t>występowania z inicjatywą uchwał rady rodziców.</w:t>
      </w:r>
    </w:p>
    <w:p w:rsidR="00A57AFE" w:rsidRPr="001F7C17" w:rsidRDefault="00A57AFE" w:rsidP="00153F70">
      <w:pPr>
        <w:pStyle w:val="Zwykytekst1"/>
        <w:numPr>
          <w:ilvl w:val="0"/>
          <w:numId w:val="194"/>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Dyrektor szkoły ma obowiązek:</w:t>
      </w:r>
    </w:p>
    <w:p w:rsidR="00A57AFE" w:rsidRPr="001F7C17" w:rsidRDefault="00A57AFE" w:rsidP="00A57AFE">
      <w:pPr>
        <w:pStyle w:val="Zwykytekst1"/>
        <w:numPr>
          <w:ilvl w:val="1"/>
          <w:numId w:val="36"/>
        </w:numPr>
        <w:jc w:val="both"/>
        <w:rPr>
          <w:rFonts w:ascii="Times New Roman" w:hAnsi="Times New Roman"/>
          <w:color w:val="000000"/>
          <w:sz w:val="24"/>
          <w:szCs w:val="24"/>
        </w:rPr>
      </w:pPr>
      <w:r w:rsidRPr="001F7C17">
        <w:rPr>
          <w:rFonts w:ascii="Times New Roman" w:hAnsi="Times New Roman"/>
          <w:color w:val="000000"/>
          <w:sz w:val="24"/>
          <w:szCs w:val="24"/>
        </w:rPr>
        <w:t>uczestniczenia w określonym posiedzeniu rady rodziców na jej wniosek,</w:t>
      </w:r>
    </w:p>
    <w:p w:rsidR="00A57AFE" w:rsidRPr="001F7C17" w:rsidRDefault="00A57AFE" w:rsidP="00A57AFE">
      <w:pPr>
        <w:pStyle w:val="Zwykytekst1"/>
        <w:numPr>
          <w:ilvl w:val="1"/>
          <w:numId w:val="36"/>
        </w:numPr>
        <w:jc w:val="both"/>
        <w:rPr>
          <w:rFonts w:ascii="Times New Roman" w:hAnsi="Times New Roman"/>
          <w:color w:val="000000"/>
          <w:sz w:val="24"/>
          <w:szCs w:val="24"/>
        </w:rPr>
      </w:pPr>
      <w:r w:rsidRPr="001F7C17">
        <w:rPr>
          <w:rFonts w:ascii="Times New Roman" w:hAnsi="Times New Roman"/>
          <w:color w:val="000000"/>
          <w:sz w:val="24"/>
          <w:szCs w:val="24"/>
        </w:rPr>
        <w:t>udzielania wyczerpujących odpowiedzi ustnych lub pisemnych na wszelkie pytania rodziców.</w:t>
      </w:r>
    </w:p>
    <w:p w:rsidR="00A57AFE" w:rsidRPr="001F7C17" w:rsidRDefault="00A57AFE" w:rsidP="00A57AFE">
      <w:pPr>
        <w:pStyle w:val="Zwykytekst1"/>
        <w:jc w:val="both"/>
        <w:rPr>
          <w:rFonts w:ascii="Times New Roman" w:hAnsi="Times New Roman"/>
          <w:color w:val="000000"/>
          <w:sz w:val="24"/>
          <w:szCs w:val="24"/>
        </w:rPr>
      </w:pPr>
    </w:p>
    <w:p w:rsidR="009847C4" w:rsidRPr="001F7C17" w:rsidRDefault="009847C4" w:rsidP="00A57AFE">
      <w:pPr>
        <w:pStyle w:val="Zwykytekst1"/>
        <w:jc w:val="both"/>
        <w:rPr>
          <w:rFonts w:ascii="Times New Roman" w:hAnsi="Times New Roman"/>
          <w:color w:val="000000"/>
          <w:sz w:val="24"/>
          <w:szCs w:val="24"/>
        </w:rPr>
      </w:pPr>
    </w:p>
    <w:p w:rsidR="009847C4" w:rsidRPr="001F7C17" w:rsidRDefault="009847C4" w:rsidP="00A57AFE">
      <w:pPr>
        <w:pStyle w:val="Zwykytekst1"/>
        <w:jc w:val="both"/>
        <w:rPr>
          <w:rFonts w:ascii="Times New Roman" w:hAnsi="Times New Roman"/>
          <w:color w:val="000000"/>
          <w:sz w:val="24"/>
          <w:szCs w:val="24"/>
        </w:rPr>
      </w:pPr>
    </w:p>
    <w:p w:rsidR="009847C4" w:rsidRPr="001F7C17" w:rsidRDefault="009847C4" w:rsidP="00A57AFE">
      <w:pPr>
        <w:pStyle w:val="Zwykytekst1"/>
        <w:jc w:val="both"/>
        <w:rPr>
          <w:rFonts w:ascii="Times New Roman" w:hAnsi="Times New Roman"/>
          <w:color w:val="000000"/>
          <w:sz w:val="24"/>
          <w:szCs w:val="24"/>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lastRenderedPageBreak/>
        <w:t>§ 24</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A57AFE">
      <w:pPr>
        <w:pStyle w:val="Zwykytekst1"/>
        <w:numPr>
          <w:ilvl w:val="0"/>
          <w:numId w:val="37"/>
        </w:numPr>
        <w:jc w:val="both"/>
        <w:rPr>
          <w:rFonts w:ascii="Times New Roman" w:hAnsi="Times New Roman"/>
          <w:color w:val="000000"/>
          <w:sz w:val="24"/>
          <w:szCs w:val="24"/>
        </w:rPr>
      </w:pPr>
      <w:r w:rsidRPr="001F7C17">
        <w:rPr>
          <w:rFonts w:ascii="Times New Roman" w:hAnsi="Times New Roman"/>
          <w:color w:val="000000"/>
          <w:sz w:val="24"/>
          <w:szCs w:val="24"/>
        </w:rPr>
        <w:t>W szkole działa samorząd uczniowski, który tworzą wszyscy uczniowie szkoły. Organy samorządu są jedynymi reprezentantami ogółu uczniów.</w:t>
      </w:r>
    </w:p>
    <w:p w:rsidR="00A57AFE" w:rsidRPr="001F7C17" w:rsidRDefault="00A57AFE" w:rsidP="00A57AFE">
      <w:pPr>
        <w:pStyle w:val="Zwykytekst1"/>
        <w:numPr>
          <w:ilvl w:val="0"/>
          <w:numId w:val="37"/>
        </w:numPr>
        <w:jc w:val="both"/>
        <w:rPr>
          <w:rFonts w:ascii="Times New Roman" w:hAnsi="Times New Roman"/>
          <w:color w:val="000000"/>
          <w:sz w:val="24"/>
          <w:szCs w:val="24"/>
        </w:rPr>
      </w:pPr>
      <w:r w:rsidRPr="001F7C17">
        <w:rPr>
          <w:rFonts w:ascii="Times New Roman" w:hAnsi="Times New Roman"/>
          <w:color w:val="000000"/>
          <w:sz w:val="24"/>
          <w:szCs w:val="24"/>
        </w:rPr>
        <w:t>Zasady wybierania i działania organów samorządu określa regulamin samorządu uchwalony przez ogół uczniów w głosowaniu równym, tajnym, i powszechnym. Regulamin nie może być sprzeczny z postanowieniami niniejszego statutu.</w:t>
      </w:r>
    </w:p>
    <w:p w:rsidR="00A57AFE" w:rsidRPr="001F7C17" w:rsidRDefault="00A57AFE" w:rsidP="00A57AFE">
      <w:pPr>
        <w:pStyle w:val="Zwykytekst1"/>
        <w:numPr>
          <w:ilvl w:val="0"/>
          <w:numId w:val="37"/>
        </w:numPr>
        <w:jc w:val="both"/>
        <w:rPr>
          <w:rFonts w:ascii="Times New Roman" w:hAnsi="Times New Roman"/>
          <w:color w:val="000000"/>
          <w:sz w:val="24"/>
          <w:szCs w:val="24"/>
        </w:rPr>
      </w:pPr>
      <w:r w:rsidRPr="001F7C17">
        <w:rPr>
          <w:rFonts w:ascii="Times New Roman" w:hAnsi="Times New Roman"/>
          <w:color w:val="000000"/>
          <w:sz w:val="24"/>
          <w:szCs w:val="24"/>
        </w:rPr>
        <w:t xml:space="preserve">Samorząd uczniowski może przedstawić dyrektorowi szkoły, radzie pedagogicznej </w:t>
      </w:r>
    </w:p>
    <w:p w:rsidR="00A57AFE" w:rsidRPr="001F7C17" w:rsidRDefault="00A57AFE" w:rsidP="00A57AFE">
      <w:pPr>
        <w:pStyle w:val="Zwykytekst1"/>
        <w:ind w:left="284"/>
        <w:jc w:val="both"/>
        <w:rPr>
          <w:rFonts w:ascii="Times New Roman" w:hAnsi="Times New Roman"/>
          <w:color w:val="000000"/>
          <w:sz w:val="24"/>
          <w:szCs w:val="24"/>
        </w:rPr>
      </w:pPr>
      <w:r w:rsidRPr="001F7C17">
        <w:rPr>
          <w:rFonts w:ascii="Times New Roman" w:hAnsi="Times New Roman"/>
          <w:color w:val="000000"/>
          <w:sz w:val="24"/>
          <w:szCs w:val="24"/>
        </w:rPr>
        <w:t>i radzie rodziców wnioski i opinie we wszystkich sprawach szkoły, w szczególności dotyczących praw i obowiązków uczniów:</w:t>
      </w:r>
    </w:p>
    <w:p w:rsidR="00A57AFE" w:rsidRPr="001F7C17" w:rsidRDefault="00A57AFE" w:rsidP="00BF1B8B">
      <w:pPr>
        <w:pStyle w:val="Zwykytekst1"/>
        <w:numPr>
          <w:ilvl w:val="0"/>
          <w:numId w:val="47"/>
        </w:numPr>
        <w:tabs>
          <w:tab w:val="clear" w:pos="1080"/>
        </w:tabs>
        <w:ind w:left="720"/>
        <w:jc w:val="both"/>
        <w:rPr>
          <w:rFonts w:ascii="Times New Roman" w:hAnsi="Times New Roman"/>
          <w:color w:val="000000"/>
          <w:sz w:val="24"/>
          <w:szCs w:val="24"/>
        </w:rPr>
      </w:pPr>
      <w:r w:rsidRPr="001F7C17">
        <w:rPr>
          <w:rFonts w:ascii="Times New Roman" w:hAnsi="Times New Roman"/>
          <w:color w:val="000000"/>
          <w:sz w:val="24"/>
          <w:szCs w:val="24"/>
        </w:rPr>
        <w:t>prawo do zapoznania się z programem nauczania, z jego treścią, celem i stawianymi wymaganiami,</w:t>
      </w:r>
    </w:p>
    <w:p w:rsidR="00A57AFE" w:rsidRPr="001F7C17" w:rsidRDefault="00A57AFE" w:rsidP="00BF1B8B">
      <w:pPr>
        <w:pStyle w:val="Zwykytekst1"/>
        <w:numPr>
          <w:ilvl w:val="0"/>
          <w:numId w:val="47"/>
        </w:numPr>
        <w:tabs>
          <w:tab w:val="clear" w:pos="1080"/>
        </w:tabs>
        <w:ind w:left="720"/>
        <w:jc w:val="both"/>
        <w:rPr>
          <w:rFonts w:ascii="Times New Roman" w:hAnsi="Times New Roman"/>
          <w:color w:val="000000"/>
          <w:sz w:val="24"/>
          <w:szCs w:val="24"/>
        </w:rPr>
      </w:pPr>
      <w:r w:rsidRPr="001F7C17">
        <w:rPr>
          <w:rFonts w:ascii="Times New Roman" w:hAnsi="Times New Roman"/>
          <w:color w:val="000000"/>
          <w:sz w:val="24"/>
          <w:szCs w:val="24"/>
        </w:rPr>
        <w:t>prawo do organizacji życia szkolnego,</w:t>
      </w:r>
    </w:p>
    <w:p w:rsidR="00A57AFE" w:rsidRPr="001F7C17" w:rsidRDefault="00A57AFE" w:rsidP="00BF1B8B">
      <w:pPr>
        <w:pStyle w:val="Zwykytekst1"/>
        <w:numPr>
          <w:ilvl w:val="0"/>
          <w:numId w:val="47"/>
        </w:numPr>
        <w:tabs>
          <w:tab w:val="clear" w:pos="1080"/>
        </w:tabs>
        <w:ind w:left="720"/>
        <w:jc w:val="both"/>
        <w:rPr>
          <w:rFonts w:ascii="Times New Roman" w:hAnsi="Times New Roman"/>
          <w:color w:val="000000"/>
          <w:sz w:val="24"/>
          <w:szCs w:val="24"/>
        </w:rPr>
      </w:pPr>
      <w:r w:rsidRPr="001F7C17">
        <w:rPr>
          <w:rFonts w:ascii="Times New Roman" w:hAnsi="Times New Roman"/>
          <w:color w:val="000000"/>
          <w:sz w:val="24"/>
          <w:szCs w:val="24"/>
        </w:rPr>
        <w:t>prawo organizowania działalności kulturalnej, oświatowej, sportowej oraz rozrywkowej w porozumieniu z dyrektorem szkoły,</w:t>
      </w:r>
    </w:p>
    <w:p w:rsidR="00A57AFE" w:rsidRPr="001F7C17" w:rsidRDefault="00A57AFE" w:rsidP="00BF1B8B">
      <w:pPr>
        <w:pStyle w:val="Zwykytekst1"/>
        <w:numPr>
          <w:ilvl w:val="0"/>
          <w:numId w:val="47"/>
        </w:numPr>
        <w:tabs>
          <w:tab w:val="clear" w:pos="1080"/>
        </w:tabs>
        <w:ind w:left="720"/>
        <w:jc w:val="both"/>
        <w:rPr>
          <w:rFonts w:ascii="Times New Roman" w:hAnsi="Times New Roman"/>
          <w:color w:val="000000"/>
          <w:sz w:val="24"/>
          <w:szCs w:val="24"/>
        </w:rPr>
      </w:pPr>
      <w:r w:rsidRPr="001F7C17">
        <w:rPr>
          <w:rFonts w:ascii="Times New Roman" w:hAnsi="Times New Roman"/>
          <w:color w:val="000000"/>
          <w:sz w:val="24"/>
          <w:szCs w:val="24"/>
        </w:rPr>
        <w:t>może brać udział w posiedzeniu rady pedagogicznej dotyczącym ocen  zachowania,</w:t>
      </w:r>
    </w:p>
    <w:p w:rsidR="00A57AFE" w:rsidRPr="001F7C17" w:rsidRDefault="00A57AFE" w:rsidP="00BF1B8B">
      <w:pPr>
        <w:pStyle w:val="Zwykytekst1"/>
        <w:numPr>
          <w:ilvl w:val="0"/>
          <w:numId w:val="47"/>
        </w:numPr>
        <w:tabs>
          <w:tab w:val="clear" w:pos="1080"/>
        </w:tabs>
        <w:ind w:left="720"/>
        <w:jc w:val="both"/>
        <w:rPr>
          <w:rFonts w:ascii="Times New Roman" w:hAnsi="Times New Roman"/>
          <w:color w:val="000000"/>
          <w:sz w:val="24"/>
          <w:szCs w:val="24"/>
        </w:rPr>
      </w:pPr>
      <w:r w:rsidRPr="001F7C17">
        <w:rPr>
          <w:rFonts w:ascii="Times New Roman" w:hAnsi="Times New Roman"/>
          <w:color w:val="000000"/>
          <w:sz w:val="24"/>
          <w:szCs w:val="24"/>
        </w:rPr>
        <w:t>prawo do jawnej i umotywowanej oceny postępów w nauce i zachowaniu,</w:t>
      </w:r>
    </w:p>
    <w:p w:rsidR="00A57AFE" w:rsidRPr="001F7C17" w:rsidRDefault="00A57AFE" w:rsidP="00BF1B8B">
      <w:pPr>
        <w:pStyle w:val="Zwykytekst1"/>
        <w:numPr>
          <w:ilvl w:val="0"/>
          <w:numId w:val="47"/>
        </w:numPr>
        <w:tabs>
          <w:tab w:val="clear" w:pos="1080"/>
        </w:tabs>
        <w:ind w:left="720"/>
        <w:jc w:val="both"/>
        <w:rPr>
          <w:rFonts w:ascii="Times New Roman" w:hAnsi="Times New Roman"/>
          <w:color w:val="000000"/>
          <w:sz w:val="24"/>
          <w:szCs w:val="24"/>
        </w:rPr>
      </w:pPr>
      <w:r w:rsidRPr="001F7C17">
        <w:rPr>
          <w:rFonts w:ascii="Times New Roman" w:hAnsi="Times New Roman"/>
          <w:color w:val="000000"/>
          <w:sz w:val="24"/>
          <w:szCs w:val="24"/>
        </w:rPr>
        <w:t>prawo do organizacji życia szkolnego, umożliwiające zachowanie właściwych proporcji między wysiłkiem szkolnym a możliwością rozwijania i zaspokajania własnych zainteresowań.</w:t>
      </w:r>
    </w:p>
    <w:p w:rsidR="00A57AFE" w:rsidRPr="001F7C17" w:rsidRDefault="00A57AFE" w:rsidP="00021235">
      <w:pPr>
        <w:pStyle w:val="Zwykytekst1"/>
        <w:numPr>
          <w:ilvl w:val="0"/>
          <w:numId w:val="37"/>
        </w:numPr>
        <w:jc w:val="both"/>
        <w:rPr>
          <w:rFonts w:ascii="Times New Roman" w:hAnsi="Times New Roman"/>
          <w:color w:val="000000"/>
          <w:sz w:val="24"/>
          <w:szCs w:val="24"/>
        </w:rPr>
      </w:pPr>
      <w:r w:rsidRPr="001F7C17">
        <w:rPr>
          <w:rFonts w:ascii="Times New Roman" w:hAnsi="Times New Roman"/>
          <w:color w:val="000000"/>
          <w:sz w:val="24"/>
          <w:szCs w:val="24"/>
        </w:rPr>
        <w:t>Uczniowie szkoły mają prawo wyboru nauczyciela – opiekuna samorządu uczniowskiego. Zasady dokonywania tego wyboru określa regulamin, o którym mowa w ust 2.</w:t>
      </w:r>
      <w:r w:rsidR="00021235" w:rsidRPr="001F7C17">
        <w:rPr>
          <w:rFonts w:ascii="Times New Roman" w:hAnsi="Times New Roman"/>
          <w:color w:val="000000"/>
          <w:sz w:val="24"/>
          <w:szCs w:val="24"/>
        </w:rPr>
        <w:t xml:space="preserve"> </w:t>
      </w:r>
      <w:r w:rsidRPr="001F7C17">
        <w:rPr>
          <w:rFonts w:ascii="Times New Roman" w:hAnsi="Times New Roman"/>
          <w:color w:val="000000"/>
          <w:sz w:val="24"/>
          <w:szCs w:val="24"/>
        </w:rPr>
        <w:t>Zakres zadań opiekuna Samorządu Uczniowskiego:</w:t>
      </w:r>
    </w:p>
    <w:p w:rsidR="00A57AFE" w:rsidRPr="001F7C17" w:rsidRDefault="00A57AFE" w:rsidP="00021235">
      <w:pPr>
        <w:pStyle w:val="Zwykytekst1"/>
        <w:numPr>
          <w:ilvl w:val="1"/>
          <w:numId w:val="3"/>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Służy swoją pomocą i doświadczeniem w pracy samorządu</w:t>
      </w:r>
    </w:p>
    <w:p w:rsidR="00A57AFE" w:rsidRPr="001F7C17" w:rsidRDefault="00A57AFE" w:rsidP="00021235">
      <w:pPr>
        <w:pStyle w:val="Zwykytekst1"/>
        <w:numPr>
          <w:ilvl w:val="1"/>
          <w:numId w:val="3"/>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Monitoruje pracę samorządu – dba by była ona zgodna ze statutem szkoły</w:t>
      </w:r>
    </w:p>
    <w:p w:rsidR="00A57AFE" w:rsidRPr="001F7C17" w:rsidRDefault="00A57AFE" w:rsidP="00021235">
      <w:pPr>
        <w:pStyle w:val="Zwykytekst1"/>
        <w:numPr>
          <w:ilvl w:val="1"/>
          <w:numId w:val="3"/>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Pośredniczy w rozstrzyganiu konfliktów między uczniami</w:t>
      </w:r>
    </w:p>
    <w:p w:rsidR="00A57AFE" w:rsidRPr="001F7C17" w:rsidRDefault="00A57AFE" w:rsidP="00021235">
      <w:pPr>
        <w:pStyle w:val="Zwykytekst1"/>
        <w:numPr>
          <w:ilvl w:val="1"/>
          <w:numId w:val="3"/>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Zapobiega konfliktom między uczniami a nauczycielami</w:t>
      </w:r>
    </w:p>
    <w:p w:rsidR="00A57AFE" w:rsidRPr="001F7C17" w:rsidRDefault="00A57AFE" w:rsidP="00021235">
      <w:pPr>
        <w:pStyle w:val="Zwykytekst1"/>
        <w:numPr>
          <w:ilvl w:val="1"/>
          <w:numId w:val="3"/>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Doradza i wspomaga inicjatywę uczniowską</w:t>
      </w:r>
    </w:p>
    <w:p w:rsidR="00A57AFE" w:rsidRPr="001F7C17" w:rsidRDefault="00A57AFE" w:rsidP="00A57AFE">
      <w:pPr>
        <w:pStyle w:val="Zwykytekst1"/>
        <w:numPr>
          <w:ilvl w:val="0"/>
          <w:numId w:val="37"/>
        </w:numPr>
        <w:jc w:val="both"/>
        <w:rPr>
          <w:rFonts w:ascii="Times New Roman" w:hAnsi="Times New Roman"/>
          <w:color w:val="000000"/>
          <w:sz w:val="24"/>
          <w:szCs w:val="24"/>
        </w:rPr>
      </w:pPr>
      <w:r w:rsidRPr="001F7C17">
        <w:rPr>
          <w:rFonts w:ascii="Times New Roman" w:hAnsi="Times New Roman"/>
          <w:color w:val="000000"/>
          <w:sz w:val="24"/>
          <w:szCs w:val="24"/>
        </w:rPr>
        <w:t xml:space="preserve">Samorząd uczniowski może opiniować pracę ocenianych nauczycieli zgodnie </w:t>
      </w:r>
    </w:p>
    <w:p w:rsidR="00A57AFE" w:rsidRPr="001F7C17" w:rsidRDefault="00A57AFE" w:rsidP="00A57AFE">
      <w:pPr>
        <w:pStyle w:val="Zwykytekst1"/>
        <w:ind w:firstLine="360"/>
        <w:jc w:val="both"/>
        <w:rPr>
          <w:rFonts w:ascii="Times New Roman" w:hAnsi="Times New Roman"/>
          <w:color w:val="000000"/>
          <w:sz w:val="24"/>
          <w:szCs w:val="24"/>
        </w:rPr>
      </w:pPr>
      <w:r w:rsidRPr="001F7C17">
        <w:rPr>
          <w:rFonts w:ascii="Times New Roman" w:hAnsi="Times New Roman"/>
          <w:color w:val="000000"/>
          <w:sz w:val="24"/>
          <w:szCs w:val="24"/>
        </w:rPr>
        <w:t xml:space="preserve">z odrębnymi przepisami. </w:t>
      </w:r>
    </w:p>
    <w:p w:rsidR="00A57AFE" w:rsidRPr="001F7C17" w:rsidRDefault="00A57AFE" w:rsidP="00BF1B8B">
      <w:pPr>
        <w:pStyle w:val="Zwykytekst1"/>
        <w:numPr>
          <w:ilvl w:val="0"/>
          <w:numId w:val="49"/>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Samorząd uczniowski w porozumieniu z dyrektorem szkoły może podejmować działania z zakresu wolontariatu.</w:t>
      </w:r>
    </w:p>
    <w:p w:rsidR="00A57AFE" w:rsidRPr="001F7C17" w:rsidRDefault="00A57AFE" w:rsidP="00BF1B8B">
      <w:pPr>
        <w:pStyle w:val="Zwykytekst1"/>
        <w:numPr>
          <w:ilvl w:val="0"/>
          <w:numId w:val="49"/>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Samorząd uczniowski może ze swojego składu wyłonić radę wolontariatu.</w:t>
      </w:r>
    </w:p>
    <w:p w:rsidR="00A57AFE" w:rsidRPr="001F7C17" w:rsidRDefault="00A57AFE" w:rsidP="00BF1B8B">
      <w:pPr>
        <w:pStyle w:val="Zwykytekst1"/>
        <w:numPr>
          <w:ilvl w:val="0"/>
          <w:numId w:val="49"/>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Cele i założenia rady wolontariatu to w szczególności:</w:t>
      </w:r>
    </w:p>
    <w:p w:rsidR="00A57AFE" w:rsidRPr="001F7C17" w:rsidRDefault="00A57AFE" w:rsidP="00BF1B8B">
      <w:pPr>
        <w:pStyle w:val="Zwykytekst1"/>
        <w:numPr>
          <w:ilvl w:val="0"/>
          <w:numId w:val="50"/>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rozwijanie wśród młodzieży postaw otwartości i wrażliwości na potrzeby innych,</w:t>
      </w:r>
    </w:p>
    <w:p w:rsidR="00A57AFE" w:rsidRPr="001F7C17" w:rsidRDefault="00A57AFE" w:rsidP="00BF1B8B">
      <w:pPr>
        <w:pStyle w:val="Zwykytekst1"/>
        <w:numPr>
          <w:ilvl w:val="0"/>
          <w:numId w:val="50"/>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zapoznawanie młodzieży z ideą wolontariatu,</w:t>
      </w:r>
    </w:p>
    <w:p w:rsidR="00A57AFE" w:rsidRPr="001F7C17" w:rsidRDefault="00A57AFE" w:rsidP="00BF1B8B">
      <w:pPr>
        <w:pStyle w:val="Zwykytekst1"/>
        <w:numPr>
          <w:ilvl w:val="0"/>
          <w:numId w:val="50"/>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przygotowywanie  do podejmowania pracy wolontariackiej,</w:t>
      </w:r>
    </w:p>
    <w:p w:rsidR="00A57AFE" w:rsidRPr="001F7C17" w:rsidRDefault="00A57AFE" w:rsidP="00BF1B8B">
      <w:pPr>
        <w:pStyle w:val="Zwykytekst1"/>
        <w:numPr>
          <w:ilvl w:val="0"/>
          <w:numId w:val="50"/>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pomoc rówieśnikom szkolnym w trudnych sytuacjach,</w:t>
      </w:r>
    </w:p>
    <w:p w:rsidR="00A57AFE" w:rsidRPr="001F7C17" w:rsidRDefault="00A57AFE" w:rsidP="00BF1B8B">
      <w:pPr>
        <w:pStyle w:val="NormalnyWeb"/>
        <w:numPr>
          <w:ilvl w:val="0"/>
          <w:numId w:val="50"/>
        </w:numPr>
        <w:shd w:val="clear" w:color="auto" w:fill="FFFFFF"/>
        <w:tabs>
          <w:tab w:val="clear" w:pos="1440"/>
        </w:tabs>
        <w:spacing w:before="0" w:beforeAutospacing="0" w:after="0" w:afterAutospacing="0"/>
        <w:ind w:left="720"/>
        <w:rPr>
          <w:color w:val="000000"/>
        </w:rPr>
      </w:pPr>
      <w:r w:rsidRPr="001F7C17">
        <w:rPr>
          <w:color w:val="000000"/>
        </w:rPr>
        <w:t>wspieranie ciekawych inicjatyw młodzieży, w tym kulturalnych, sportowych itp.,</w:t>
      </w:r>
    </w:p>
    <w:p w:rsidR="00A57AFE" w:rsidRPr="001F7C17" w:rsidRDefault="00A57AFE" w:rsidP="00BF1B8B">
      <w:pPr>
        <w:pStyle w:val="NormalnyWeb"/>
        <w:numPr>
          <w:ilvl w:val="0"/>
          <w:numId w:val="50"/>
        </w:numPr>
        <w:shd w:val="clear" w:color="auto" w:fill="FFFFFF"/>
        <w:tabs>
          <w:tab w:val="clear" w:pos="1440"/>
        </w:tabs>
        <w:spacing w:before="0" w:beforeAutospacing="0" w:after="0" w:afterAutospacing="0"/>
        <w:ind w:left="720"/>
        <w:rPr>
          <w:color w:val="000000"/>
        </w:rPr>
      </w:pPr>
      <w:r w:rsidRPr="001F7C17">
        <w:rPr>
          <w:color w:val="000000"/>
        </w:rPr>
        <w:t>promowanie życia bez uzależnień,</w:t>
      </w:r>
    </w:p>
    <w:p w:rsidR="00A57AFE" w:rsidRPr="001F7C17" w:rsidRDefault="00A57AFE" w:rsidP="00BF1B8B">
      <w:pPr>
        <w:pStyle w:val="NormalnyWeb"/>
        <w:numPr>
          <w:ilvl w:val="0"/>
          <w:numId w:val="50"/>
        </w:numPr>
        <w:shd w:val="clear" w:color="auto" w:fill="FFFFFF"/>
        <w:tabs>
          <w:tab w:val="clear" w:pos="1440"/>
        </w:tabs>
        <w:spacing w:before="0" w:beforeAutospacing="0" w:after="0" w:afterAutospacing="0"/>
        <w:ind w:left="720"/>
        <w:rPr>
          <w:color w:val="000000"/>
        </w:rPr>
      </w:pPr>
      <w:r w:rsidRPr="001F7C17">
        <w:rPr>
          <w:color w:val="000000"/>
        </w:rPr>
        <w:t>wyszukiwanie autorytetów i pomoc w rozwijaniu zainteresowań  młodzieży.</w:t>
      </w:r>
    </w:p>
    <w:p w:rsidR="00A57AFE" w:rsidRPr="001F7C17" w:rsidRDefault="00A57AFE" w:rsidP="00BF1B8B">
      <w:pPr>
        <w:pStyle w:val="Zwykytekst1"/>
        <w:numPr>
          <w:ilvl w:val="0"/>
          <w:numId w:val="49"/>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Rada wolontariatu lub /Szkolny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A57AFE">
      <w:pPr>
        <w:pStyle w:val="Zwykytekst1"/>
        <w:jc w:val="both"/>
        <w:rPr>
          <w:rFonts w:ascii="Times New Roman" w:hAnsi="Times New Roman"/>
          <w:color w:val="000000"/>
          <w:sz w:val="24"/>
          <w:szCs w:val="24"/>
        </w:rPr>
      </w:pPr>
    </w:p>
    <w:p w:rsidR="00EF4427" w:rsidRPr="001F7C17" w:rsidRDefault="00EF4427" w:rsidP="00A57AFE">
      <w:pPr>
        <w:pStyle w:val="Zwykytekst1"/>
        <w:jc w:val="both"/>
        <w:rPr>
          <w:rFonts w:ascii="Times New Roman" w:hAnsi="Times New Roman"/>
          <w:color w:val="000000"/>
          <w:sz w:val="24"/>
          <w:szCs w:val="24"/>
        </w:rPr>
      </w:pPr>
    </w:p>
    <w:p w:rsidR="00EF4427" w:rsidRPr="001F7C17" w:rsidRDefault="00EF4427" w:rsidP="00A57AFE">
      <w:pPr>
        <w:pStyle w:val="Zwykytekst1"/>
        <w:jc w:val="both"/>
        <w:rPr>
          <w:rFonts w:ascii="Times New Roman" w:hAnsi="Times New Roman"/>
          <w:color w:val="000000"/>
          <w:sz w:val="24"/>
          <w:szCs w:val="24"/>
        </w:rPr>
      </w:pPr>
    </w:p>
    <w:p w:rsidR="00EF4427" w:rsidRPr="001F7C17" w:rsidRDefault="00EF4427" w:rsidP="00A57AFE">
      <w:pPr>
        <w:pStyle w:val="Zwykytekst1"/>
        <w:jc w:val="both"/>
        <w:rPr>
          <w:rFonts w:ascii="Times New Roman" w:hAnsi="Times New Roman"/>
          <w:color w:val="000000"/>
          <w:sz w:val="24"/>
          <w:szCs w:val="24"/>
        </w:rPr>
      </w:pPr>
    </w:p>
    <w:p w:rsidR="00A57AFE" w:rsidRPr="001F7C17" w:rsidRDefault="002B14C7" w:rsidP="00A57AF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lastRenderedPageBreak/>
        <w:t>§  25</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ED38ED">
      <w:pPr>
        <w:pStyle w:val="Zwykytekst1"/>
        <w:rPr>
          <w:rFonts w:ascii="Times New Roman" w:hAnsi="Times New Roman"/>
          <w:color w:val="000000"/>
          <w:sz w:val="24"/>
          <w:szCs w:val="24"/>
        </w:rPr>
      </w:pPr>
      <w:r w:rsidRPr="001F7C17">
        <w:rPr>
          <w:rFonts w:ascii="Times New Roman" w:hAnsi="Times New Roman"/>
          <w:color w:val="000000"/>
          <w:sz w:val="24"/>
          <w:szCs w:val="24"/>
        </w:rPr>
        <w:t>W szkole wyznaczony został koordynator do spraw bez</w:t>
      </w:r>
      <w:r w:rsidR="00ED38ED" w:rsidRPr="001F7C17">
        <w:rPr>
          <w:rFonts w:ascii="Times New Roman" w:hAnsi="Times New Roman"/>
          <w:color w:val="000000"/>
          <w:sz w:val="24"/>
          <w:szCs w:val="24"/>
        </w:rPr>
        <w:t>pieczeństwa</w:t>
      </w:r>
      <w:r w:rsidRPr="001F7C17">
        <w:rPr>
          <w:rFonts w:ascii="Times New Roman" w:hAnsi="Times New Roman"/>
          <w:color w:val="000000"/>
          <w:sz w:val="24"/>
          <w:szCs w:val="24"/>
        </w:rPr>
        <w:t xml:space="preserve"> oraz rzecznik praw ucznia.</w:t>
      </w:r>
    </w:p>
    <w:p w:rsidR="00A57AFE" w:rsidRPr="001F7C17" w:rsidRDefault="00A57AFE" w:rsidP="00ED38ED">
      <w:pPr>
        <w:pStyle w:val="Zwykytekst1"/>
        <w:numPr>
          <w:ilvl w:val="0"/>
          <w:numId w:val="40"/>
        </w:numPr>
        <w:rPr>
          <w:rFonts w:ascii="Times New Roman" w:hAnsi="Times New Roman"/>
          <w:color w:val="000000"/>
          <w:sz w:val="24"/>
          <w:szCs w:val="24"/>
        </w:rPr>
      </w:pPr>
      <w:r w:rsidRPr="001F7C17">
        <w:rPr>
          <w:rFonts w:ascii="Times New Roman" w:hAnsi="Times New Roman"/>
          <w:color w:val="000000"/>
          <w:sz w:val="24"/>
          <w:szCs w:val="24"/>
        </w:rPr>
        <w:t>Zakres zadań koordynatora do spraw bezpieczeństwa:</w:t>
      </w:r>
    </w:p>
    <w:p w:rsidR="00A57AFE" w:rsidRPr="001F7C17" w:rsidRDefault="00A57AFE" w:rsidP="00BF1B8B">
      <w:pPr>
        <w:pStyle w:val="Zwykytekst1"/>
        <w:numPr>
          <w:ilvl w:val="0"/>
          <w:numId w:val="51"/>
        </w:numPr>
        <w:tabs>
          <w:tab w:val="clear" w:pos="1440"/>
          <w:tab w:val="num" w:pos="360"/>
        </w:tabs>
        <w:ind w:hanging="1080"/>
        <w:jc w:val="both"/>
        <w:rPr>
          <w:rFonts w:ascii="Times New Roman" w:hAnsi="Times New Roman"/>
          <w:color w:val="000000"/>
          <w:sz w:val="24"/>
          <w:szCs w:val="24"/>
        </w:rPr>
      </w:pPr>
      <w:r w:rsidRPr="001F7C17">
        <w:rPr>
          <w:rFonts w:ascii="Times New Roman" w:hAnsi="Times New Roman"/>
          <w:color w:val="000000"/>
          <w:sz w:val="24"/>
          <w:szCs w:val="24"/>
        </w:rPr>
        <w:t>Integrowanie działań wszystkich podmiotów szkolnych w zakresie bezpieczeństwa.</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Koordynowanie działań w/w zakresie w ramach realizowanego w szkołach programu profilaktyki i szkolnego programu wychowawczego.</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Wdrażanie i dostosowywanie do specyfiki p</w:t>
      </w:r>
      <w:r w:rsidR="00EF4427" w:rsidRPr="001F7C17">
        <w:rPr>
          <w:rFonts w:ascii="Times New Roman" w:hAnsi="Times New Roman"/>
          <w:color w:val="000000"/>
          <w:sz w:val="24"/>
          <w:szCs w:val="24"/>
        </w:rPr>
        <w:t>lacówki procedur postępowania w </w:t>
      </w:r>
      <w:r w:rsidRPr="001F7C17">
        <w:rPr>
          <w:rFonts w:ascii="Times New Roman" w:hAnsi="Times New Roman"/>
          <w:color w:val="000000"/>
          <w:sz w:val="24"/>
          <w:szCs w:val="24"/>
        </w:rPr>
        <w:t>sytuacjach zagrożenia.</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Zbieranie i analizowanie informacji o występujących w szkole i okolicach zagrożeniach i przekazywanie ich dyrektorowi szkoły, nauczycielom i rodzicom.</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Podejmowanie działań eliminujących występujące zagrożenia w okolicach szkoły poprzez zgłaszanie takich przypadków policji, władzom lokalnym, straży pożarnej, służbie zdrowia.</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Opracowanie zasad i sposobu współpracy ze służbą zdrowia i policją.</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Pomoc nauczycielom przy nawiązywaniu współpracy z odpowiednimi służbami (policją, strażą miejską, prokuraturą, itp.) oraz instytucjami działającymi na rzecz rozwiązywania problemów dzieci i młodzieży.</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Promowanie problematyki bezpieczeństwa dzieci i młodzieży.</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Dokumentowanie działań.</w:t>
      </w:r>
    </w:p>
    <w:p w:rsidR="00A57AFE" w:rsidRPr="001F7C17" w:rsidRDefault="00A57AFE" w:rsidP="00BF1B8B">
      <w:pPr>
        <w:pStyle w:val="Zwykytekst1"/>
        <w:numPr>
          <w:ilvl w:val="0"/>
          <w:numId w:val="5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Doskonalenie własne.</w:t>
      </w:r>
    </w:p>
    <w:p w:rsidR="00A57AFE" w:rsidRPr="001F7C17" w:rsidRDefault="00A57AFE" w:rsidP="00BF1B8B">
      <w:pPr>
        <w:pStyle w:val="Zwykytekst1"/>
        <w:numPr>
          <w:ilvl w:val="1"/>
          <w:numId w:val="51"/>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Koordynator do spraw bezpieczeństwa w szkole dwa razy do roku na posiedzeniu rady pedagogicznej składa sprawozdanie i wnioski wynikające ze swojej działalności.</w:t>
      </w:r>
      <w:r w:rsidR="00ED38ED" w:rsidRPr="001F7C17">
        <w:rPr>
          <w:rFonts w:ascii="Times New Roman" w:hAnsi="Times New Roman"/>
          <w:color w:val="000000"/>
          <w:sz w:val="24"/>
          <w:szCs w:val="24"/>
        </w:rPr>
        <w:t xml:space="preserve"> </w:t>
      </w:r>
      <w:r w:rsidRPr="001F7C17">
        <w:rPr>
          <w:rFonts w:ascii="Times New Roman" w:hAnsi="Times New Roman"/>
          <w:color w:val="000000"/>
          <w:sz w:val="24"/>
          <w:szCs w:val="24"/>
        </w:rPr>
        <w:t>Ponadto prowadzi:</w:t>
      </w:r>
    </w:p>
    <w:p w:rsidR="00A57AFE" w:rsidRPr="001F7C17" w:rsidRDefault="00A57AFE" w:rsidP="00BF1B8B">
      <w:pPr>
        <w:pStyle w:val="Zwykytekst1"/>
        <w:numPr>
          <w:ilvl w:val="0"/>
          <w:numId w:val="48"/>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ewidencję zdarzeń i sytuacji kryzysowych, w którym dokładnie opisuje zdarzenie, sposób reagowania i skutki zdarzenia.</w:t>
      </w:r>
    </w:p>
    <w:p w:rsidR="00A57AFE" w:rsidRPr="001F7C17" w:rsidRDefault="00A57AFE" w:rsidP="00BF1B8B">
      <w:pPr>
        <w:pStyle w:val="Zwykytekst1"/>
        <w:numPr>
          <w:ilvl w:val="0"/>
          <w:numId w:val="48"/>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rejestr zgłoszeń i interwencji służb zewnętrznych w rozwiązywaniu sytuacji i zdarzeń kryzysowych</w:t>
      </w:r>
    </w:p>
    <w:p w:rsidR="00A57AFE" w:rsidRPr="001F7C17" w:rsidRDefault="00A57AFE" w:rsidP="00BF1B8B">
      <w:pPr>
        <w:pStyle w:val="Zwykytekst1"/>
        <w:numPr>
          <w:ilvl w:val="0"/>
          <w:numId w:val="48"/>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wykaz uczniów zagrażających bezpieczeństwu w szkole</w:t>
      </w:r>
    </w:p>
    <w:p w:rsidR="00A57AFE" w:rsidRPr="001F7C17" w:rsidRDefault="00A57AFE" w:rsidP="00BF1B8B">
      <w:pPr>
        <w:pStyle w:val="Zwykytekst1"/>
        <w:numPr>
          <w:ilvl w:val="0"/>
          <w:numId w:val="48"/>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gromadzi notatki służbowe z rozmów z rodzicami, opiekunami prawnymi i wychowawcami klas</w:t>
      </w:r>
    </w:p>
    <w:p w:rsidR="00A57AFE" w:rsidRPr="001F7C17" w:rsidRDefault="00A57AFE" w:rsidP="00BF1B8B">
      <w:pPr>
        <w:pStyle w:val="Zwykytekst1"/>
        <w:numPr>
          <w:ilvl w:val="0"/>
          <w:numId w:val="48"/>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ewidencję odbytych szkoleń dla nauczycieli w zakresie bezpieczeństwa</w:t>
      </w:r>
    </w:p>
    <w:p w:rsidR="00A57AFE" w:rsidRPr="001F7C17" w:rsidRDefault="00A57AFE" w:rsidP="00BF1B8B">
      <w:pPr>
        <w:pStyle w:val="Zwykytekst1"/>
        <w:numPr>
          <w:ilvl w:val="0"/>
          <w:numId w:val="48"/>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ewidencję spotkań edukacyjno-informacyjnych organizowanych przez szkołę dla nauczycieli i uczniów oraz rodziców w zakresie bezpieczeństwa</w:t>
      </w:r>
    </w:p>
    <w:p w:rsidR="00A57AFE" w:rsidRPr="001F7C17" w:rsidRDefault="00A57AFE" w:rsidP="00BF1B8B">
      <w:pPr>
        <w:pStyle w:val="Zwykytekst1"/>
        <w:numPr>
          <w:ilvl w:val="1"/>
          <w:numId w:val="48"/>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Koordynator do spraw bezpieczeństwa na bieżą</w:t>
      </w:r>
      <w:r w:rsidR="00C77AB9" w:rsidRPr="001F7C17">
        <w:rPr>
          <w:rFonts w:ascii="Times New Roman" w:hAnsi="Times New Roman"/>
          <w:color w:val="000000"/>
          <w:sz w:val="24"/>
          <w:szCs w:val="24"/>
        </w:rPr>
        <w:t>co informuje dyrektora szkoły o </w:t>
      </w:r>
      <w:r w:rsidRPr="001F7C17">
        <w:rPr>
          <w:rFonts w:ascii="Times New Roman" w:hAnsi="Times New Roman"/>
          <w:color w:val="000000"/>
          <w:sz w:val="24"/>
          <w:szCs w:val="24"/>
        </w:rPr>
        <w:t>wszystkich podejmowanych działaniach.</w:t>
      </w:r>
    </w:p>
    <w:p w:rsidR="00EF4427" w:rsidRPr="001F7C17" w:rsidRDefault="00EF4427" w:rsidP="00EF4427">
      <w:pPr>
        <w:pStyle w:val="Zwykytekst1"/>
        <w:jc w:val="both"/>
        <w:rPr>
          <w:rFonts w:ascii="Times New Roman" w:hAnsi="Times New Roman"/>
          <w:color w:val="000000"/>
          <w:sz w:val="24"/>
          <w:szCs w:val="24"/>
        </w:rPr>
      </w:pPr>
    </w:p>
    <w:p w:rsidR="00A95990" w:rsidRPr="001F7C17" w:rsidRDefault="002B14C7" w:rsidP="00A95990">
      <w:pPr>
        <w:pStyle w:val="Zwykytekst1"/>
        <w:jc w:val="center"/>
        <w:rPr>
          <w:rFonts w:ascii="Times New Roman" w:hAnsi="Times New Roman"/>
          <w:color w:val="000000"/>
          <w:sz w:val="24"/>
          <w:szCs w:val="24"/>
        </w:rPr>
      </w:pPr>
      <w:r w:rsidRPr="001F7C17">
        <w:rPr>
          <w:rFonts w:ascii="Times New Roman" w:hAnsi="Times New Roman"/>
          <w:color w:val="000000"/>
          <w:sz w:val="24"/>
          <w:szCs w:val="24"/>
        </w:rPr>
        <w:t>§ 26</w:t>
      </w:r>
    </w:p>
    <w:p w:rsidR="00A57AFE" w:rsidRPr="001F7C17" w:rsidRDefault="00A57AFE" w:rsidP="00A57AFE">
      <w:pPr>
        <w:pStyle w:val="Zwykytekst1"/>
        <w:jc w:val="both"/>
        <w:rPr>
          <w:rFonts w:ascii="Times New Roman" w:hAnsi="Times New Roman"/>
          <w:color w:val="000000"/>
          <w:sz w:val="24"/>
          <w:szCs w:val="24"/>
        </w:rPr>
      </w:pPr>
    </w:p>
    <w:p w:rsidR="00A57AFE" w:rsidRPr="001F7C17" w:rsidRDefault="00A57AFE" w:rsidP="00A95990">
      <w:pPr>
        <w:pStyle w:val="Zwykytekst1"/>
        <w:rPr>
          <w:rFonts w:ascii="Times New Roman" w:hAnsi="Times New Roman"/>
          <w:color w:val="000000"/>
          <w:sz w:val="24"/>
          <w:szCs w:val="24"/>
        </w:rPr>
      </w:pPr>
      <w:r w:rsidRPr="001F7C17">
        <w:rPr>
          <w:rFonts w:ascii="Times New Roman" w:hAnsi="Times New Roman"/>
          <w:color w:val="000000"/>
          <w:sz w:val="24"/>
          <w:szCs w:val="24"/>
        </w:rPr>
        <w:t>Zakres zadań rzecznika praw ucznia:</w:t>
      </w:r>
    </w:p>
    <w:p w:rsidR="00A57AFE" w:rsidRPr="001F7C17" w:rsidRDefault="00A57AFE" w:rsidP="00A57AFE">
      <w:pPr>
        <w:pStyle w:val="Zwykytekst1"/>
        <w:jc w:val="center"/>
        <w:rPr>
          <w:rFonts w:ascii="Times New Roman" w:hAnsi="Times New Roman"/>
          <w:i/>
          <w:color w:val="000000"/>
          <w:sz w:val="24"/>
          <w:szCs w:val="24"/>
        </w:rPr>
      </w:pPr>
    </w:p>
    <w:p w:rsidR="00A57AFE" w:rsidRPr="001F7C17" w:rsidRDefault="00A57AFE" w:rsidP="00BF1B8B">
      <w:pPr>
        <w:pStyle w:val="Zwykytekst1"/>
        <w:numPr>
          <w:ilvl w:val="0"/>
          <w:numId w:val="52"/>
        </w:numPr>
        <w:ind w:firstLine="0"/>
        <w:jc w:val="both"/>
        <w:rPr>
          <w:rFonts w:ascii="Times New Roman" w:hAnsi="Times New Roman"/>
          <w:color w:val="000000"/>
          <w:sz w:val="24"/>
          <w:szCs w:val="24"/>
        </w:rPr>
      </w:pPr>
      <w:r w:rsidRPr="001F7C17">
        <w:rPr>
          <w:rFonts w:ascii="Times New Roman" w:hAnsi="Times New Roman"/>
          <w:color w:val="000000"/>
          <w:sz w:val="24"/>
          <w:szCs w:val="24"/>
        </w:rPr>
        <w:t>Przestrzeganie praw i obowiązków ucznia</w:t>
      </w:r>
    </w:p>
    <w:p w:rsidR="00A57AFE" w:rsidRPr="001F7C17" w:rsidRDefault="00A57AFE" w:rsidP="00BF1B8B">
      <w:pPr>
        <w:pStyle w:val="Zwykytekst1"/>
        <w:numPr>
          <w:ilvl w:val="0"/>
          <w:numId w:val="52"/>
        </w:numPr>
        <w:ind w:firstLine="0"/>
        <w:jc w:val="both"/>
        <w:rPr>
          <w:rFonts w:ascii="Times New Roman" w:hAnsi="Times New Roman"/>
          <w:color w:val="000000"/>
          <w:sz w:val="24"/>
          <w:szCs w:val="24"/>
        </w:rPr>
      </w:pPr>
      <w:r w:rsidRPr="001F7C17">
        <w:rPr>
          <w:rFonts w:ascii="Times New Roman" w:hAnsi="Times New Roman"/>
          <w:color w:val="000000"/>
          <w:sz w:val="24"/>
          <w:szCs w:val="24"/>
        </w:rPr>
        <w:t>Rozpoznawanie indywidualnych spraw uczniów.</w:t>
      </w:r>
    </w:p>
    <w:p w:rsidR="00A967D8" w:rsidRPr="001F7C17" w:rsidRDefault="00A57AFE" w:rsidP="00BF1B8B">
      <w:pPr>
        <w:pStyle w:val="Zwykytekst1"/>
        <w:numPr>
          <w:ilvl w:val="0"/>
          <w:numId w:val="52"/>
        </w:numPr>
        <w:ind w:firstLine="0"/>
        <w:jc w:val="both"/>
        <w:rPr>
          <w:rFonts w:ascii="Times New Roman" w:hAnsi="Times New Roman"/>
          <w:color w:val="000000"/>
          <w:sz w:val="24"/>
          <w:szCs w:val="24"/>
        </w:rPr>
      </w:pPr>
      <w:r w:rsidRPr="001F7C17">
        <w:rPr>
          <w:rFonts w:ascii="Times New Roman" w:hAnsi="Times New Roman"/>
          <w:color w:val="000000"/>
          <w:sz w:val="24"/>
          <w:szCs w:val="24"/>
        </w:rPr>
        <w:t>Roztaczanie opieki nad uczniami z rodzin biednych i zagrożonych społecznie.</w:t>
      </w:r>
      <w:r w:rsidR="00A967D8" w:rsidRPr="001F7C17">
        <w:rPr>
          <w:rFonts w:ascii="Times New Roman" w:hAnsi="Times New Roman"/>
          <w:color w:val="000000"/>
          <w:sz w:val="24"/>
          <w:szCs w:val="24"/>
        </w:rPr>
        <w:t xml:space="preserve"> </w:t>
      </w:r>
    </w:p>
    <w:p w:rsidR="00A967D8" w:rsidRPr="001F7C17" w:rsidRDefault="00A57AFE" w:rsidP="00BF1B8B">
      <w:pPr>
        <w:pStyle w:val="Zwykytekst1"/>
        <w:numPr>
          <w:ilvl w:val="0"/>
          <w:numId w:val="52"/>
        </w:numPr>
        <w:ind w:firstLine="0"/>
        <w:jc w:val="both"/>
        <w:rPr>
          <w:rFonts w:ascii="Times New Roman" w:hAnsi="Times New Roman"/>
          <w:color w:val="000000"/>
          <w:sz w:val="24"/>
          <w:szCs w:val="24"/>
        </w:rPr>
      </w:pPr>
      <w:r w:rsidRPr="001F7C17">
        <w:rPr>
          <w:rFonts w:ascii="Times New Roman" w:hAnsi="Times New Roman"/>
          <w:color w:val="000000"/>
          <w:sz w:val="24"/>
          <w:szCs w:val="24"/>
        </w:rPr>
        <w:t>Reprezentowanie interesów uczniów na posiedzeniach rady pedagogicznej</w:t>
      </w:r>
      <w:r w:rsidR="00A967D8" w:rsidRPr="001F7C17">
        <w:rPr>
          <w:rFonts w:ascii="Times New Roman" w:hAnsi="Times New Roman"/>
          <w:color w:val="000000"/>
          <w:sz w:val="24"/>
          <w:szCs w:val="24"/>
        </w:rPr>
        <w:t xml:space="preserve">. </w:t>
      </w:r>
    </w:p>
    <w:p w:rsidR="00A967D8" w:rsidRPr="001F7C17" w:rsidRDefault="00A57AFE" w:rsidP="00BF1B8B">
      <w:pPr>
        <w:pStyle w:val="Zwykytekst1"/>
        <w:numPr>
          <w:ilvl w:val="0"/>
          <w:numId w:val="52"/>
        </w:numPr>
        <w:ind w:firstLine="0"/>
        <w:jc w:val="both"/>
        <w:rPr>
          <w:rFonts w:ascii="Times New Roman" w:hAnsi="Times New Roman"/>
          <w:color w:val="000000"/>
          <w:sz w:val="24"/>
          <w:szCs w:val="24"/>
        </w:rPr>
      </w:pPr>
      <w:r w:rsidRPr="001F7C17">
        <w:rPr>
          <w:rFonts w:ascii="Times New Roman" w:hAnsi="Times New Roman"/>
          <w:color w:val="000000"/>
          <w:sz w:val="24"/>
          <w:szCs w:val="24"/>
        </w:rPr>
        <w:t>Interwencja w razie naruszania podstawowych praw ucznia</w:t>
      </w:r>
      <w:r w:rsidR="00A967D8" w:rsidRPr="001F7C17">
        <w:rPr>
          <w:rFonts w:ascii="Times New Roman" w:hAnsi="Times New Roman"/>
          <w:color w:val="000000"/>
          <w:sz w:val="24"/>
          <w:szCs w:val="24"/>
        </w:rPr>
        <w:t xml:space="preserve"> </w:t>
      </w:r>
    </w:p>
    <w:p w:rsidR="00CC7810" w:rsidRPr="001F7C17" w:rsidRDefault="00A57AFE" w:rsidP="00BF1B8B">
      <w:pPr>
        <w:pStyle w:val="Zwykytekst1"/>
        <w:numPr>
          <w:ilvl w:val="0"/>
          <w:numId w:val="52"/>
        </w:numPr>
        <w:ind w:firstLine="0"/>
        <w:jc w:val="both"/>
        <w:rPr>
          <w:rFonts w:ascii="Times New Roman" w:hAnsi="Times New Roman"/>
          <w:color w:val="000000"/>
          <w:sz w:val="24"/>
          <w:szCs w:val="24"/>
        </w:rPr>
      </w:pPr>
      <w:r w:rsidRPr="001F7C17">
        <w:rPr>
          <w:rFonts w:ascii="Times New Roman" w:hAnsi="Times New Roman"/>
          <w:color w:val="000000"/>
          <w:sz w:val="24"/>
          <w:szCs w:val="24"/>
        </w:rPr>
        <w:t>Ścisła współpraca z różnymi organami szkoły.</w:t>
      </w:r>
    </w:p>
    <w:p w:rsidR="002B08AF" w:rsidRPr="001F7C17" w:rsidRDefault="002B08AF" w:rsidP="002B08AF">
      <w:pPr>
        <w:pStyle w:val="Zwykytekst1"/>
        <w:jc w:val="both"/>
        <w:rPr>
          <w:rFonts w:ascii="Times New Roman" w:hAnsi="Times New Roman"/>
          <w:color w:val="000000"/>
          <w:sz w:val="24"/>
          <w:szCs w:val="24"/>
        </w:rPr>
      </w:pPr>
    </w:p>
    <w:p w:rsidR="004B58E8" w:rsidRPr="001F7C17" w:rsidRDefault="004B58E8" w:rsidP="002B08AF">
      <w:pPr>
        <w:pStyle w:val="Zwykytekst1"/>
        <w:jc w:val="both"/>
        <w:rPr>
          <w:rFonts w:ascii="Times New Roman" w:hAnsi="Times New Roman"/>
          <w:color w:val="000000"/>
          <w:sz w:val="24"/>
          <w:szCs w:val="24"/>
        </w:rPr>
      </w:pPr>
    </w:p>
    <w:p w:rsidR="002B08AF" w:rsidRPr="001F7C17" w:rsidRDefault="002B14C7" w:rsidP="00EF4427">
      <w:pPr>
        <w:pStyle w:val="Zwykytekst1"/>
        <w:jc w:val="center"/>
        <w:rPr>
          <w:rFonts w:ascii="Times New Roman" w:hAnsi="Times New Roman"/>
          <w:color w:val="000000"/>
          <w:sz w:val="24"/>
          <w:szCs w:val="24"/>
        </w:rPr>
      </w:pPr>
      <w:r w:rsidRPr="001F7C17">
        <w:rPr>
          <w:rFonts w:ascii="Times New Roman" w:hAnsi="Times New Roman"/>
          <w:color w:val="000000"/>
          <w:sz w:val="24"/>
          <w:szCs w:val="24"/>
        </w:rPr>
        <w:t>§ 27</w:t>
      </w:r>
    </w:p>
    <w:p w:rsidR="004B58E8" w:rsidRPr="001F7C17" w:rsidRDefault="004B58E8" w:rsidP="00EF4427">
      <w:pPr>
        <w:pStyle w:val="Zwykytekst1"/>
        <w:jc w:val="center"/>
        <w:rPr>
          <w:rFonts w:ascii="Times New Roman" w:hAnsi="Times New Roman"/>
          <w:color w:val="000000"/>
          <w:sz w:val="24"/>
          <w:szCs w:val="24"/>
        </w:rPr>
      </w:pPr>
    </w:p>
    <w:p w:rsidR="005655FD" w:rsidRPr="001F7C17" w:rsidRDefault="002B08AF" w:rsidP="004544C3">
      <w:pPr>
        <w:pStyle w:val="Zwykytekst1"/>
        <w:jc w:val="center"/>
        <w:rPr>
          <w:rFonts w:ascii="Times New Roman" w:hAnsi="Times New Roman"/>
          <w:b/>
          <w:color w:val="000000"/>
          <w:sz w:val="24"/>
          <w:szCs w:val="24"/>
        </w:rPr>
      </w:pPr>
      <w:r w:rsidRPr="001F7C17">
        <w:rPr>
          <w:rFonts w:ascii="Times New Roman" w:hAnsi="Times New Roman"/>
          <w:b/>
          <w:color w:val="000000"/>
          <w:sz w:val="24"/>
          <w:szCs w:val="24"/>
        </w:rPr>
        <w:t>Rozstrzyganie sporów pomiędzy organami szkoły.</w:t>
      </w:r>
    </w:p>
    <w:p w:rsidR="002B08AF" w:rsidRPr="001F7C17" w:rsidRDefault="002B08AF"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rFonts w:eastAsia="Arial Unicode MS"/>
          <w:color w:val="000000"/>
          <w:sz w:val="24"/>
          <w:szCs w:val="24"/>
        </w:rPr>
        <w:t>Konflikty pomiędzy nauczycielem a uczniem rozwiązują:</w:t>
      </w:r>
    </w:p>
    <w:p w:rsidR="002B08AF" w:rsidRPr="001F7C17" w:rsidRDefault="002B08AF" w:rsidP="00153F70">
      <w:pPr>
        <w:numPr>
          <w:ilvl w:val="0"/>
          <w:numId w:val="187"/>
        </w:numPr>
        <w:suppressAutoHyphens w:val="0"/>
        <w:jc w:val="both"/>
        <w:rPr>
          <w:rFonts w:eastAsia="Arial Unicode MS"/>
          <w:color w:val="000000"/>
          <w:sz w:val="24"/>
          <w:szCs w:val="24"/>
        </w:rPr>
      </w:pPr>
      <w:r w:rsidRPr="001F7C17">
        <w:rPr>
          <w:rFonts w:eastAsia="Arial Unicode MS"/>
          <w:color w:val="000000"/>
          <w:sz w:val="24"/>
          <w:szCs w:val="24"/>
        </w:rPr>
        <w:t>wychowawca klasy – w przypadku konfliktu pomiędzy nauczycielami uczącymi                w danej klasie a uczniami tej klasy,</w:t>
      </w:r>
    </w:p>
    <w:p w:rsidR="002B08AF" w:rsidRPr="001F7C17" w:rsidRDefault="002B08AF" w:rsidP="00153F70">
      <w:pPr>
        <w:numPr>
          <w:ilvl w:val="0"/>
          <w:numId w:val="187"/>
        </w:numPr>
        <w:suppressAutoHyphens w:val="0"/>
        <w:jc w:val="both"/>
        <w:rPr>
          <w:rFonts w:eastAsia="Arial Unicode MS"/>
          <w:color w:val="000000"/>
          <w:sz w:val="24"/>
          <w:szCs w:val="24"/>
        </w:rPr>
      </w:pPr>
      <w:r w:rsidRPr="001F7C17">
        <w:rPr>
          <w:rFonts w:eastAsia="Arial Unicode MS"/>
          <w:color w:val="000000"/>
          <w:sz w:val="24"/>
          <w:szCs w:val="24"/>
        </w:rPr>
        <w:t>dyrektor lub wicedyrektor – jeżeli decyzja wychowawcy nie zakończyła konfliktu             lub konflikt z uczniami dotyczy wychowawcy klasy.</w:t>
      </w:r>
    </w:p>
    <w:p w:rsidR="002B08AF" w:rsidRPr="001F7C17" w:rsidRDefault="002B08AF"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rFonts w:eastAsia="Arial Unicode MS"/>
          <w:color w:val="000000"/>
          <w:sz w:val="24"/>
          <w:szCs w:val="24"/>
        </w:rPr>
        <w:t>W przypadku pisemnej skargi o naruszeniu praw dziecka dyrektor powołuje komisję rozpatrującą zasadność skargi, w skład której wchodzą:</w:t>
      </w:r>
    </w:p>
    <w:p w:rsidR="002B08AF" w:rsidRPr="001F7C17" w:rsidRDefault="002B08AF" w:rsidP="00153F70">
      <w:pPr>
        <w:numPr>
          <w:ilvl w:val="0"/>
          <w:numId w:val="188"/>
        </w:numPr>
        <w:suppressAutoHyphens w:val="0"/>
        <w:jc w:val="both"/>
        <w:rPr>
          <w:rFonts w:eastAsia="Arial Unicode MS"/>
          <w:color w:val="000000"/>
          <w:sz w:val="24"/>
          <w:szCs w:val="24"/>
        </w:rPr>
      </w:pPr>
      <w:r w:rsidRPr="001F7C17">
        <w:rPr>
          <w:rFonts w:eastAsia="Arial Unicode MS"/>
          <w:color w:val="000000"/>
          <w:sz w:val="24"/>
          <w:szCs w:val="24"/>
        </w:rPr>
        <w:t>przedstawiciele stron konfliktu,</w:t>
      </w:r>
    </w:p>
    <w:p w:rsidR="002B08AF" w:rsidRPr="001F7C17" w:rsidRDefault="002B08AF" w:rsidP="00153F70">
      <w:pPr>
        <w:numPr>
          <w:ilvl w:val="0"/>
          <w:numId w:val="188"/>
        </w:numPr>
        <w:suppressAutoHyphens w:val="0"/>
        <w:jc w:val="both"/>
        <w:rPr>
          <w:rFonts w:eastAsia="Arial Unicode MS"/>
          <w:color w:val="000000"/>
          <w:sz w:val="24"/>
          <w:szCs w:val="24"/>
        </w:rPr>
      </w:pPr>
      <w:r w:rsidRPr="001F7C17">
        <w:rPr>
          <w:rFonts w:eastAsia="Arial Unicode MS"/>
          <w:color w:val="000000"/>
          <w:sz w:val="24"/>
          <w:szCs w:val="24"/>
        </w:rPr>
        <w:t>mediator niezaangażowany w konflikt,</w:t>
      </w:r>
    </w:p>
    <w:p w:rsidR="002B08AF" w:rsidRPr="001F7C17" w:rsidRDefault="00AE720B" w:rsidP="00153F70">
      <w:pPr>
        <w:numPr>
          <w:ilvl w:val="0"/>
          <w:numId w:val="188"/>
        </w:numPr>
        <w:suppressAutoHyphens w:val="0"/>
        <w:jc w:val="both"/>
        <w:rPr>
          <w:rFonts w:eastAsia="Arial Unicode MS"/>
          <w:color w:val="000000"/>
          <w:sz w:val="24"/>
          <w:szCs w:val="24"/>
        </w:rPr>
      </w:pPr>
      <w:r w:rsidRPr="001F7C17">
        <w:rPr>
          <w:rFonts w:eastAsia="Arial Unicode MS"/>
          <w:color w:val="000000"/>
          <w:sz w:val="24"/>
          <w:szCs w:val="24"/>
        </w:rPr>
        <w:t>dyrektor</w:t>
      </w:r>
      <w:r w:rsidR="002B08AF" w:rsidRPr="001F7C17">
        <w:rPr>
          <w:rFonts w:eastAsia="Arial Unicode MS"/>
          <w:color w:val="000000"/>
          <w:sz w:val="24"/>
          <w:szCs w:val="24"/>
        </w:rPr>
        <w:t>.</w:t>
      </w:r>
    </w:p>
    <w:p w:rsidR="002B08AF" w:rsidRPr="001F7C17" w:rsidRDefault="002B08AF" w:rsidP="00153F70">
      <w:pPr>
        <w:numPr>
          <w:ilvl w:val="0"/>
          <w:numId w:val="186"/>
        </w:numPr>
        <w:tabs>
          <w:tab w:val="clear" w:pos="1800"/>
          <w:tab w:val="num" w:pos="360"/>
        </w:tabs>
        <w:ind w:left="360"/>
        <w:jc w:val="both"/>
        <w:rPr>
          <w:rFonts w:eastAsia="Arial Unicode MS"/>
          <w:color w:val="000000"/>
          <w:sz w:val="24"/>
          <w:szCs w:val="24"/>
        </w:rPr>
      </w:pPr>
      <w:r w:rsidRPr="001F7C17">
        <w:rPr>
          <w:rFonts w:eastAsia="Arial Unicode MS"/>
          <w:color w:val="000000"/>
          <w:sz w:val="24"/>
          <w:szCs w:val="24"/>
        </w:rPr>
        <w:t>Komisja w trakcie postępowania gromadzi dowody, prowadzi rozmowy ze świadkami zdarzenia oraz stronami, których sprawa dotyczy.</w:t>
      </w:r>
    </w:p>
    <w:p w:rsidR="002B08AF" w:rsidRPr="001F7C17" w:rsidRDefault="002B08AF"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rFonts w:eastAsia="Arial Unicode MS"/>
          <w:color w:val="000000"/>
          <w:sz w:val="24"/>
          <w:szCs w:val="24"/>
        </w:rPr>
        <w:t>Pisemną skargę może złożyć, w terminie 14 dni od zaistnienia wydarzenia:</w:t>
      </w:r>
    </w:p>
    <w:p w:rsidR="002B08AF" w:rsidRPr="001F7C17" w:rsidRDefault="002B08AF" w:rsidP="00153F70">
      <w:pPr>
        <w:numPr>
          <w:ilvl w:val="0"/>
          <w:numId w:val="189"/>
        </w:numPr>
        <w:suppressAutoHyphens w:val="0"/>
        <w:jc w:val="both"/>
        <w:rPr>
          <w:rFonts w:eastAsia="Arial Unicode MS"/>
          <w:color w:val="000000"/>
          <w:sz w:val="24"/>
          <w:szCs w:val="24"/>
        </w:rPr>
      </w:pPr>
      <w:r w:rsidRPr="001F7C17">
        <w:rPr>
          <w:rFonts w:eastAsia="Arial Unicode MS"/>
          <w:color w:val="000000"/>
          <w:sz w:val="24"/>
          <w:szCs w:val="24"/>
        </w:rPr>
        <w:t>uczeń,</w:t>
      </w:r>
    </w:p>
    <w:p w:rsidR="002B08AF" w:rsidRPr="001F7C17" w:rsidRDefault="002B08AF" w:rsidP="00153F70">
      <w:pPr>
        <w:numPr>
          <w:ilvl w:val="0"/>
          <w:numId w:val="189"/>
        </w:numPr>
        <w:suppressAutoHyphens w:val="0"/>
        <w:jc w:val="both"/>
        <w:rPr>
          <w:rFonts w:eastAsia="Arial Unicode MS"/>
          <w:color w:val="000000"/>
          <w:sz w:val="24"/>
          <w:szCs w:val="24"/>
        </w:rPr>
      </w:pPr>
      <w:r w:rsidRPr="001F7C17">
        <w:rPr>
          <w:rFonts w:eastAsia="Arial Unicode MS"/>
          <w:color w:val="000000"/>
          <w:sz w:val="24"/>
          <w:szCs w:val="24"/>
        </w:rPr>
        <w:t>rodzice lub prawni opiekunowie ucznia,</w:t>
      </w:r>
    </w:p>
    <w:p w:rsidR="002B08AF" w:rsidRPr="001F7C17" w:rsidRDefault="00AE720B" w:rsidP="00153F70">
      <w:pPr>
        <w:numPr>
          <w:ilvl w:val="0"/>
          <w:numId w:val="189"/>
        </w:numPr>
        <w:suppressAutoHyphens w:val="0"/>
        <w:jc w:val="both"/>
        <w:rPr>
          <w:rFonts w:eastAsia="Arial Unicode MS"/>
          <w:color w:val="000000"/>
          <w:sz w:val="24"/>
          <w:szCs w:val="24"/>
        </w:rPr>
      </w:pPr>
      <w:r w:rsidRPr="001F7C17">
        <w:rPr>
          <w:rFonts w:eastAsia="Arial Unicode MS"/>
          <w:color w:val="000000"/>
          <w:sz w:val="24"/>
          <w:szCs w:val="24"/>
        </w:rPr>
        <w:t>samorząd u</w:t>
      </w:r>
      <w:r w:rsidR="002B08AF" w:rsidRPr="001F7C17">
        <w:rPr>
          <w:rFonts w:eastAsia="Arial Unicode MS"/>
          <w:color w:val="000000"/>
          <w:sz w:val="24"/>
          <w:szCs w:val="24"/>
        </w:rPr>
        <w:t>czniowski,</w:t>
      </w:r>
    </w:p>
    <w:p w:rsidR="002B08AF" w:rsidRPr="001F7C17" w:rsidRDefault="00AE720B" w:rsidP="00153F70">
      <w:pPr>
        <w:numPr>
          <w:ilvl w:val="0"/>
          <w:numId w:val="189"/>
        </w:numPr>
        <w:suppressAutoHyphens w:val="0"/>
        <w:jc w:val="both"/>
        <w:rPr>
          <w:rFonts w:eastAsia="Arial Unicode MS"/>
          <w:color w:val="000000"/>
          <w:sz w:val="24"/>
          <w:szCs w:val="24"/>
        </w:rPr>
      </w:pPr>
      <w:r w:rsidRPr="001F7C17">
        <w:rPr>
          <w:rFonts w:eastAsia="Arial Unicode MS"/>
          <w:color w:val="000000"/>
          <w:sz w:val="24"/>
          <w:szCs w:val="24"/>
        </w:rPr>
        <w:t>rada r</w:t>
      </w:r>
      <w:r w:rsidR="002B08AF" w:rsidRPr="001F7C17">
        <w:rPr>
          <w:rFonts w:eastAsia="Arial Unicode MS"/>
          <w:color w:val="000000"/>
          <w:sz w:val="24"/>
          <w:szCs w:val="24"/>
        </w:rPr>
        <w:t>odziców,</w:t>
      </w:r>
    </w:p>
    <w:p w:rsidR="002B08AF" w:rsidRPr="001F7C17" w:rsidRDefault="00AE720B" w:rsidP="00153F70">
      <w:pPr>
        <w:numPr>
          <w:ilvl w:val="0"/>
          <w:numId w:val="189"/>
        </w:numPr>
        <w:suppressAutoHyphens w:val="0"/>
        <w:jc w:val="both"/>
        <w:rPr>
          <w:rFonts w:eastAsia="Arial Unicode MS"/>
          <w:color w:val="000000"/>
          <w:sz w:val="24"/>
          <w:szCs w:val="24"/>
        </w:rPr>
      </w:pPr>
      <w:r w:rsidRPr="001F7C17">
        <w:rPr>
          <w:rFonts w:eastAsia="Arial Unicode MS"/>
          <w:color w:val="000000"/>
          <w:sz w:val="24"/>
          <w:szCs w:val="24"/>
        </w:rPr>
        <w:t>p</w:t>
      </w:r>
      <w:r w:rsidR="002B08AF" w:rsidRPr="001F7C17">
        <w:rPr>
          <w:rFonts w:eastAsia="Arial Unicode MS"/>
          <w:color w:val="000000"/>
          <w:sz w:val="24"/>
          <w:szCs w:val="24"/>
        </w:rPr>
        <w:t>racownik szkoły.</w:t>
      </w:r>
    </w:p>
    <w:p w:rsidR="002B08AF" w:rsidRPr="001F7C17" w:rsidRDefault="002B08AF"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rFonts w:eastAsia="Arial Unicode MS"/>
          <w:color w:val="000000"/>
          <w:sz w:val="24"/>
          <w:szCs w:val="24"/>
        </w:rPr>
        <w:t>W terminie 14 dni komisja wydaje uczniowi i jego rodzicom (prawnym opiekunom) pisemną decyzję potwierdzającą lub negującą naruszenie praw. Stanowisko komisji jest ostateczne i nie podlega trybowi odwołań.</w:t>
      </w:r>
    </w:p>
    <w:p w:rsidR="002B08AF" w:rsidRPr="001F7C17" w:rsidRDefault="002B08AF"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rFonts w:eastAsia="Arial Unicode MS"/>
          <w:color w:val="000000"/>
          <w:sz w:val="24"/>
          <w:szCs w:val="24"/>
        </w:rPr>
        <w:t>W przypadku stwierdzenia zasadności skargi dyrektor zespołu udziela kary, zgodnie           z przepisami zawartymi w Karcie Nauczyciela i Kodeksie pracy.</w:t>
      </w:r>
    </w:p>
    <w:p w:rsidR="00DC6FAB" w:rsidRPr="001F7C17" w:rsidRDefault="002B08AF"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rFonts w:eastAsia="Arial Unicode MS"/>
          <w:color w:val="000000"/>
          <w:sz w:val="24"/>
          <w:szCs w:val="24"/>
        </w:rPr>
        <w:t>W przypadku skargi nieuza</w:t>
      </w:r>
      <w:r w:rsidR="00DC6FAB" w:rsidRPr="001F7C17">
        <w:rPr>
          <w:rFonts w:eastAsia="Arial Unicode MS"/>
          <w:color w:val="000000"/>
          <w:sz w:val="24"/>
          <w:szCs w:val="24"/>
        </w:rPr>
        <w:t>sadnionej dyrektor</w:t>
      </w:r>
      <w:r w:rsidRPr="001F7C17">
        <w:rPr>
          <w:rFonts w:eastAsia="Arial Unicode MS"/>
          <w:color w:val="000000"/>
          <w:sz w:val="24"/>
          <w:szCs w:val="24"/>
        </w:rPr>
        <w:t xml:space="preserve"> kończy procedurę, odpowiadając pisemnie na postawione zarzuty.</w:t>
      </w:r>
      <w:r w:rsidR="00DC6FAB" w:rsidRPr="001F7C17">
        <w:rPr>
          <w:rFonts w:eastAsia="Arial Unicode MS"/>
          <w:color w:val="000000"/>
          <w:sz w:val="24"/>
          <w:szCs w:val="24"/>
        </w:rPr>
        <w:t xml:space="preserve"> </w:t>
      </w:r>
    </w:p>
    <w:p w:rsidR="00AE720B" w:rsidRPr="001F7C17" w:rsidRDefault="00AE720B" w:rsidP="00153F70">
      <w:pPr>
        <w:numPr>
          <w:ilvl w:val="0"/>
          <w:numId w:val="186"/>
        </w:numPr>
        <w:tabs>
          <w:tab w:val="clear" w:pos="1800"/>
          <w:tab w:val="num" w:pos="360"/>
        </w:tabs>
        <w:suppressAutoHyphens w:val="0"/>
        <w:ind w:left="360"/>
        <w:jc w:val="both"/>
        <w:rPr>
          <w:rFonts w:eastAsia="Arial Unicode MS"/>
          <w:color w:val="000000"/>
          <w:sz w:val="24"/>
          <w:szCs w:val="24"/>
        </w:rPr>
      </w:pPr>
      <w:r w:rsidRPr="001F7C17">
        <w:rPr>
          <w:color w:val="000000"/>
          <w:sz w:val="24"/>
          <w:szCs w:val="24"/>
        </w:rPr>
        <w:t>Prowadzenie mediacji w spr</w:t>
      </w:r>
      <w:r w:rsidR="00DC6FAB" w:rsidRPr="001F7C17">
        <w:rPr>
          <w:color w:val="000000"/>
          <w:sz w:val="24"/>
          <w:szCs w:val="24"/>
        </w:rPr>
        <w:t>awach spornych między organami s</w:t>
      </w:r>
      <w:r w:rsidRPr="001F7C17">
        <w:rPr>
          <w:color w:val="000000"/>
          <w:sz w:val="24"/>
          <w:szCs w:val="24"/>
        </w:rPr>
        <w:t>zkoły oraz podejmowanie ostate</w:t>
      </w:r>
      <w:r w:rsidR="00DC6FAB" w:rsidRPr="001F7C17">
        <w:rPr>
          <w:color w:val="000000"/>
          <w:sz w:val="24"/>
          <w:szCs w:val="24"/>
        </w:rPr>
        <w:t>cznych rozstrzygnięć należy do dyrektora s</w:t>
      </w:r>
      <w:r w:rsidRPr="001F7C17">
        <w:rPr>
          <w:color w:val="000000"/>
          <w:sz w:val="24"/>
          <w:szCs w:val="24"/>
        </w:rPr>
        <w:t>zkoły.</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 xml:space="preserve">Przed rozstrzygnięciem sporu </w:t>
      </w:r>
      <w:r w:rsidR="00DC6FAB" w:rsidRPr="001F7C17">
        <w:rPr>
          <w:color w:val="000000"/>
          <w:sz w:val="24"/>
          <w:szCs w:val="24"/>
        </w:rPr>
        <w:t>między organami szkoły d</w:t>
      </w:r>
      <w:r w:rsidRPr="001F7C17">
        <w:rPr>
          <w:color w:val="000000"/>
          <w:sz w:val="24"/>
          <w:szCs w:val="24"/>
        </w:rPr>
        <w:t>yrektor jest zobowiązany zapoznać się ze stanowiskiem każdej ze stron , zachowując bezstronność w ocenie tych stanowisk.</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Dyrektor podejmuje działania na pisemny wniosek organu działającego w szkole – strony sporu.</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O swoim rozstrzygnięciu wraz z uzasadnieniem , Dyrektor informuje na piśmie zainteresowanych w przeciągu 14 dni od złożenia wniosku .</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Jeżeli w spor</w:t>
      </w:r>
      <w:r w:rsidR="00DC6FAB" w:rsidRPr="001F7C17">
        <w:rPr>
          <w:color w:val="000000"/>
          <w:sz w:val="24"/>
          <w:szCs w:val="24"/>
        </w:rPr>
        <w:t>ze między organami stroną jest dyrektor s</w:t>
      </w:r>
      <w:r w:rsidRPr="001F7C17">
        <w:rPr>
          <w:color w:val="000000"/>
          <w:sz w:val="24"/>
          <w:szCs w:val="24"/>
        </w:rPr>
        <w:t>zkoły , rozstrzygnięcia dokonuje Zespół Mediacyjny.</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 xml:space="preserve">Zespół Mediacyjny jest powoływany </w:t>
      </w:r>
      <w:r w:rsidR="00DC6FAB" w:rsidRPr="001F7C17">
        <w:rPr>
          <w:color w:val="000000"/>
          <w:sz w:val="24"/>
          <w:szCs w:val="24"/>
        </w:rPr>
        <w:t>spośród członków rady p</w:t>
      </w:r>
      <w:r w:rsidR="0084120E" w:rsidRPr="001F7C17">
        <w:rPr>
          <w:color w:val="000000"/>
          <w:sz w:val="24"/>
          <w:szCs w:val="24"/>
        </w:rPr>
        <w:t>edagogicznej o </w:t>
      </w:r>
      <w:r w:rsidRPr="001F7C17">
        <w:rPr>
          <w:color w:val="000000"/>
          <w:sz w:val="24"/>
          <w:szCs w:val="24"/>
        </w:rPr>
        <w:t>najdłuższym stażu pracy.</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W skład Zespołu Mediacyjnego wchodzi pięciu nauczycieli zatrudnionych na czas nieokreślony.</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Skład Zespołu Mediacyjnego ulega zmianie , jeśli któryś z jego członków przestaje pełnić funkcję nauczyciela.</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Kolejni członkowie Zespołu Mediacyjnego wybierani są według zasady wymienionej w pkt 6 i 7.</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 xml:space="preserve">Zespół Mediacyjny podejmuje działania na pisemny </w:t>
      </w:r>
      <w:r w:rsidR="00DC6FAB" w:rsidRPr="001F7C17">
        <w:rPr>
          <w:color w:val="000000"/>
          <w:sz w:val="24"/>
          <w:szCs w:val="24"/>
        </w:rPr>
        <w:t>wniosek jednego z organów  lub dyrektora s</w:t>
      </w:r>
      <w:r w:rsidRPr="001F7C17">
        <w:rPr>
          <w:color w:val="000000"/>
          <w:sz w:val="24"/>
          <w:szCs w:val="24"/>
        </w:rPr>
        <w:t>zkoły.</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lastRenderedPageBreak/>
        <w:t>Zespół Mediacyjny przed rozstrzygnięciem sporu między org</w:t>
      </w:r>
      <w:r w:rsidR="00DC6FAB" w:rsidRPr="001F7C17">
        <w:rPr>
          <w:color w:val="000000"/>
          <w:sz w:val="24"/>
          <w:szCs w:val="24"/>
        </w:rPr>
        <w:t>anami szkoły, dyrektorem s</w:t>
      </w:r>
      <w:r w:rsidRPr="001F7C17">
        <w:rPr>
          <w:color w:val="000000"/>
          <w:sz w:val="24"/>
          <w:szCs w:val="24"/>
        </w:rPr>
        <w:t>zkoły jest zobowiązany zapoznać się ze stanowiskiem każdej ze stron , zachowując bezstronność w ocenie tych stanowisk.</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Zespół Mediacyjny dokonuje rozstrzygnięcia poprzez głosowanie .</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O swojej decyzji Zespól Mediacyjny zawiadamia strony s</w:t>
      </w:r>
      <w:r w:rsidR="0084120E" w:rsidRPr="001F7C17">
        <w:rPr>
          <w:color w:val="000000"/>
          <w:sz w:val="24"/>
          <w:szCs w:val="24"/>
        </w:rPr>
        <w:t>poru w formie pisemnej z </w:t>
      </w:r>
      <w:r w:rsidRPr="001F7C17">
        <w:rPr>
          <w:color w:val="000000"/>
          <w:sz w:val="24"/>
          <w:szCs w:val="24"/>
        </w:rPr>
        <w:t>pełnym uzasadnieniem.</w:t>
      </w:r>
    </w:p>
    <w:p w:rsidR="00AE720B" w:rsidRPr="001F7C17" w:rsidRDefault="00AE720B" w:rsidP="00153F70">
      <w:pPr>
        <w:numPr>
          <w:ilvl w:val="0"/>
          <w:numId w:val="190"/>
        </w:numPr>
        <w:tabs>
          <w:tab w:val="clear" w:pos="1800"/>
          <w:tab w:val="num" w:pos="720"/>
        </w:tabs>
        <w:suppressAutoHyphens w:val="0"/>
        <w:autoSpaceDE w:val="0"/>
        <w:autoSpaceDN w:val="0"/>
        <w:adjustRightInd w:val="0"/>
        <w:ind w:left="720"/>
        <w:jc w:val="both"/>
        <w:rPr>
          <w:color w:val="000000"/>
          <w:sz w:val="24"/>
          <w:szCs w:val="24"/>
        </w:rPr>
      </w:pPr>
      <w:r w:rsidRPr="001F7C17">
        <w:rPr>
          <w:color w:val="000000"/>
          <w:sz w:val="24"/>
          <w:szCs w:val="24"/>
        </w:rPr>
        <w:t>Decyzja Zespołu Mediacyjnego jest ostateczna.</w:t>
      </w:r>
    </w:p>
    <w:p w:rsidR="00AE720B" w:rsidRPr="001F7C17" w:rsidRDefault="00AE720B" w:rsidP="0004293B">
      <w:pPr>
        <w:suppressAutoHyphens w:val="0"/>
        <w:jc w:val="both"/>
        <w:rPr>
          <w:rFonts w:eastAsia="Arial Unicode MS"/>
          <w:color w:val="000000"/>
          <w:sz w:val="24"/>
          <w:szCs w:val="24"/>
        </w:rPr>
      </w:pPr>
    </w:p>
    <w:p w:rsidR="00982CF6" w:rsidRPr="001F7C17" w:rsidRDefault="00982CF6" w:rsidP="005655FD">
      <w:pPr>
        <w:pStyle w:val="Zwykytekst1"/>
        <w:jc w:val="both"/>
        <w:rPr>
          <w:rFonts w:ascii="Times New Roman" w:hAnsi="Times New Roman"/>
          <w:color w:val="000000"/>
          <w:sz w:val="24"/>
          <w:szCs w:val="24"/>
        </w:rPr>
      </w:pPr>
    </w:p>
    <w:p w:rsidR="00982CF6" w:rsidRPr="001F7C17" w:rsidRDefault="00982CF6" w:rsidP="005655FD">
      <w:pPr>
        <w:pStyle w:val="Zwykytekst1"/>
        <w:jc w:val="both"/>
        <w:rPr>
          <w:rFonts w:ascii="Times New Roman" w:hAnsi="Times New Roman"/>
          <w:color w:val="000000"/>
          <w:sz w:val="24"/>
          <w:szCs w:val="24"/>
        </w:rPr>
      </w:pPr>
    </w:p>
    <w:p w:rsidR="00982CF6" w:rsidRPr="001F7C17" w:rsidRDefault="00982CF6" w:rsidP="005655FD">
      <w:pPr>
        <w:pStyle w:val="Zwykytekst1"/>
        <w:jc w:val="both"/>
        <w:rPr>
          <w:rFonts w:ascii="Times New Roman" w:hAnsi="Times New Roman"/>
          <w:color w:val="000000"/>
          <w:sz w:val="24"/>
          <w:szCs w:val="24"/>
        </w:rPr>
      </w:pPr>
    </w:p>
    <w:p w:rsidR="00035057" w:rsidRPr="001F7C17" w:rsidRDefault="00035057" w:rsidP="00035057">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t>Rozdział V</w:t>
      </w:r>
    </w:p>
    <w:p w:rsidR="00035057" w:rsidRPr="001F7C17" w:rsidRDefault="00035057" w:rsidP="00035057">
      <w:pPr>
        <w:pStyle w:val="Zwykytekst1"/>
        <w:jc w:val="center"/>
        <w:rPr>
          <w:rFonts w:ascii="Times New Roman" w:hAnsi="Times New Roman"/>
          <w:b/>
          <w:color w:val="000000"/>
          <w:sz w:val="24"/>
          <w:szCs w:val="24"/>
        </w:rPr>
      </w:pPr>
    </w:p>
    <w:p w:rsidR="00035057" w:rsidRPr="001F7C17" w:rsidRDefault="00035057" w:rsidP="00035057">
      <w:pPr>
        <w:pStyle w:val="Nagwek1"/>
        <w:jc w:val="center"/>
        <w:rPr>
          <w:rFonts w:ascii="Times New Roman" w:hAnsi="Times New Roman"/>
          <w:color w:val="000000"/>
        </w:rPr>
      </w:pPr>
      <w:bookmarkStart w:id="30" w:name="_Toc499494191"/>
      <w:r w:rsidRPr="001F7C17">
        <w:rPr>
          <w:rFonts w:ascii="Times New Roman" w:hAnsi="Times New Roman"/>
          <w:color w:val="000000"/>
        </w:rPr>
        <w:t>Organizacja  szkoły.</w:t>
      </w:r>
      <w:bookmarkEnd w:id="30"/>
    </w:p>
    <w:p w:rsidR="00035057" w:rsidRPr="001F7C17" w:rsidRDefault="00035057" w:rsidP="00035057">
      <w:pPr>
        <w:pStyle w:val="Zwykytekst1"/>
        <w:jc w:val="center"/>
        <w:rPr>
          <w:rFonts w:ascii="Times New Roman" w:hAnsi="Times New Roman"/>
          <w:color w:val="000000"/>
          <w:sz w:val="24"/>
          <w:szCs w:val="24"/>
        </w:rPr>
      </w:pPr>
    </w:p>
    <w:p w:rsidR="00035057" w:rsidRPr="001F7C17" w:rsidRDefault="002B14C7"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w:t>
      </w:r>
      <w:r w:rsidR="00035057" w:rsidRPr="001F7C17">
        <w:rPr>
          <w:rFonts w:ascii="Times New Roman" w:hAnsi="Times New Roman"/>
          <w:color w:val="000000"/>
          <w:sz w:val="28"/>
          <w:szCs w:val="28"/>
        </w:rPr>
        <w:t>8</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035057">
      <w:pPr>
        <w:pStyle w:val="Zwykytekst1"/>
        <w:numPr>
          <w:ilvl w:val="0"/>
          <w:numId w:val="54"/>
        </w:numPr>
        <w:jc w:val="both"/>
        <w:rPr>
          <w:rFonts w:ascii="Times New Roman" w:hAnsi="Times New Roman"/>
          <w:color w:val="000000"/>
          <w:sz w:val="24"/>
          <w:szCs w:val="24"/>
        </w:rPr>
      </w:pPr>
      <w:r w:rsidRPr="001F7C17">
        <w:rPr>
          <w:rFonts w:ascii="Times New Roman" w:hAnsi="Times New Roman"/>
          <w:color w:val="000000"/>
          <w:sz w:val="24"/>
          <w:szCs w:val="24"/>
        </w:rPr>
        <w:t>Czas trwania nauki w szkole wynosi 8 lat. Uczniowie są podzieleni na oddziały realizujące nowe podstawy programowe.</w:t>
      </w:r>
    </w:p>
    <w:p w:rsidR="00035057" w:rsidRPr="001F7C17" w:rsidRDefault="00035057" w:rsidP="00153F70">
      <w:pPr>
        <w:pStyle w:val="Zwykytekst1"/>
        <w:numPr>
          <w:ilvl w:val="0"/>
          <w:numId w:val="68"/>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Zajęcia edukacyjne w klasach I–III szkoły podstawowej są prowadzone w oddziałach liczących nie więcej niż 25 uczniów;</w:t>
      </w:r>
    </w:p>
    <w:p w:rsidR="00035057" w:rsidRPr="001F7C17" w:rsidRDefault="00035057" w:rsidP="00153F70">
      <w:pPr>
        <w:pStyle w:val="Zwykytekst1"/>
        <w:numPr>
          <w:ilvl w:val="0"/>
          <w:numId w:val="68"/>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W przypadku przyjęcia z urzędu, w okresie od rozpoczęcia do zakończenia zajęć dydaktycznych do oddziału klasy I, II lub III szkoły podstawowej, ucznia zamieszkałego w obwodzie szkoły, dyrektor szkoły po poinformowaniu rady rodziców, dzieli dany oddział, jeżeli liczba uczniów jest zwiększona ponad liczbę określoną w pkt. 1;</w:t>
      </w:r>
    </w:p>
    <w:p w:rsidR="00035057" w:rsidRPr="001F7C17" w:rsidRDefault="00035057" w:rsidP="00153F70">
      <w:pPr>
        <w:pStyle w:val="Zwykytekst1"/>
        <w:numPr>
          <w:ilvl w:val="0"/>
          <w:numId w:val="68"/>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Dyrektor szkoły może odstąpić od podziału, o którym mowa w pkt. 2, zwiększając liczbę uczniów w oddziale ponad liczbę określoną w pkt. 1 na wniosek rady rodziców oraz po uzyskaniu zgody organu prowadzącego;</w:t>
      </w:r>
    </w:p>
    <w:p w:rsidR="00035057" w:rsidRPr="001F7C17" w:rsidRDefault="00035057" w:rsidP="00153F70">
      <w:pPr>
        <w:pStyle w:val="Zwykytekst1"/>
        <w:numPr>
          <w:ilvl w:val="0"/>
          <w:numId w:val="68"/>
        </w:numPr>
        <w:tabs>
          <w:tab w:val="clear" w:pos="1440"/>
        </w:tabs>
        <w:ind w:left="720"/>
        <w:jc w:val="both"/>
        <w:rPr>
          <w:rFonts w:ascii="Times New Roman" w:hAnsi="Times New Roman"/>
          <w:color w:val="000000"/>
          <w:sz w:val="24"/>
          <w:szCs w:val="24"/>
        </w:rPr>
      </w:pPr>
      <w:r w:rsidRPr="001F7C17">
        <w:rPr>
          <w:rFonts w:ascii="Times New Roman" w:hAnsi="Times New Roman"/>
          <w:color w:val="000000"/>
          <w:sz w:val="24"/>
          <w:szCs w:val="24"/>
        </w:rPr>
        <w:t>Liczba uczniów w oddziale klas I–III szkoły podstawowej może być zwiększona nie więcej niż o 2 uczniów.</w:t>
      </w:r>
    </w:p>
    <w:p w:rsidR="00035057" w:rsidRPr="001F7C17" w:rsidRDefault="00035057" w:rsidP="00035057">
      <w:pPr>
        <w:pStyle w:val="Zwykytekst1"/>
        <w:numPr>
          <w:ilvl w:val="0"/>
          <w:numId w:val="54"/>
        </w:numPr>
        <w:jc w:val="both"/>
        <w:rPr>
          <w:rFonts w:ascii="Times New Roman" w:hAnsi="Times New Roman"/>
          <w:color w:val="000000"/>
          <w:sz w:val="24"/>
          <w:szCs w:val="24"/>
        </w:rPr>
      </w:pPr>
      <w:r w:rsidRPr="001F7C17">
        <w:rPr>
          <w:rFonts w:ascii="Times New Roman" w:hAnsi="Times New Roman"/>
          <w:color w:val="000000"/>
          <w:sz w:val="24"/>
          <w:szCs w:val="24"/>
        </w:rPr>
        <w:t>Rok szkolny dzieli się na dwa okresy: pierwszy okres od 1 września do 31 stycznia, drugi okres od 1 lutego do końca zajęć dydaktycznych w danym roku szkolnym.</w:t>
      </w:r>
    </w:p>
    <w:p w:rsidR="00035057" w:rsidRPr="001F7C17" w:rsidRDefault="00035057" w:rsidP="00153F70">
      <w:pPr>
        <w:pStyle w:val="Zwykytekst1"/>
        <w:numPr>
          <w:ilvl w:val="0"/>
          <w:numId w:val="66"/>
        </w:numPr>
        <w:tabs>
          <w:tab w:val="clear" w:pos="1080"/>
          <w:tab w:val="num" w:pos="360"/>
        </w:tabs>
        <w:ind w:left="360"/>
        <w:rPr>
          <w:rFonts w:ascii="Times New Roman" w:hAnsi="Times New Roman"/>
          <w:color w:val="000000"/>
          <w:sz w:val="24"/>
        </w:rPr>
      </w:pPr>
      <w:r w:rsidRPr="001F7C17">
        <w:rPr>
          <w:rFonts w:ascii="Times New Roman" w:hAnsi="Times New Roman"/>
          <w:color w:val="000000"/>
          <w:sz w:val="24"/>
        </w:rPr>
        <w:t>Zajęcia dydaktyczno-wychowawcze rozpoczynają się w pierwszym powszednim dniu września, a kończą się w najbliższy piątek po 20 czerwca. Jeżeli pierwszy dzień września wypada w piątek lub sobotę, zajęcia dydaktyczno -wychowawcze rozpoczynają się w najbliższy poniedziałek po dniu 1 września.</w:t>
      </w:r>
    </w:p>
    <w:p w:rsidR="00035057" w:rsidRPr="001F7C17" w:rsidRDefault="00035057" w:rsidP="00153F70">
      <w:pPr>
        <w:pStyle w:val="Zwykytekst1"/>
        <w:numPr>
          <w:ilvl w:val="0"/>
          <w:numId w:val="66"/>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Dyrektor szkoły, biorąc pod uwagę warunki lokalowe i możliwości organizacyjne szkoły, może w danym roku szkolnym, ustalić dodatkowe dni wolne od zajęć dydaktyczno – wychowawczych w wymiarze do </w:t>
      </w:r>
      <w:r w:rsidR="00D503E2" w:rsidRPr="001F7C17">
        <w:rPr>
          <w:rFonts w:ascii="Times New Roman" w:hAnsi="Times New Roman"/>
          <w:color w:val="000000"/>
          <w:sz w:val="24"/>
          <w:szCs w:val="24"/>
        </w:rPr>
        <w:t>8</w:t>
      </w:r>
      <w:r w:rsidRPr="001F7C17">
        <w:rPr>
          <w:rFonts w:ascii="Times New Roman" w:hAnsi="Times New Roman"/>
          <w:color w:val="000000"/>
          <w:sz w:val="24"/>
          <w:szCs w:val="24"/>
        </w:rPr>
        <w:t xml:space="preserve"> dni.</w:t>
      </w:r>
    </w:p>
    <w:p w:rsidR="00035057" w:rsidRPr="001F7C17" w:rsidRDefault="00035057" w:rsidP="00153F70">
      <w:pPr>
        <w:pStyle w:val="Zwykytekst1"/>
        <w:numPr>
          <w:ilvl w:val="0"/>
          <w:numId w:val="66"/>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Dodatkowe dni wolne od zajęć dydaktyczno – wychowawczych mogą być ustalone:</w:t>
      </w:r>
    </w:p>
    <w:p w:rsidR="00035057" w:rsidRPr="001F7C17" w:rsidRDefault="00035057" w:rsidP="00153F70">
      <w:pPr>
        <w:pStyle w:val="Zwykytekst1"/>
        <w:numPr>
          <w:ilvl w:val="0"/>
          <w:numId w:val="65"/>
        </w:numPr>
        <w:jc w:val="both"/>
        <w:rPr>
          <w:rFonts w:ascii="Times New Roman" w:hAnsi="Times New Roman"/>
          <w:color w:val="000000"/>
          <w:sz w:val="24"/>
          <w:szCs w:val="24"/>
        </w:rPr>
      </w:pPr>
      <w:r w:rsidRPr="001F7C17">
        <w:rPr>
          <w:rFonts w:ascii="Times New Roman" w:hAnsi="Times New Roman"/>
          <w:color w:val="000000"/>
          <w:sz w:val="24"/>
          <w:szCs w:val="24"/>
        </w:rPr>
        <w:t>w dni, w których w szkole odbywa się sprawdzian;</w:t>
      </w:r>
    </w:p>
    <w:p w:rsidR="00035057" w:rsidRPr="001F7C17" w:rsidRDefault="00035057" w:rsidP="00153F70">
      <w:pPr>
        <w:pStyle w:val="Zwykytekst1"/>
        <w:numPr>
          <w:ilvl w:val="0"/>
          <w:numId w:val="65"/>
        </w:numPr>
        <w:jc w:val="both"/>
        <w:rPr>
          <w:rFonts w:ascii="Times New Roman" w:hAnsi="Times New Roman"/>
          <w:color w:val="000000"/>
          <w:sz w:val="24"/>
          <w:szCs w:val="24"/>
        </w:rPr>
      </w:pPr>
      <w:r w:rsidRPr="001F7C17">
        <w:rPr>
          <w:rFonts w:ascii="Times New Roman" w:hAnsi="Times New Roman"/>
          <w:color w:val="000000"/>
          <w:sz w:val="24"/>
          <w:szCs w:val="24"/>
        </w:rPr>
        <w:t>w dni świąt religijnych, które nie są dniami ustawowo wolnymi od pracy;</w:t>
      </w:r>
    </w:p>
    <w:p w:rsidR="00035057" w:rsidRPr="001F7C17" w:rsidRDefault="00035057" w:rsidP="00153F70">
      <w:pPr>
        <w:pStyle w:val="Zwykytekst1"/>
        <w:numPr>
          <w:ilvl w:val="0"/>
          <w:numId w:val="65"/>
        </w:numPr>
        <w:jc w:val="both"/>
        <w:rPr>
          <w:rFonts w:ascii="Times New Roman" w:hAnsi="Times New Roman"/>
          <w:color w:val="000000"/>
          <w:sz w:val="24"/>
          <w:szCs w:val="24"/>
        </w:rPr>
      </w:pPr>
      <w:r w:rsidRPr="001F7C17">
        <w:rPr>
          <w:rFonts w:ascii="Times New Roman" w:hAnsi="Times New Roman"/>
          <w:color w:val="000000"/>
          <w:sz w:val="24"/>
          <w:szCs w:val="24"/>
        </w:rPr>
        <w:t>w inne dni, jeżeli jest to uzasadnione organizacją pracy szkoły lub potrzebami społeczności lokalnej.</w:t>
      </w:r>
    </w:p>
    <w:p w:rsidR="00035057" w:rsidRPr="001F7C17" w:rsidRDefault="00035057" w:rsidP="00153F70">
      <w:pPr>
        <w:pStyle w:val="Zwykytekst1"/>
        <w:numPr>
          <w:ilvl w:val="1"/>
          <w:numId w:val="65"/>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 w/w dniach szkoła ma obowiązek zorganizowania zajęć wychowawczo – opiekuńczych i informowania rodziców o możliwości udziału uczniów w tych zajęciach.</w:t>
      </w:r>
    </w:p>
    <w:p w:rsidR="00035057" w:rsidRPr="001F7C17" w:rsidRDefault="00035057" w:rsidP="00153F70">
      <w:pPr>
        <w:pStyle w:val="Zwykytekst1"/>
        <w:numPr>
          <w:ilvl w:val="1"/>
          <w:numId w:val="65"/>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lastRenderedPageBreak/>
        <w:t>Dyrektor ustala dni wolne od zajęć dydaktyczno – wychowawczych po zasięgnięciu opinii rady pedagogicznej, rady rodziców i samorządu uczniowskiego.</w:t>
      </w:r>
    </w:p>
    <w:p w:rsidR="00035057" w:rsidRPr="001F7C17" w:rsidRDefault="00035057" w:rsidP="00153F70">
      <w:pPr>
        <w:pStyle w:val="Zwykytekst1"/>
        <w:numPr>
          <w:ilvl w:val="1"/>
          <w:numId w:val="65"/>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Inne dni wolne od zajęć dydaktyczno – wychowawczych może dyrektor ustalić w szczególnie uzasadnionych przypadkach za zgodą organu prowadzącego, pod warunkiem zrealizowania zajęć w wyznaczone soboty przypadających w te dni.</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2B14C7"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2</w:t>
      </w:r>
      <w:r w:rsidR="00035057" w:rsidRPr="001F7C17">
        <w:rPr>
          <w:rFonts w:ascii="Times New Roman" w:hAnsi="Times New Roman"/>
          <w:color w:val="000000"/>
          <w:sz w:val="28"/>
          <w:szCs w:val="28"/>
        </w:rPr>
        <w:t>9</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57"/>
        </w:numPr>
        <w:jc w:val="both"/>
        <w:rPr>
          <w:rFonts w:ascii="Times New Roman" w:hAnsi="Times New Roman"/>
          <w:color w:val="000000"/>
          <w:sz w:val="24"/>
          <w:szCs w:val="24"/>
        </w:rPr>
      </w:pPr>
      <w:r w:rsidRPr="001F7C17">
        <w:rPr>
          <w:rFonts w:ascii="Times New Roman" w:hAnsi="Times New Roman"/>
          <w:color w:val="000000"/>
          <w:sz w:val="24"/>
          <w:szCs w:val="24"/>
        </w:rPr>
        <w:t xml:space="preserve">Podstawą organizacji nauczania w danym roku szkolnym jest arkusz organizacji szkoły, opracowany przez dyrektora szkoły na podstawie ramowego planu nauczania szkoły podstawowej oraz zaopiniowany przez zakładowe organizacje związkowe. </w:t>
      </w:r>
    </w:p>
    <w:p w:rsidR="00035057" w:rsidRPr="001F7C17" w:rsidRDefault="00035057" w:rsidP="00153F70">
      <w:pPr>
        <w:pStyle w:val="Zwykytekst1"/>
        <w:numPr>
          <w:ilvl w:val="0"/>
          <w:numId w:val="69"/>
        </w:numPr>
        <w:jc w:val="both"/>
        <w:rPr>
          <w:rFonts w:ascii="Times New Roman" w:hAnsi="Times New Roman"/>
          <w:color w:val="000000"/>
          <w:sz w:val="24"/>
          <w:szCs w:val="24"/>
        </w:rPr>
      </w:pPr>
      <w:r w:rsidRPr="001F7C17">
        <w:rPr>
          <w:rFonts w:ascii="Times New Roman" w:hAnsi="Times New Roman"/>
          <w:color w:val="000000"/>
          <w:sz w:val="24"/>
          <w:szCs w:val="24"/>
        </w:rPr>
        <w:t>Dyrektor szkoły przekazuje arkusz w terminie do dnia 21 kwietnia danego roku szkolnego do organu prowadzącego szkołę.</w:t>
      </w:r>
    </w:p>
    <w:p w:rsidR="00035057" w:rsidRPr="001F7C17" w:rsidRDefault="00035057" w:rsidP="00153F70">
      <w:pPr>
        <w:pStyle w:val="Zwykytekst1"/>
        <w:numPr>
          <w:ilvl w:val="0"/>
          <w:numId w:val="69"/>
        </w:numPr>
        <w:jc w:val="both"/>
        <w:rPr>
          <w:rFonts w:ascii="Times New Roman" w:hAnsi="Times New Roman"/>
          <w:color w:val="000000"/>
          <w:sz w:val="24"/>
          <w:szCs w:val="24"/>
        </w:rPr>
      </w:pPr>
      <w:r w:rsidRPr="001F7C17">
        <w:rPr>
          <w:rFonts w:ascii="Times New Roman" w:hAnsi="Times New Roman"/>
          <w:color w:val="000000"/>
          <w:sz w:val="24"/>
          <w:szCs w:val="24"/>
        </w:rPr>
        <w:t>Opinia zakładowych organizacji związkowych jest wydawana w terminie 10 dni od dnia otrzymania arkusza organizacji, nie później niż do dnia 19 kwietnia danego roku szkolnego.</w:t>
      </w:r>
    </w:p>
    <w:p w:rsidR="00035057" w:rsidRPr="001F7C17" w:rsidRDefault="00035057" w:rsidP="00153F70">
      <w:pPr>
        <w:pStyle w:val="Zwykytekst1"/>
        <w:numPr>
          <w:ilvl w:val="0"/>
          <w:numId w:val="69"/>
        </w:numPr>
        <w:jc w:val="both"/>
        <w:rPr>
          <w:rFonts w:ascii="Times New Roman" w:hAnsi="Times New Roman"/>
          <w:color w:val="000000"/>
          <w:sz w:val="24"/>
          <w:szCs w:val="24"/>
        </w:rPr>
      </w:pPr>
      <w:r w:rsidRPr="001F7C17">
        <w:rPr>
          <w:rFonts w:ascii="Times New Roman" w:hAnsi="Times New Roman"/>
          <w:color w:val="000000"/>
          <w:sz w:val="24"/>
          <w:szCs w:val="24"/>
        </w:rPr>
        <w:t>Arkusz organizacji szkoły zatwierdza organ prowadzący do dnia 29 maja po uzyskaniu opinii organu sprawującego nadzór pedagogiczny.</w:t>
      </w:r>
    </w:p>
    <w:p w:rsidR="00035057" w:rsidRPr="001F7C17" w:rsidRDefault="00035057" w:rsidP="00153F70">
      <w:pPr>
        <w:pStyle w:val="Zwykytekst1"/>
        <w:numPr>
          <w:ilvl w:val="0"/>
          <w:numId w:val="69"/>
        </w:numPr>
        <w:jc w:val="both"/>
        <w:rPr>
          <w:rFonts w:ascii="Times New Roman" w:hAnsi="Times New Roman"/>
          <w:color w:val="000000"/>
          <w:sz w:val="24"/>
          <w:szCs w:val="24"/>
        </w:rPr>
      </w:pPr>
      <w:r w:rsidRPr="001F7C17">
        <w:rPr>
          <w:rFonts w:ascii="Times New Roman" w:hAnsi="Times New Roman"/>
          <w:color w:val="000000"/>
          <w:sz w:val="24"/>
          <w:szCs w:val="24"/>
        </w:rPr>
        <w:t>Opinia organu sprawującego nadzór pedagogiczny jest wydawana w terminie 10 dni od dnia otrzymania arkusza organizacji, nie później niż do dnia 20 maja danego roku szkolnego.</w:t>
      </w:r>
    </w:p>
    <w:p w:rsidR="00035057" w:rsidRPr="001F7C17" w:rsidRDefault="00035057" w:rsidP="00153F70">
      <w:pPr>
        <w:numPr>
          <w:ilvl w:val="0"/>
          <w:numId w:val="57"/>
        </w:numPr>
        <w:suppressAutoHyphens w:val="0"/>
        <w:jc w:val="both"/>
        <w:rPr>
          <w:color w:val="000000"/>
          <w:sz w:val="24"/>
          <w:szCs w:val="24"/>
        </w:rPr>
      </w:pPr>
      <w:r w:rsidRPr="001F7C17">
        <w:rPr>
          <w:color w:val="000000"/>
          <w:sz w:val="24"/>
          <w:szCs w:val="24"/>
        </w:rPr>
        <w:t>Dyrektor w arkuszu organizacyjnym podaje wykaz nauczycieli z podziałem na stopnie awansu zawodowego oraz przewidywane terminy postępowań egzaminacyjnych i kwalifikacyjnych.</w:t>
      </w:r>
    </w:p>
    <w:p w:rsidR="00035057" w:rsidRPr="001F7C17" w:rsidRDefault="00035057" w:rsidP="00035057">
      <w:pPr>
        <w:suppressAutoHyphens w:val="0"/>
        <w:jc w:val="both"/>
        <w:rPr>
          <w:color w:val="000000"/>
          <w:sz w:val="24"/>
          <w:szCs w:val="24"/>
        </w:rPr>
      </w:pPr>
    </w:p>
    <w:p w:rsidR="00035057" w:rsidRPr="001F7C17" w:rsidRDefault="00035057" w:rsidP="00035057">
      <w:pPr>
        <w:suppressAutoHyphens w:val="0"/>
        <w:jc w:val="both"/>
        <w:rPr>
          <w:color w:val="000000"/>
          <w:sz w:val="24"/>
          <w:szCs w:val="24"/>
        </w:rPr>
      </w:pPr>
    </w:p>
    <w:p w:rsidR="00035057" w:rsidRPr="001F7C17" w:rsidRDefault="002B14C7"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30</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Organizację stałych, obowiązkowych i nadprogramowych zajęć dydaktycznych i wychowawczych określa tygodniowy rozkład zajęć.</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Tygodniowy rozkład zajęć jest ustalany przez dyrektora szkoły z uwzględnieniem:</w:t>
      </w:r>
    </w:p>
    <w:p w:rsidR="00035057" w:rsidRPr="001F7C17" w:rsidRDefault="00035057" w:rsidP="00153F70">
      <w:pPr>
        <w:pStyle w:val="Zwykytekst1"/>
        <w:numPr>
          <w:ilvl w:val="0"/>
          <w:numId w:val="67"/>
        </w:numPr>
        <w:tabs>
          <w:tab w:val="clear" w:pos="1080"/>
          <w:tab w:val="num" w:pos="540"/>
        </w:tabs>
        <w:ind w:left="540" w:hanging="180"/>
        <w:jc w:val="both"/>
        <w:rPr>
          <w:rFonts w:ascii="Times New Roman" w:hAnsi="Times New Roman"/>
          <w:color w:val="000000"/>
          <w:sz w:val="24"/>
          <w:szCs w:val="24"/>
        </w:rPr>
      </w:pPr>
      <w:r w:rsidRPr="001F7C17">
        <w:rPr>
          <w:rFonts w:ascii="Times New Roman" w:hAnsi="Times New Roman"/>
          <w:color w:val="000000"/>
          <w:sz w:val="24"/>
          <w:szCs w:val="24"/>
        </w:rPr>
        <w:t>podstawowych zasad higieny pracy umysłowej,</w:t>
      </w:r>
    </w:p>
    <w:p w:rsidR="00035057" w:rsidRPr="001F7C17" w:rsidRDefault="00035057" w:rsidP="00153F70">
      <w:pPr>
        <w:pStyle w:val="Zwykytekst1"/>
        <w:numPr>
          <w:ilvl w:val="0"/>
          <w:numId w:val="67"/>
        </w:numPr>
        <w:tabs>
          <w:tab w:val="clear" w:pos="1080"/>
          <w:tab w:val="num" w:pos="720"/>
        </w:tabs>
        <w:ind w:hanging="720"/>
        <w:jc w:val="both"/>
        <w:rPr>
          <w:rFonts w:ascii="Times New Roman" w:hAnsi="Times New Roman"/>
          <w:color w:val="000000"/>
          <w:sz w:val="24"/>
          <w:szCs w:val="24"/>
        </w:rPr>
      </w:pPr>
      <w:r w:rsidRPr="001F7C17">
        <w:rPr>
          <w:rFonts w:ascii="Times New Roman" w:hAnsi="Times New Roman"/>
          <w:color w:val="000000"/>
          <w:sz w:val="24"/>
          <w:szCs w:val="24"/>
        </w:rPr>
        <w:t>potrzeb eksperymentów i innowacji realizowania ich w szkole,</w:t>
      </w:r>
    </w:p>
    <w:p w:rsidR="00035057" w:rsidRPr="001F7C17" w:rsidRDefault="00035057" w:rsidP="00153F70">
      <w:pPr>
        <w:pStyle w:val="Zwykytekst1"/>
        <w:numPr>
          <w:ilvl w:val="0"/>
          <w:numId w:val="67"/>
        </w:numPr>
        <w:tabs>
          <w:tab w:val="clear" w:pos="1080"/>
          <w:tab w:val="num" w:pos="720"/>
        </w:tabs>
        <w:ind w:hanging="720"/>
        <w:jc w:val="both"/>
        <w:rPr>
          <w:rFonts w:ascii="Times New Roman" w:hAnsi="Times New Roman"/>
          <w:color w:val="000000"/>
          <w:sz w:val="24"/>
          <w:szCs w:val="24"/>
        </w:rPr>
      </w:pPr>
      <w:r w:rsidRPr="001F7C17">
        <w:rPr>
          <w:rFonts w:ascii="Times New Roman" w:hAnsi="Times New Roman"/>
          <w:color w:val="000000"/>
          <w:sz w:val="24"/>
          <w:szCs w:val="24"/>
        </w:rPr>
        <w:t>konieczności zapewniania zastępstw za nieobecnych nauczycieli.</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W klasach I - III szczegółowy rozkład zajęć ustala nauczyciel - wychowawca, przestrzegając procentowego przydziału czasu na zajęcia zintegrowane wyznaczone w ramowych planie nauczania.</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2B14C7"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w:t>
      </w:r>
      <w:r w:rsidR="00035057" w:rsidRPr="001F7C17">
        <w:rPr>
          <w:rFonts w:ascii="Times New Roman" w:hAnsi="Times New Roman"/>
          <w:color w:val="000000"/>
          <w:sz w:val="28"/>
          <w:szCs w:val="28"/>
        </w:rPr>
        <w:t>1</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63"/>
        </w:numPr>
        <w:jc w:val="both"/>
        <w:rPr>
          <w:rFonts w:ascii="Times New Roman" w:hAnsi="Times New Roman"/>
          <w:color w:val="000000"/>
          <w:sz w:val="24"/>
          <w:szCs w:val="24"/>
        </w:rPr>
      </w:pPr>
      <w:r w:rsidRPr="001F7C17">
        <w:rPr>
          <w:rFonts w:ascii="Times New Roman" w:hAnsi="Times New Roman"/>
          <w:color w:val="000000"/>
          <w:sz w:val="24"/>
          <w:szCs w:val="24"/>
        </w:rPr>
        <w:t>Podstawową formą pracy szkoły jest system klasowo – lekcyjny.</w:t>
      </w:r>
    </w:p>
    <w:p w:rsidR="00035057" w:rsidRPr="001F7C17" w:rsidRDefault="00035057" w:rsidP="00153F70">
      <w:pPr>
        <w:pStyle w:val="Zwykytekst1"/>
        <w:numPr>
          <w:ilvl w:val="0"/>
          <w:numId w:val="63"/>
        </w:numPr>
        <w:jc w:val="both"/>
        <w:rPr>
          <w:rFonts w:ascii="Times New Roman" w:hAnsi="Times New Roman"/>
          <w:color w:val="000000"/>
          <w:sz w:val="24"/>
          <w:szCs w:val="24"/>
        </w:rPr>
      </w:pPr>
      <w:r w:rsidRPr="001F7C17">
        <w:rPr>
          <w:rFonts w:ascii="Times New Roman" w:hAnsi="Times New Roman"/>
          <w:color w:val="000000"/>
          <w:sz w:val="24"/>
          <w:szCs w:val="24"/>
        </w:rPr>
        <w:t>Godzina lekcyjna trwa 45 minut. W uzasadnionych przypadkach dopuszcza się prowadzenie zajęć edukacyjnych w czasie od 30 do 60 minut, zachowując ogólny tygodniowy czas zajęć edukacyjnych ustalony w tygodniowym rozkładzie zajęć.</w:t>
      </w:r>
    </w:p>
    <w:p w:rsidR="00035057" w:rsidRPr="001F7C17" w:rsidRDefault="00035057" w:rsidP="00153F70">
      <w:pPr>
        <w:pStyle w:val="Zwykytekst1"/>
        <w:numPr>
          <w:ilvl w:val="0"/>
          <w:numId w:val="63"/>
        </w:numPr>
        <w:jc w:val="both"/>
        <w:rPr>
          <w:rFonts w:ascii="Times New Roman" w:hAnsi="Times New Roman"/>
          <w:color w:val="000000"/>
          <w:sz w:val="24"/>
          <w:szCs w:val="24"/>
        </w:rPr>
      </w:pPr>
      <w:r w:rsidRPr="001F7C17">
        <w:rPr>
          <w:rFonts w:ascii="Times New Roman" w:hAnsi="Times New Roman"/>
          <w:color w:val="000000"/>
          <w:sz w:val="24"/>
          <w:szCs w:val="24"/>
        </w:rPr>
        <w:t>Przerwy lekcyjne są 10 min. lub 5 min. z wyjątkiem przerwy długiej, która trwa nie krócej niż 15 minut.</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Czas trwania poszczególnych zajęć w kl. I – III ustala nauczyciel prowadzący te zajęcia, zachowując ogólny tygodniowy czas zajęć.</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Zajęcia edukacyjne prowadzi nauczyciel (nauczyciele) według ustalonego przez siebie planu dostosowując każdego dnia czas zajęć i przerw do aktywności uczniów.</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lastRenderedPageBreak/>
        <w:t>Nauczyciel (nauczyciele) układają zajęcia w taki sposób, aby zachować ciągłość nauczania oraz doskonalenie podstawowych umiejętności uczniów.</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Proces dydaktyczny jest tak organizowany, by w każdym dniu wystąpiły zajęcia ruchowe, których łączny tygodniowy czas powinien wynosić co najmniej trzy godziny.</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Przerwy śródlekcyjne- ich długość i częstotliwość – ustala nauczyciel dostosowując je do aktywności dziennej dziecka oraz uwzględniając nie dłuższą niż 20 minutową przerwę obiadową.</w:t>
      </w:r>
    </w:p>
    <w:p w:rsidR="00035057" w:rsidRPr="001F7C17" w:rsidRDefault="00035057" w:rsidP="00153F70">
      <w:pPr>
        <w:pStyle w:val="Zwykytekst1"/>
        <w:numPr>
          <w:ilvl w:val="0"/>
          <w:numId w:val="56"/>
        </w:numPr>
        <w:jc w:val="both"/>
        <w:rPr>
          <w:rFonts w:ascii="Times New Roman" w:hAnsi="Times New Roman"/>
          <w:color w:val="000000"/>
          <w:sz w:val="24"/>
          <w:szCs w:val="24"/>
        </w:rPr>
      </w:pPr>
      <w:r w:rsidRPr="001F7C17">
        <w:rPr>
          <w:rFonts w:ascii="Times New Roman" w:hAnsi="Times New Roman"/>
          <w:color w:val="000000"/>
          <w:sz w:val="24"/>
          <w:szCs w:val="24"/>
        </w:rPr>
        <w:t>Na wniosek rodziców dyrektor może zezwolić na prowadzenie na terenie placówki zajęć pozalekcyjnych finansowanych przez rodziców.</w:t>
      </w:r>
    </w:p>
    <w:p w:rsidR="00035057" w:rsidRPr="001F7C17" w:rsidRDefault="00035057" w:rsidP="00153F70">
      <w:pPr>
        <w:numPr>
          <w:ilvl w:val="0"/>
          <w:numId w:val="56"/>
        </w:numPr>
        <w:suppressAutoHyphens w:val="0"/>
        <w:jc w:val="both"/>
        <w:rPr>
          <w:i/>
          <w:color w:val="000000"/>
          <w:sz w:val="24"/>
          <w:szCs w:val="24"/>
          <w:u w:val="single"/>
        </w:rPr>
      </w:pPr>
      <w:r w:rsidRPr="001F7C17">
        <w:rPr>
          <w:color w:val="000000"/>
          <w:sz w:val="24"/>
          <w:szCs w:val="24"/>
        </w:rPr>
        <w:t>W przypadku nieobecności nauczyciela, można odwołać pierwsze lekcje, a zwolnić uczniów z ostatnich.</w:t>
      </w:r>
    </w:p>
    <w:p w:rsidR="00035057" w:rsidRPr="001F7C17" w:rsidRDefault="002B14C7"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w:t>
      </w:r>
      <w:r w:rsidR="00035057" w:rsidRPr="001F7C17">
        <w:rPr>
          <w:rFonts w:ascii="Times New Roman" w:hAnsi="Times New Roman"/>
          <w:color w:val="000000"/>
          <w:sz w:val="28"/>
          <w:szCs w:val="28"/>
        </w:rPr>
        <w:t>2</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60"/>
        </w:numPr>
        <w:jc w:val="both"/>
        <w:rPr>
          <w:rFonts w:ascii="Times New Roman" w:hAnsi="Times New Roman"/>
          <w:color w:val="000000"/>
          <w:sz w:val="24"/>
          <w:szCs w:val="24"/>
        </w:rPr>
      </w:pPr>
      <w:r w:rsidRPr="001F7C17">
        <w:rPr>
          <w:rFonts w:ascii="Times New Roman" w:hAnsi="Times New Roman"/>
          <w:color w:val="000000"/>
          <w:sz w:val="24"/>
          <w:szCs w:val="24"/>
        </w:rPr>
        <w:t>Uczniowie wykazujący szczególne uzdolnienia i zainteresowania mogą otrzymać zezwolenie na indywidualny program lub tok nauki. Decyzje w tym zakresie podejmuje dyrektor szkoły na zasadach określonych w odrębnych przepisach.</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2B14C7"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w:t>
      </w:r>
      <w:r w:rsidR="00035057" w:rsidRPr="001F7C17">
        <w:rPr>
          <w:rFonts w:ascii="Times New Roman" w:hAnsi="Times New Roman"/>
          <w:color w:val="000000"/>
          <w:sz w:val="28"/>
          <w:szCs w:val="28"/>
        </w:rPr>
        <w:t>3</w:t>
      </w:r>
    </w:p>
    <w:p w:rsidR="00035057" w:rsidRPr="001F7C17" w:rsidRDefault="00035057" w:rsidP="00035057">
      <w:pPr>
        <w:pStyle w:val="Zwykytekst1"/>
        <w:jc w:val="both"/>
        <w:rPr>
          <w:rFonts w:ascii="Times New Roman" w:hAnsi="Times New Roman"/>
          <w:color w:val="000000"/>
          <w:sz w:val="24"/>
          <w:szCs w:val="24"/>
        </w:rPr>
      </w:pPr>
    </w:p>
    <w:p w:rsidR="00AF7EBB" w:rsidRPr="001F7C17" w:rsidRDefault="00AF7EBB" w:rsidP="005436FF">
      <w:pPr>
        <w:pStyle w:val="Zwykytekst1"/>
        <w:rPr>
          <w:rFonts w:ascii="Times New Roman" w:hAnsi="Times New Roman"/>
          <w:color w:val="000000"/>
          <w:sz w:val="24"/>
          <w:szCs w:val="24"/>
        </w:rPr>
      </w:pPr>
      <w:r w:rsidRPr="001F7C17">
        <w:rPr>
          <w:rFonts w:ascii="Times New Roman" w:hAnsi="Times New Roman"/>
          <w:color w:val="000000"/>
          <w:sz w:val="24"/>
          <w:szCs w:val="24"/>
        </w:rPr>
        <w:t>W szkole działa biblioteka szkolna.</w:t>
      </w:r>
    </w:p>
    <w:p w:rsidR="00AF7EBB" w:rsidRPr="001F7C17" w:rsidRDefault="00AF7EBB" w:rsidP="00153F70">
      <w:pPr>
        <w:pStyle w:val="Akapitzlist1"/>
        <w:numPr>
          <w:ilvl w:val="0"/>
          <w:numId w:val="197"/>
        </w:numPr>
        <w:tabs>
          <w:tab w:val="clear" w:pos="435"/>
          <w:tab w:val="left" w:pos="360"/>
          <w:tab w:val="num" w:pos="644"/>
        </w:tabs>
        <w:spacing w:after="0" w:line="240" w:lineRule="auto"/>
        <w:ind w:left="360" w:hanging="36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w:t>
      </w:r>
      <w:r w:rsidR="00871013" w:rsidRPr="001F7C17">
        <w:rPr>
          <w:rFonts w:ascii="Times New Roman" w:hAnsi="Times New Roman" w:cs="Times New Roman"/>
          <w:color w:val="000000"/>
          <w:sz w:val="24"/>
          <w:szCs w:val="24"/>
          <w:lang w:eastAsia="pl-PL"/>
        </w:rPr>
        <w:t>ąco-wychowawczej, opiekuńczej i </w:t>
      </w:r>
      <w:r w:rsidRPr="001F7C17">
        <w:rPr>
          <w:rFonts w:ascii="Times New Roman" w:hAnsi="Times New Roman" w:cs="Times New Roman"/>
          <w:color w:val="000000"/>
          <w:sz w:val="24"/>
          <w:szCs w:val="24"/>
          <w:lang w:eastAsia="pl-PL"/>
        </w:rPr>
        <w:t>kulturalno-rekreacyjnej.</w:t>
      </w:r>
      <w:r w:rsidRPr="001F7C17">
        <w:rPr>
          <w:rFonts w:ascii="Times New Roman" w:hAnsi="Times New Roman" w:cs="Times New Roman"/>
          <w:color w:val="000000"/>
          <w:sz w:val="24"/>
          <w:szCs w:val="24"/>
        </w:rPr>
        <w:t xml:space="preserve"> </w:t>
      </w:r>
    </w:p>
    <w:p w:rsidR="00AF7EBB" w:rsidRPr="001F7C17" w:rsidRDefault="00AF7EBB" w:rsidP="00153F70">
      <w:pPr>
        <w:pStyle w:val="Akapitzlist1"/>
        <w:numPr>
          <w:ilvl w:val="0"/>
          <w:numId w:val="197"/>
        </w:numPr>
        <w:tabs>
          <w:tab w:val="clear" w:pos="435"/>
          <w:tab w:val="left" w:pos="360"/>
          <w:tab w:val="num" w:pos="644"/>
        </w:tabs>
        <w:spacing w:after="0" w:line="240" w:lineRule="auto"/>
        <w:ind w:left="360" w:hanging="36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Z biblioteki szkolnej mogą k</w:t>
      </w:r>
      <w:r w:rsidR="00871013" w:rsidRPr="001F7C17">
        <w:rPr>
          <w:rFonts w:ascii="Times New Roman" w:hAnsi="Times New Roman" w:cs="Times New Roman"/>
          <w:color w:val="000000"/>
          <w:sz w:val="24"/>
          <w:szCs w:val="24"/>
        </w:rPr>
        <w:t>orzystać uczniowie, pracownicy s</w:t>
      </w:r>
      <w:r w:rsidR="00271852" w:rsidRPr="001F7C17">
        <w:rPr>
          <w:rFonts w:ascii="Times New Roman" w:hAnsi="Times New Roman" w:cs="Times New Roman"/>
          <w:color w:val="000000"/>
          <w:sz w:val="24"/>
          <w:szCs w:val="24"/>
        </w:rPr>
        <w:t>zkoły, rodzice</w:t>
      </w:r>
      <w:r w:rsidRPr="001F7C17">
        <w:rPr>
          <w:rFonts w:ascii="Times New Roman" w:hAnsi="Times New Roman" w:cs="Times New Roman"/>
          <w:color w:val="000000"/>
          <w:sz w:val="24"/>
          <w:szCs w:val="24"/>
        </w:rPr>
        <w:t xml:space="preserve"> a także</w:t>
      </w:r>
      <w:r w:rsidR="00871013" w:rsidRPr="001F7C17">
        <w:rPr>
          <w:rFonts w:ascii="Times New Roman" w:hAnsi="Times New Roman" w:cs="Times New Roman"/>
          <w:color w:val="000000"/>
          <w:sz w:val="24"/>
          <w:szCs w:val="24"/>
        </w:rPr>
        <w:t xml:space="preserve"> osoby współpracujące ze s</w:t>
      </w:r>
      <w:r w:rsidRPr="001F7C17">
        <w:rPr>
          <w:rFonts w:ascii="Times New Roman" w:hAnsi="Times New Roman" w:cs="Times New Roman"/>
          <w:color w:val="000000"/>
          <w:sz w:val="24"/>
          <w:szCs w:val="24"/>
        </w:rPr>
        <w:t>zkołą na zasadach określonych w regulaminie biblioteki szkolnej.</w:t>
      </w:r>
    </w:p>
    <w:p w:rsidR="00AF7EBB" w:rsidRPr="001F7C17" w:rsidRDefault="00AF7EBB" w:rsidP="00153F70">
      <w:pPr>
        <w:pStyle w:val="Akapitzlist1"/>
        <w:numPr>
          <w:ilvl w:val="0"/>
          <w:numId w:val="197"/>
        </w:numPr>
        <w:tabs>
          <w:tab w:val="clear" w:pos="435"/>
          <w:tab w:val="left" w:pos="360"/>
          <w:tab w:val="num" w:pos="644"/>
        </w:tabs>
        <w:spacing w:after="0" w:line="240" w:lineRule="auto"/>
        <w:ind w:left="360" w:hanging="36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 xml:space="preserve">Bezpośredni </w:t>
      </w:r>
      <w:r w:rsidR="00871013" w:rsidRPr="001F7C17">
        <w:rPr>
          <w:rFonts w:ascii="Times New Roman" w:hAnsi="Times New Roman" w:cs="Times New Roman"/>
          <w:color w:val="000000"/>
          <w:sz w:val="24"/>
          <w:szCs w:val="24"/>
        </w:rPr>
        <w:t>nadzór nad biblioteką sprawuje dyrektor s</w:t>
      </w:r>
      <w:r w:rsidRPr="001F7C17">
        <w:rPr>
          <w:rFonts w:ascii="Times New Roman" w:hAnsi="Times New Roman" w:cs="Times New Roman"/>
          <w:color w:val="000000"/>
          <w:sz w:val="24"/>
          <w:szCs w:val="24"/>
        </w:rPr>
        <w:t>zkoły, który:</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zapewnia pomieszczenia i ich wyposażenie warunkujące prawidłową pracę    biblioteki, bezpieczeństwo i nienaruszalność mienia;</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zatrudnia bibliotekarzy z odpowiednimi kw</w:t>
      </w:r>
      <w:r w:rsidR="00871013" w:rsidRPr="001F7C17">
        <w:rPr>
          <w:rFonts w:ascii="Times New Roman" w:hAnsi="Times New Roman" w:cs="Times New Roman"/>
          <w:color w:val="000000"/>
          <w:sz w:val="24"/>
          <w:szCs w:val="24"/>
        </w:rPr>
        <w:t>alifikacjami bibliotekarskimi i </w:t>
      </w:r>
      <w:r w:rsidRPr="001F7C17">
        <w:rPr>
          <w:rFonts w:ascii="Times New Roman" w:hAnsi="Times New Roman" w:cs="Times New Roman"/>
          <w:color w:val="000000"/>
          <w:sz w:val="24"/>
          <w:szCs w:val="24"/>
        </w:rPr>
        <w:t>pedagogicznymi według obowiązujących norm etatowych oraz zapewnia im warunki do doskonalenia zawodowego;</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przydziela na początku każdego roku kalendarzowego środki finansowe na działalność biblioteki;</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zatwierdza przydział czynności bibliotekarza;</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wyznacza w planie lekcji godziny na realizację zajęć w ramach edukacji czytelniczej, informacyjnej i medialnej;</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 xml:space="preserve">inspiruje i kontroluje współpracę grona pedagogicznego z biblioteką </w:t>
      </w:r>
      <w:r w:rsidR="00271852" w:rsidRPr="001F7C17">
        <w:rPr>
          <w:rFonts w:ascii="Times New Roman" w:hAnsi="Times New Roman" w:cs="Times New Roman"/>
          <w:color w:val="000000"/>
          <w:sz w:val="24"/>
          <w:szCs w:val="24"/>
        </w:rPr>
        <w:t>w</w:t>
      </w:r>
      <w:r w:rsidRPr="001F7C17">
        <w:rPr>
          <w:rFonts w:ascii="Times New Roman" w:hAnsi="Times New Roman" w:cs="Times New Roman"/>
          <w:color w:val="000000"/>
          <w:sz w:val="24"/>
          <w:szCs w:val="24"/>
        </w:rPr>
        <w:t xml:space="preserve"> tworzeniu systemu edukacji czytelniczej, informatycznej oraz medialnej w Szkole;</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zarządza skontrum zbiorów biblioteki, odpowiada za ich protokolarne przekazanie przy zmianie bibliotekarza;</w:t>
      </w:r>
    </w:p>
    <w:p w:rsidR="00AF7EBB" w:rsidRPr="001F7C17" w:rsidRDefault="00AF7EBB" w:rsidP="00153F70">
      <w:pPr>
        <w:pStyle w:val="Akapitzlist1"/>
        <w:numPr>
          <w:ilvl w:val="0"/>
          <w:numId w:val="198"/>
        </w:numPr>
        <w:tabs>
          <w:tab w:val="clear" w:pos="1440"/>
          <w:tab w:val="left" w:pos="720"/>
        </w:tabs>
        <w:suppressAutoHyphens w:val="0"/>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nadzoruje i ocenia pracę biblioteki.</w:t>
      </w:r>
    </w:p>
    <w:p w:rsidR="00AF7EBB" w:rsidRPr="001F7C17" w:rsidRDefault="00AF7EBB" w:rsidP="00153F70">
      <w:pPr>
        <w:numPr>
          <w:ilvl w:val="1"/>
          <w:numId w:val="198"/>
        </w:numPr>
        <w:tabs>
          <w:tab w:val="clear" w:pos="1440"/>
          <w:tab w:val="num" w:pos="360"/>
        </w:tabs>
        <w:ind w:left="360"/>
        <w:jc w:val="both"/>
        <w:rPr>
          <w:color w:val="000000"/>
          <w:sz w:val="24"/>
          <w:szCs w:val="24"/>
          <w:lang w:eastAsia="pl-PL"/>
        </w:rPr>
      </w:pPr>
      <w:r w:rsidRPr="001F7C17">
        <w:rPr>
          <w:color w:val="000000"/>
          <w:sz w:val="24"/>
          <w:szCs w:val="24"/>
          <w:lang w:eastAsia="pl-PL"/>
        </w:rPr>
        <w:t>Biblioteka prowadzi szkolne centrum multimedialne.</w:t>
      </w:r>
    </w:p>
    <w:p w:rsidR="00AF7EBB" w:rsidRPr="001F7C17" w:rsidRDefault="00AF7EBB" w:rsidP="00153F70">
      <w:pPr>
        <w:numPr>
          <w:ilvl w:val="1"/>
          <w:numId w:val="198"/>
        </w:numPr>
        <w:tabs>
          <w:tab w:val="clear" w:pos="1440"/>
          <w:tab w:val="num" w:pos="360"/>
        </w:tabs>
        <w:ind w:left="360"/>
        <w:jc w:val="both"/>
        <w:rPr>
          <w:color w:val="000000"/>
          <w:sz w:val="24"/>
          <w:szCs w:val="24"/>
        </w:rPr>
      </w:pPr>
      <w:r w:rsidRPr="001F7C17">
        <w:rPr>
          <w:color w:val="000000"/>
          <w:sz w:val="24"/>
          <w:szCs w:val="24"/>
        </w:rPr>
        <w:t>Pomieszczenia biblioteki szkolnej powinny umożliwiać:</w:t>
      </w:r>
    </w:p>
    <w:p w:rsidR="00AF7EBB" w:rsidRPr="001F7C17" w:rsidRDefault="00AF7EBB" w:rsidP="00153F70">
      <w:pPr>
        <w:pStyle w:val="Akapitzlist1"/>
        <w:numPr>
          <w:ilvl w:val="0"/>
          <w:numId w:val="199"/>
        </w:numPr>
        <w:tabs>
          <w:tab w:val="clear" w:pos="1724"/>
          <w:tab w:val="num" w:pos="720"/>
        </w:tabs>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 xml:space="preserve">gromadzenie i opracowywanie zbiorów; </w:t>
      </w:r>
    </w:p>
    <w:p w:rsidR="00AF7EBB" w:rsidRPr="001F7C17" w:rsidRDefault="00AF7EBB" w:rsidP="00153F70">
      <w:pPr>
        <w:pStyle w:val="Akapitzlist1"/>
        <w:numPr>
          <w:ilvl w:val="0"/>
          <w:numId w:val="199"/>
        </w:numPr>
        <w:tabs>
          <w:tab w:val="clear" w:pos="1724"/>
          <w:tab w:val="num" w:pos="720"/>
        </w:tabs>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korzystanie ze zbiorów w czytelni i wypożyczanie;</w:t>
      </w:r>
    </w:p>
    <w:p w:rsidR="00AF7EBB" w:rsidRPr="001F7C17" w:rsidRDefault="00AF7EBB" w:rsidP="00153F70">
      <w:pPr>
        <w:pStyle w:val="Akapitzlist1"/>
        <w:numPr>
          <w:ilvl w:val="0"/>
          <w:numId w:val="199"/>
        </w:numPr>
        <w:tabs>
          <w:tab w:val="clear" w:pos="1724"/>
          <w:tab w:val="num" w:pos="720"/>
        </w:tabs>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lastRenderedPageBreak/>
        <w:t>tworzenie warunków do poszukiwania, porządkowania i wykorzystywania informacji z różnych źródeł;</w:t>
      </w:r>
    </w:p>
    <w:p w:rsidR="00AF7EBB" w:rsidRPr="001F7C17" w:rsidRDefault="00AF7EBB" w:rsidP="00153F70">
      <w:pPr>
        <w:pStyle w:val="Akapitzlist1"/>
        <w:numPr>
          <w:ilvl w:val="0"/>
          <w:numId w:val="199"/>
        </w:numPr>
        <w:tabs>
          <w:tab w:val="clear" w:pos="1724"/>
          <w:tab w:val="num" w:pos="720"/>
        </w:tabs>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prowadzenie zajęć dydaktycznych z uczniami w grupach bądź oddziałach;</w:t>
      </w:r>
    </w:p>
    <w:p w:rsidR="00AF7EBB" w:rsidRPr="001F7C17" w:rsidRDefault="00AF7EBB" w:rsidP="00153F70">
      <w:pPr>
        <w:pStyle w:val="Akapitzlist1"/>
        <w:numPr>
          <w:ilvl w:val="0"/>
          <w:numId w:val="199"/>
        </w:numPr>
        <w:tabs>
          <w:tab w:val="clear" w:pos="1724"/>
          <w:tab w:val="num" w:pos="720"/>
        </w:tabs>
        <w:spacing w:after="0" w:line="240" w:lineRule="auto"/>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posługiwanie się technologią informacyjną.</w:t>
      </w:r>
    </w:p>
    <w:p w:rsidR="00AF7EBB" w:rsidRPr="001F7C17" w:rsidRDefault="00AF7EBB" w:rsidP="00153F70">
      <w:pPr>
        <w:numPr>
          <w:ilvl w:val="1"/>
          <w:numId w:val="198"/>
        </w:numPr>
        <w:tabs>
          <w:tab w:val="clear" w:pos="1440"/>
          <w:tab w:val="num" w:pos="360"/>
        </w:tabs>
        <w:ind w:left="360"/>
        <w:jc w:val="both"/>
        <w:rPr>
          <w:color w:val="000000"/>
          <w:sz w:val="24"/>
          <w:szCs w:val="24"/>
        </w:rPr>
      </w:pPr>
      <w:r w:rsidRPr="001F7C17">
        <w:rPr>
          <w:color w:val="000000"/>
          <w:sz w:val="24"/>
          <w:szCs w:val="24"/>
        </w:rPr>
        <w:t>Godziny pracy biblioteki powinny umożliwiać dostęp do jej zbiorów podczas zajęć lekcyjnych i po ich zakończeniu.</w:t>
      </w:r>
    </w:p>
    <w:p w:rsidR="00AF7EBB" w:rsidRPr="001F7C17" w:rsidRDefault="00AF7EBB" w:rsidP="00153F70">
      <w:pPr>
        <w:numPr>
          <w:ilvl w:val="1"/>
          <w:numId w:val="198"/>
        </w:numPr>
        <w:tabs>
          <w:tab w:val="clear" w:pos="1440"/>
          <w:tab w:val="num" w:pos="360"/>
        </w:tabs>
        <w:ind w:left="360"/>
        <w:jc w:val="both"/>
        <w:rPr>
          <w:color w:val="000000"/>
          <w:sz w:val="24"/>
          <w:szCs w:val="24"/>
        </w:rPr>
      </w:pPr>
      <w:r w:rsidRPr="001F7C17">
        <w:rPr>
          <w:color w:val="000000"/>
          <w:sz w:val="24"/>
          <w:szCs w:val="24"/>
        </w:rPr>
        <w:t>Wydatki biblioteki pokrywane są z budżetu Szkoły lub</w:t>
      </w:r>
      <w:r w:rsidR="005436FF" w:rsidRPr="001F7C17">
        <w:rPr>
          <w:color w:val="000000"/>
          <w:sz w:val="24"/>
          <w:szCs w:val="24"/>
        </w:rPr>
        <w:t xml:space="preserve"> dotowane przez Radę Rodziców i </w:t>
      </w:r>
      <w:r w:rsidRPr="001F7C17">
        <w:rPr>
          <w:color w:val="000000"/>
          <w:sz w:val="24"/>
          <w:szCs w:val="24"/>
        </w:rPr>
        <w:t>innych ofiarodawców.</w:t>
      </w:r>
    </w:p>
    <w:p w:rsidR="00AF7EBB" w:rsidRPr="001F7C17" w:rsidRDefault="00AF7EBB" w:rsidP="00153F70">
      <w:pPr>
        <w:numPr>
          <w:ilvl w:val="1"/>
          <w:numId w:val="198"/>
        </w:numPr>
        <w:tabs>
          <w:tab w:val="clear" w:pos="1440"/>
          <w:tab w:val="num" w:pos="360"/>
        </w:tabs>
        <w:ind w:left="360"/>
        <w:jc w:val="both"/>
        <w:rPr>
          <w:bCs/>
          <w:color w:val="000000"/>
          <w:sz w:val="24"/>
          <w:szCs w:val="24"/>
          <w:lang w:eastAsia="pl-PL"/>
        </w:rPr>
      </w:pPr>
      <w:bookmarkStart w:id="31" w:name="_GoBack"/>
      <w:bookmarkEnd w:id="31"/>
      <w:r w:rsidRPr="001F7C17">
        <w:rPr>
          <w:color w:val="000000"/>
          <w:sz w:val="24"/>
          <w:szCs w:val="24"/>
        </w:rPr>
        <w:t>Zasady korzystania ze zbiorów biblioteki oraz zasady odpowiedzialności czytelników za udostępnione im zbiory określają regulaminy biblioteki</w:t>
      </w:r>
    </w:p>
    <w:p w:rsidR="00AF7EBB" w:rsidRPr="001F7C17" w:rsidRDefault="00AF7EBB" w:rsidP="00153F70">
      <w:pPr>
        <w:numPr>
          <w:ilvl w:val="1"/>
          <w:numId w:val="198"/>
        </w:numPr>
        <w:tabs>
          <w:tab w:val="clear" w:pos="1440"/>
          <w:tab w:val="num" w:pos="360"/>
        </w:tabs>
        <w:ind w:left="360"/>
        <w:jc w:val="both"/>
        <w:rPr>
          <w:color w:val="000000"/>
          <w:sz w:val="24"/>
          <w:szCs w:val="24"/>
          <w:lang w:eastAsia="pl-PL"/>
        </w:rPr>
      </w:pPr>
      <w:r w:rsidRPr="001F7C17">
        <w:rPr>
          <w:color w:val="000000"/>
          <w:sz w:val="24"/>
          <w:szCs w:val="24"/>
          <w:lang w:eastAsia="pl-PL"/>
        </w:rPr>
        <w:t>Do zadań biblioteki należy:</w:t>
      </w:r>
    </w:p>
    <w:p w:rsidR="00AF7EBB" w:rsidRPr="001F7C17" w:rsidRDefault="00AF7EBB" w:rsidP="00153F70">
      <w:pPr>
        <w:numPr>
          <w:ilvl w:val="2"/>
          <w:numId w:val="198"/>
        </w:numPr>
        <w:tabs>
          <w:tab w:val="clear" w:pos="2340"/>
          <w:tab w:val="num" w:pos="720"/>
        </w:tabs>
        <w:ind w:left="720"/>
        <w:jc w:val="both"/>
        <w:rPr>
          <w:color w:val="000000"/>
          <w:sz w:val="24"/>
          <w:szCs w:val="24"/>
          <w:lang w:eastAsia="pl-PL"/>
        </w:rPr>
      </w:pPr>
      <w:r w:rsidRPr="001F7C17">
        <w:rPr>
          <w:color w:val="000000"/>
          <w:sz w:val="24"/>
          <w:szCs w:val="24"/>
          <w:lang w:eastAsia="pl-PL"/>
        </w:rPr>
        <w:t>gromadzenie i opracowywanie zbiorów (książek, kaset, płyt oraz innych nośników cyfrowych itp</w:t>
      </w:r>
      <w:r w:rsidRPr="001F7C17">
        <w:rPr>
          <w:b/>
          <w:color w:val="000000"/>
          <w:sz w:val="24"/>
          <w:szCs w:val="24"/>
          <w:lang w:eastAsia="pl-PL"/>
        </w:rPr>
        <w:t>.)</w:t>
      </w:r>
      <w:r w:rsidRPr="001F7C17">
        <w:rPr>
          <w:b/>
          <w:color w:val="000000"/>
          <w:sz w:val="24"/>
          <w:szCs w:val="24"/>
        </w:rPr>
        <w:t xml:space="preserve"> </w:t>
      </w:r>
      <w:r w:rsidRPr="001F7C17">
        <w:rPr>
          <w:color w:val="000000"/>
          <w:sz w:val="24"/>
          <w:szCs w:val="24"/>
        </w:rPr>
        <w:t>w tym darmowych podręczników dla uczniów S</w:t>
      </w:r>
      <w:r w:rsidR="00FD40D1" w:rsidRPr="001F7C17">
        <w:rPr>
          <w:color w:val="000000"/>
          <w:sz w:val="24"/>
          <w:szCs w:val="24"/>
        </w:rPr>
        <w:t xml:space="preserve">zkoły </w:t>
      </w:r>
      <w:r w:rsidRPr="001F7C17">
        <w:rPr>
          <w:color w:val="000000"/>
          <w:sz w:val="24"/>
          <w:szCs w:val="24"/>
        </w:rPr>
        <w:t>P</w:t>
      </w:r>
      <w:r w:rsidR="00FD40D1" w:rsidRPr="001F7C17">
        <w:rPr>
          <w:color w:val="000000"/>
          <w:sz w:val="24"/>
          <w:szCs w:val="24"/>
        </w:rPr>
        <w:t>odstawowej w </w:t>
      </w:r>
      <w:r w:rsidRPr="001F7C17">
        <w:rPr>
          <w:color w:val="000000"/>
          <w:sz w:val="24"/>
          <w:szCs w:val="24"/>
        </w:rPr>
        <w:t>Bodaczowie</w:t>
      </w:r>
    </w:p>
    <w:p w:rsidR="00AF7EBB" w:rsidRPr="001F7C17" w:rsidRDefault="00AF7EBB" w:rsidP="00153F70">
      <w:pPr>
        <w:numPr>
          <w:ilvl w:val="2"/>
          <w:numId w:val="198"/>
        </w:numPr>
        <w:tabs>
          <w:tab w:val="clear" w:pos="2340"/>
          <w:tab w:val="num" w:pos="720"/>
        </w:tabs>
        <w:ind w:left="720"/>
        <w:jc w:val="both"/>
        <w:rPr>
          <w:color w:val="000000"/>
          <w:sz w:val="24"/>
          <w:szCs w:val="24"/>
          <w:lang w:eastAsia="pl-PL"/>
        </w:rPr>
      </w:pPr>
      <w:r w:rsidRPr="001F7C17">
        <w:rPr>
          <w:color w:val="000000"/>
          <w:sz w:val="24"/>
          <w:szCs w:val="24"/>
          <w:lang w:eastAsia="pl-PL"/>
        </w:rPr>
        <w:t>prowadzenie dokładnej ewidencji zbiorów,</w:t>
      </w:r>
    </w:p>
    <w:p w:rsidR="00AF7EBB" w:rsidRPr="001F7C17" w:rsidRDefault="00AF7EBB" w:rsidP="00153F70">
      <w:pPr>
        <w:numPr>
          <w:ilvl w:val="2"/>
          <w:numId w:val="198"/>
        </w:numPr>
        <w:tabs>
          <w:tab w:val="clear" w:pos="2340"/>
          <w:tab w:val="num" w:pos="720"/>
        </w:tabs>
        <w:ind w:left="720"/>
        <w:jc w:val="both"/>
        <w:rPr>
          <w:color w:val="000000"/>
          <w:sz w:val="24"/>
          <w:szCs w:val="24"/>
          <w:lang w:eastAsia="pl-PL"/>
        </w:rPr>
      </w:pPr>
      <w:r w:rsidRPr="001F7C17">
        <w:rPr>
          <w:color w:val="000000"/>
          <w:sz w:val="24"/>
          <w:szCs w:val="24"/>
          <w:lang w:eastAsia="pl-PL"/>
        </w:rPr>
        <w:t>doskonalenie warsztatu służby informacyjnej,</w:t>
      </w:r>
    </w:p>
    <w:p w:rsidR="00AF7EBB" w:rsidRPr="001F7C17" w:rsidRDefault="00AF7EBB" w:rsidP="00153F70">
      <w:pPr>
        <w:numPr>
          <w:ilvl w:val="2"/>
          <w:numId w:val="198"/>
        </w:numPr>
        <w:tabs>
          <w:tab w:val="clear" w:pos="2340"/>
          <w:tab w:val="num" w:pos="720"/>
        </w:tabs>
        <w:ind w:left="720"/>
        <w:jc w:val="both"/>
        <w:rPr>
          <w:color w:val="000000"/>
          <w:sz w:val="24"/>
          <w:szCs w:val="24"/>
          <w:lang w:eastAsia="pl-PL"/>
        </w:rPr>
      </w:pPr>
      <w:r w:rsidRPr="001F7C17">
        <w:rPr>
          <w:color w:val="000000"/>
          <w:sz w:val="24"/>
          <w:szCs w:val="24"/>
          <w:lang w:eastAsia="pl-PL"/>
        </w:rPr>
        <w:t>udzielanie pomocy uczniom w doborze wydawnictw ułatwiających opanowanie wiadomości szkolnych i kształcenia osobowoś</w:t>
      </w:r>
      <w:r w:rsidR="00B54573" w:rsidRPr="001F7C17">
        <w:rPr>
          <w:color w:val="000000"/>
          <w:sz w:val="24"/>
          <w:szCs w:val="24"/>
          <w:lang w:eastAsia="pl-PL"/>
        </w:rPr>
        <w:t>ci w rozwijaniu zainteresowań i </w:t>
      </w:r>
      <w:r w:rsidRPr="001F7C17">
        <w:rPr>
          <w:color w:val="000000"/>
          <w:sz w:val="24"/>
          <w:szCs w:val="24"/>
          <w:lang w:eastAsia="pl-PL"/>
        </w:rPr>
        <w:t>uzdolnień we wzbogacaniu znajomości języka ojczystego w wyrabianiu wrażliwości na prawdę i piękno zawarte w treści książek,</w:t>
      </w:r>
    </w:p>
    <w:p w:rsidR="00AF7EBB" w:rsidRPr="001F7C17" w:rsidRDefault="00AF7EBB" w:rsidP="00153F70">
      <w:pPr>
        <w:numPr>
          <w:ilvl w:val="2"/>
          <w:numId w:val="198"/>
        </w:numPr>
        <w:tabs>
          <w:tab w:val="clear" w:pos="2340"/>
          <w:tab w:val="num" w:pos="720"/>
        </w:tabs>
        <w:ind w:left="720"/>
        <w:jc w:val="both"/>
        <w:rPr>
          <w:color w:val="000000"/>
          <w:sz w:val="24"/>
          <w:szCs w:val="24"/>
          <w:lang w:eastAsia="pl-PL"/>
        </w:rPr>
      </w:pPr>
      <w:r w:rsidRPr="001F7C17">
        <w:rPr>
          <w:color w:val="000000"/>
          <w:sz w:val="24"/>
          <w:szCs w:val="24"/>
          <w:lang w:eastAsia="pl-PL"/>
        </w:rPr>
        <w:t>organizowanie spotkań okazjonalnych i tematycznych</w:t>
      </w:r>
    </w:p>
    <w:p w:rsidR="00AF7EBB" w:rsidRPr="001F7C17" w:rsidRDefault="00AF7EBB" w:rsidP="00153F70">
      <w:pPr>
        <w:numPr>
          <w:ilvl w:val="2"/>
          <w:numId w:val="198"/>
        </w:numPr>
        <w:tabs>
          <w:tab w:val="clear" w:pos="2340"/>
          <w:tab w:val="num" w:pos="720"/>
        </w:tabs>
        <w:ind w:left="720"/>
        <w:jc w:val="both"/>
        <w:rPr>
          <w:color w:val="000000"/>
          <w:sz w:val="24"/>
          <w:szCs w:val="24"/>
        </w:rPr>
      </w:pPr>
      <w:r w:rsidRPr="001F7C17">
        <w:rPr>
          <w:color w:val="000000"/>
          <w:sz w:val="24"/>
          <w:szCs w:val="24"/>
          <w:lang w:eastAsia="pl-PL"/>
        </w:rPr>
        <w:t>umożliwianie dostępu do jej zbiorów w stałych dniach i godzinach w czasie zajęć lekcyjnych i po ich zakończeniu.</w:t>
      </w:r>
      <w:r w:rsidRPr="001F7C17">
        <w:rPr>
          <w:color w:val="000000"/>
          <w:sz w:val="24"/>
          <w:szCs w:val="24"/>
        </w:rPr>
        <w:t xml:space="preserve">   </w:t>
      </w:r>
    </w:p>
    <w:p w:rsidR="00AF7EBB" w:rsidRPr="001F7C17" w:rsidRDefault="00AF7EBB" w:rsidP="00153F70">
      <w:pPr>
        <w:pStyle w:val="Akapitzlist1"/>
        <w:numPr>
          <w:ilvl w:val="2"/>
          <w:numId w:val="198"/>
        </w:numPr>
        <w:tabs>
          <w:tab w:val="clear" w:pos="2340"/>
          <w:tab w:val="left" w:pos="644"/>
          <w:tab w:val="num" w:pos="720"/>
        </w:tabs>
        <w:spacing w:after="0"/>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organizowanie różnorodnych działań rozwijających wrażliwość kulturową i społeczną;</w:t>
      </w:r>
    </w:p>
    <w:p w:rsidR="00AF7EBB" w:rsidRPr="001F7C17" w:rsidRDefault="00AF7EBB" w:rsidP="00153F70">
      <w:pPr>
        <w:pStyle w:val="Akapitzlist1"/>
        <w:numPr>
          <w:ilvl w:val="2"/>
          <w:numId w:val="198"/>
        </w:numPr>
        <w:tabs>
          <w:tab w:val="clear" w:pos="2340"/>
          <w:tab w:val="left" w:pos="644"/>
          <w:tab w:val="num" w:pos="720"/>
        </w:tabs>
        <w:spacing w:after="0"/>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rozbudzanie i rozwijanie indywidualnych zainteres</w:t>
      </w:r>
      <w:r w:rsidR="00B54573" w:rsidRPr="001F7C17">
        <w:rPr>
          <w:rFonts w:ascii="Times New Roman" w:hAnsi="Times New Roman" w:cs="Times New Roman"/>
          <w:color w:val="000000"/>
          <w:sz w:val="24"/>
          <w:szCs w:val="24"/>
        </w:rPr>
        <w:t>owań uczniów  oraz wyrabianie i </w:t>
      </w:r>
      <w:r w:rsidRPr="001F7C17">
        <w:rPr>
          <w:rFonts w:ascii="Times New Roman" w:hAnsi="Times New Roman" w:cs="Times New Roman"/>
          <w:color w:val="000000"/>
          <w:sz w:val="24"/>
          <w:szCs w:val="24"/>
        </w:rPr>
        <w:t>pogłębianie u uczniów nawyku czytania i uczenia się;</w:t>
      </w:r>
    </w:p>
    <w:p w:rsidR="00AF7EBB" w:rsidRPr="001F7C17" w:rsidRDefault="00AF7EBB" w:rsidP="00153F70">
      <w:pPr>
        <w:pStyle w:val="Akapitzlist1"/>
        <w:numPr>
          <w:ilvl w:val="2"/>
          <w:numId w:val="198"/>
        </w:numPr>
        <w:tabs>
          <w:tab w:val="clear" w:pos="2340"/>
          <w:tab w:val="left" w:pos="644"/>
          <w:tab w:val="num" w:pos="720"/>
        </w:tabs>
        <w:spacing w:after="0"/>
        <w:ind w:left="720"/>
        <w:jc w:val="both"/>
        <w:rPr>
          <w:rFonts w:ascii="Times New Roman" w:hAnsi="Times New Roman" w:cs="Times New Roman"/>
          <w:color w:val="000000"/>
          <w:sz w:val="24"/>
          <w:szCs w:val="24"/>
        </w:rPr>
      </w:pPr>
      <w:r w:rsidRPr="001F7C17">
        <w:rPr>
          <w:rFonts w:ascii="Times New Roman" w:hAnsi="Times New Roman" w:cs="Times New Roman"/>
          <w:color w:val="000000"/>
          <w:sz w:val="24"/>
          <w:szCs w:val="24"/>
        </w:rPr>
        <w:t>pełnienie funkcji ośrodka informacj</w:t>
      </w:r>
      <w:r w:rsidR="00C66F34" w:rsidRPr="001F7C17">
        <w:rPr>
          <w:rFonts w:ascii="Times New Roman" w:hAnsi="Times New Roman" w:cs="Times New Roman"/>
          <w:color w:val="000000"/>
          <w:sz w:val="24"/>
          <w:szCs w:val="24"/>
        </w:rPr>
        <w:t>i o materiałach gromadzonych w s</w:t>
      </w:r>
      <w:r w:rsidRPr="001F7C17">
        <w:rPr>
          <w:rFonts w:ascii="Times New Roman" w:hAnsi="Times New Roman" w:cs="Times New Roman"/>
          <w:color w:val="000000"/>
          <w:sz w:val="24"/>
          <w:szCs w:val="24"/>
        </w:rPr>
        <w:t>zkole.</w:t>
      </w:r>
    </w:p>
    <w:p w:rsidR="00AF7EBB" w:rsidRPr="001F7C17" w:rsidRDefault="00AF7EBB" w:rsidP="00153F70">
      <w:pPr>
        <w:pStyle w:val="Akapitzlist1"/>
        <w:numPr>
          <w:ilvl w:val="2"/>
          <w:numId w:val="198"/>
        </w:numPr>
        <w:tabs>
          <w:tab w:val="clear" w:pos="2340"/>
          <w:tab w:val="num" w:pos="720"/>
        </w:tabs>
        <w:spacing w:after="0" w:line="240" w:lineRule="auto"/>
        <w:ind w:left="720"/>
        <w:jc w:val="both"/>
        <w:rPr>
          <w:rFonts w:ascii="Times New Roman" w:hAnsi="Times New Roman" w:cs="Times New Roman"/>
          <w:color w:val="000000"/>
          <w:sz w:val="24"/>
          <w:szCs w:val="24"/>
          <w:lang w:eastAsia="pl-PL"/>
        </w:rPr>
      </w:pPr>
      <w:r w:rsidRPr="001F7C17">
        <w:rPr>
          <w:rFonts w:ascii="Times New Roman" w:hAnsi="Times New Roman" w:cs="Times New Roman"/>
          <w:bCs/>
          <w:color w:val="000000"/>
          <w:sz w:val="24"/>
          <w:szCs w:val="24"/>
          <w:lang w:eastAsia="pl-PL"/>
        </w:rPr>
        <w:t xml:space="preserve">wspomaganie nauczycieli w: </w:t>
      </w:r>
    </w:p>
    <w:p w:rsidR="00AF7EBB" w:rsidRPr="001F7C17" w:rsidRDefault="00AF7EBB" w:rsidP="00153F70">
      <w:pPr>
        <w:numPr>
          <w:ilvl w:val="3"/>
          <w:numId w:val="198"/>
        </w:numPr>
        <w:tabs>
          <w:tab w:val="clear" w:pos="2880"/>
        </w:tabs>
        <w:ind w:left="1080"/>
        <w:jc w:val="both"/>
        <w:rPr>
          <w:color w:val="000000"/>
          <w:sz w:val="24"/>
          <w:szCs w:val="24"/>
          <w:lang w:eastAsia="pl-PL"/>
        </w:rPr>
      </w:pPr>
      <w:r w:rsidRPr="001F7C17">
        <w:rPr>
          <w:bCs/>
          <w:color w:val="000000"/>
          <w:sz w:val="24"/>
          <w:szCs w:val="24"/>
          <w:lang w:eastAsia="pl-PL"/>
        </w:rPr>
        <w:t>kształceniu umiejętności posługiwania się jęz</w:t>
      </w:r>
      <w:r w:rsidR="00B54573" w:rsidRPr="001F7C17">
        <w:rPr>
          <w:bCs/>
          <w:color w:val="000000"/>
          <w:sz w:val="24"/>
          <w:szCs w:val="24"/>
          <w:lang w:eastAsia="pl-PL"/>
        </w:rPr>
        <w:t>ykiem polskim, w tym dbałości o </w:t>
      </w:r>
      <w:r w:rsidRPr="001F7C17">
        <w:rPr>
          <w:bCs/>
          <w:color w:val="000000"/>
          <w:sz w:val="24"/>
          <w:szCs w:val="24"/>
          <w:lang w:eastAsia="pl-PL"/>
        </w:rPr>
        <w:t>wzbogacanie zasobu słownictwa uczniów,</w:t>
      </w:r>
    </w:p>
    <w:p w:rsidR="00AF7EBB" w:rsidRPr="001F7C17" w:rsidRDefault="00AF7EBB" w:rsidP="00153F70">
      <w:pPr>
        <w:numPr>
          <w:ilvl w:val="3"/>
          <w:numId w:val="198"/>
        </w:numPr>
        <w:tabs>
          <w:tab w:val="clear" w:pos="2880"/>
        </w:tabs>
        <w:ind w:left="1080"/>
        <w:jc w:val="both"/>
        <w:rPr>
          <w:color w:val="000000"/>
          <w:sz w:val="24"/>
          <w:szCs w:val="24"/>
          <w:lang w:eastAsia="pl-PL"/>
        </w:rPr>
      </w:pPr>
      <w:r w:rsidRPr="001F7C17">
        <w:rPr>
          <w:bCs/>
          <w:color w:val="000000"/>
          <w:sz w:val="24"/>
          <w:szCs w:val="24"/>
          <w:lang w:eastAsia="pl-PL"/>
        </w:rPr>
        <w:t>stwarzaniu uczniom warunków do nabywania umiejętności wyszukiwania, porządkowania i wykorzystywania informacji z różnych źródeł, na zaję</w:t>
      </w:r>
      <w:r w:rsidR="00B54573" w:rsidRPr="001F7C17">
        <w:rPr>
          <w:bCs/>
          <w:color w:val="000000"/>
          <w:sz w:val="24"/>
          <w:szCs w:val="24"/>
          <w:lang w:eastAsia="pl-PL"/>
        </w:rPr>
        <w:t>ciach z </w:t>
      </w:r>
      <w:r w:rsidRPr="001F7C17">
        <w:rPr>
          <w:bCs/>
          <w:color w:val="000000"/>
          <w:sz w:val="24"/>
          <w:szCs w:val="24"/>
          <w:lang w:eastAsia="pl-PL"/>
        </w:rPr>
        <w:t>różnych przedmiotów.</w:t>
      </w:r>
    </w:p>
    <w:p w:rsidR="00AF7EBB" w:rsidRPr="001F7C17" w:rsidRDefault="00AF7EBB" w:rsidP="00153F70">
      <w:pPr>
        <w:numPr>
          <w:ilvl w:val="1"/>
          <w:numId w:val="198"/>
        </w:numPr>
        <w:tabs>
          <w:tab w:val="clear" w:pos="1440"/>
          <w:tab w:val="num" w:pos="360"/>
        </w:tabs>
        <w:ind w:left="360"/>
        <w:jc w:val="both"/>
        <w:rPr>
          <w:color w:val="000000"/>
          <w:sz w:val="24"/>
          <w:szCs w:val="24"/>
          <w:lang w:eastAsia="pl-PL"/>
        </w:rPr>
      </w:pPr>
      <w:r w:rsidRPr="001F7C17">
        <w:rPr>
          <w:color w:val="000000"/>
          <w:sz w:val="24"/>
          <w:szCs w:val="24"/>
          <w:lang w:eastAsia="pl-PL"/>
        </w:rPr>
        <w:t xml:space="preserve">Biblioteka w ramach swoich zadań współpracuje z: </w:t>
      </w:r>
    </w:p>
    <w:p w:rsidR="00AF7EBB" w:rsidRPr="001F7C17" w:rsidRDefault="00AF7EBB" w:rsidP="00153F70">
      <w:pPr>
        <w:numPr>
          <w:ilvl w:val="4"/>
          <w:numId w:val="198"/>
        </w:numPr>
        <w:tabs>
          <w:tab w:val="clear" w:pos="3600"/>
          <w:tab w:val="num" w:pos="720"/>
        </w:tabs>
        <w:ind w:hanging="3240"/>
        <w:jc w:val="both"/>
        <w:rPr>
          <w:color w:val="000000"/>
          <w:sz w:val="24"/>
          <w:szCs w:val="24"/>
          <w:lang w:eastAsia="pl-PL"/>
        </w:rPr>
      </w:pPr>
      <w:r w:rsidRPr="001F7C17">
        <w:rPr>
          <w:color w:val="000000"/>
          <w:sz w:val="24"/>
          <w:szCs w:val="24"/>
          <w:lang w:eastAsia="pl-PL"/>
        </w:rPr>
        <w:t>uczniami, poprzez:</w:t>
      </w:r>
    </w:p>
    <w:p w:rsidR="00AF7EBB" w:rsidRPr="001F7C17" w:rsidRDefault="00AF7EBB" w:rsidP="00153F70">
      <w:pPr>
        <w:numPr>
          <w:ilvl w:val="5"/>
          <w:numId w:val="198"/>
        </w:numPr>
        <w:tabs>
          <w:tab w:val="clear" w:pos="4500"/>
        </w:tabs>
        <w:ind w:left="1080"/>
        <w:jc w:val="both"/>
        <w:rPr>
          <w:color w:val="000000"/>
          <w:sz w:val="24"/>
          <w:szCs w:val="24"/>
          <w:lang w:eastAsia="pl-PL"/>
        </w:rPr>
      </w:pPr>
      <w:r w:rsidRPr="001F7C17">
        <w:rPr>
          <w:color w:val="000000"/>
          <w:sz w:val="24"/>
          <w:szCs w:val="24"/>
          <w:lang w:eastAsia="pl-PL"/>
        </w:rPr>
        <w:t>zakup lub sprowadzanie szczególnie poszukiwanych książek,</w:t>
      </w:r>
    </w:p>
    <w:p w:rsidR="00AF7EBB" w:rsidRPr="001F7C17" w:rsidRDefault="00AF7EBB" w:rsidP="00153F70">
      <w:pPr>
        <w:numPr>
          <w:ilvl w:val="5"/>
          <w:numId w:val="198"/>
        </w:numPr>
        <w:tabs>
          <w:tab w:val="clear" w:pos="4500"/>
        </w:tabs>
        <w:ind w:left="1080"/>
        <w:jc w:val="both"/>
        <w:rPr>
          <w:color w:val="000000"/>
          <w:sz w:val="24"/>
          <w:szCs w:val="24"/>
          <w:lang w:eastAsia="pl-PL"/>
        </w:rPr>
      </w:pPr>
      <w:r w:rsidRPr="001F7C17">
        <w:rPr>
          <w:color w:val="000000"/>
          <w:sz w:val="24"/>
          <w:szCs w:val="24"/>
          <w:lang w:eastAsia="pl-PL"/>
        </w:rPr>
        <w:t>tworzenie aktywu bibliotecznego,</w:t>
      </w:r>
    </w:p>
    <w:p w:rsidR="00AF7EBB" w:rsidRPr="001F7C17" w:rsidRDefault="00AF7EBB" w:rsidP="00153F70">
      <w:pPr>
        <w:numPr>
          <w:ilvl w:val="5"/>
          <w:numId w:val="198"/>
        </w:numPr>
        <w:tabs>
          <w:tab w:val="clear" w:pos="4500"/>
        </w:tabs>
        <w:ind w:left="1080"/>
        <w:jc w:val="both"/>
        <w:rPr>
          <w:color w:val="000000"/>
          <w:sz w:val="24"/>
          <w:szCs w:val="24"/>
          <w:lang w:eastAsia="pl-PL"/>
        </w:rPr>
      </w:pPr>
      <w:r w:rsidRPr="001F7C17">
        <w:rPr>
          <w:color w:val="000000"/>
          <w:sz w:val="24"/>
          <w:szCs w:val="24"/>
          <w:lang w:eastAsia="pl-PL"/>
        </w:rPr>
        <w:t>informowanie o aktywności czytelniczej,</w:t>
      </w:r>
    </w:p>
    <w:p w:rsidR="00AF7EBB" w:rsidRPr="001F7C17" w:rsidRDefault="00AF7EBB" w:rsidP="00153F70">
      <w:pPr>
        <w:numPr>
          <w:ilvl w:val="5"/>
          <w:numId w:val="198"/>
        </w:numPr>
        <w:tabs>
          <w:tab w:val="clear" w:pos="4500"/>
        </w:tabs>
        <w:ind w:left="1080"/>
        <w:jc w:val="both"/>
        <w:rPr>
          <w:color w:val="000000"/>
          <w:sz w:val="24"/>
          <w:szCs w:val="24"/>
          <w:lang w:eastAsia="pl-PL"/>
        </w:rPr>
      </w:pPr>
      <w:r w:rsidRPr="001F7C17">
        <w:rPr>
          <w:color w:val="000000"/>
          <w:sz w:val="24"/>
          <w:szCs w:val="24"/>
          <w:lang w:eastAsia="pl-PL"/>
        </w:rPr>
        <w:t>udzielanie pomocy w korzystaniu z różnych źródeł informacji, a także w doborze literatury i kształtowaniu nawyków czytelniczych,</w:t>
      </w:r>
    </w:p>
    <w:p w:rsidR="00AF7EBB" w:rsidRPr="001F7C17" w:rsidRDefault="00AF7EBB" w:rsidP="00153F70">
      <w:pPr>
        <w:numPr>
          <w:ilvl w:val="5"/>
          <w:numId w:val="198"/>
        </w:numPr>
        <w:tabs>
          <w:tab w:val="clear" w:pos="4500"/>
        </w:tabs>
        <w:ind w:left="1080"/>
        <w:jc w:val="both"/>
        <w:rPr>
          <w:color w:val="000000"/>
          <w:sz w:val="24"/>
          <w:szCs w:val="24"/>
          <w:lang w:eastAsia="pl-PL"/>
        </w:rPr>
      </w:pPr>
      <w:r w:rsidRPr="001F7C17">
        <w:rPr>
          <w:color w:val="000000"/>
          <w:sz w:val="24"/>
          <w:szCs w:val="24"/>
          <w:lang w:eastAsia="pl-PL"/>
        </w:rPr>
        <w:t xml:space="preserve">umożliwienie korzystania z Internetu, encyklopedii i programów multimedialnych; </w:t>
      </w:r>
    </w:p>
    <w:p w:rsidR="00AF7EBB" w:rsidRPr="001F7C17" w:rsidRDefault="00AF7EBB" w:rsidP="00153F70">
      <w:pPr>
        <w:numPr>
          <w:ilvl w:val="4"/>
          <w:numId w:val="198"/>
        </w:numPr>
        <w:tabs>
          <w:tab w:val="clear" w:pos="3600"/>
          <w:tab w:val="num" w:pos="720"/>
        </w:tabs>
        <w:ind w:hanging="3240"/>
        <w:jc w:val="both"/>
        <w:rPr>
          <w:color w:val="000000"/>
          <w:sz w:val="24"/>
          <w:szCs w:val="24"/>
          <w:lang w:eastAsia="pl-PL"/>
        </w:rPr>
      </w:pPr>
      <w:r w:rsidRPr="001F7C17">
        <w:rPr>
          <w:color w:val="000000"/>
          <w:sz w:val="24"/>
          <w:szCs w:val="24"/>
          <w:lang w:eastAsia="pl-PL"/>
        </w:rPr>
        <w:t>nauczycielami i innymi pracownikami szkoły, poprzez:</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sprowadzanie literatury pedagogicznej, przedm</w:t>
      </w:r>
      <w:r w:rsidR="00B54573" w:rsidRPr="001F7C17">
        <w:rPr>
          <w:color w:val="000000"/>
          <w:sz w:val="24"/>
          <w:szCs w:val="24"/>
          <w:lang w:eastAsia="pl-PL"/>
        </w:rPr>
        <w:t>iotu, poradników metodycznych i </w:t>
      </w:r>
      <w:r w:rsidRPr="001F7C17">
        <w:rPr>
          <w:color w:val="000000"/>
          <w:sz w:val="24"/>
          <w:szCs w:val="24"/>
          <w:lang w:eastAsia="pl-PL"/>
        </w:rPr>
        <w:t>czasopism pedagogicznych,</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organizowanie wystawek tematycznych,</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informowanie o nowych nabytkach biblioteki,</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przeprowadzanie lekcji bibliotecznych,</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udostępnianie czasopism pedagogicznych i zbiorów gromadzonych w bibliotece,</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działania mające na celu poprawę czytelnictwa,</w:t>
      </w:r>
    </w:p>
    <w:p w:rsidR="00AF7EBB" w:rsidRPr="001F7C17" w:rsidRDefault="00AF7EBB" w:rsidP="00153F70">
      <w:pPr>
        <w:numPr>
          <w:ilvl w:val="6"/>
          <w:numId w:val="198"/>
        </w:numPr>
        <w:tabs>
          <w:tab w:val="clear" w:pos="5040"/>
          <w:tab w:val="num" w:pos="1080"/>
        </w:tabs>
        <w:ind w:left="1080"/>
        <w:jc w:val="both"/>
        <w:rPr>
          <w:color w:val="000000"/>
          <w:sz w:val="24"/>
          <w:szCs w:val="24"/>
          <w:lang w:eastAsia="pl-PL"/>
        </w:rPr>
      </w:pPr>
      <w:r w:rsidRPr="001F7C17">
        <w:rPr>
          <w:color w:val="000000"/>
          <w:sz w:val="24"/>
          <w:szCs w:val="24"/>
          <w:lang w:eastAsia="pl-PL"/>
        </w:rPr>
        <w:t xml:space="preserve">umożliwienie korzystania z Internetu, encyklopedii, programów multimedialnych; </w:t>
      </w:r>
    </w:p>
    <w:p w:rsidR="00AF7EBB" w:rsidRPr="001F7C17" w:rsidRDefault="00AF7EBB" w:rsidP="00153F70">
      <w:pPr>
        <w:numPr>
          <w:ilvl w:val="4"/>
          <w:numId w:val="198"/>
        </w:numPr>
        <w:tabs>
          <w:tab w:val="clear" w:pos="3600"/>
          <w:tab w:val="num" w:pos="720"/>
        </w:tabs>
        <w:ind w:hanging="3240"/>
        <w:jc w:val="both"/>
        <w:rPr>
          <w:color w:val="000000"/>
          <w:sz w:val="24"/>
          <w:szCs w:val="24"/>
          <w:lang w:eastAsia="pl-PL"/>
        </w:rPr>
      </w:pPr>
      <w:r w:rsidRPr="001F7C17">
        <w:rPr>
          <w:color w:val="000000"/>
          <w:sz w:val="24"/>
          <w:szCs w:val="24"/>
          <w:lang w:eastAsia="pl-PL"/>
        </w:rPr>
        <w:lastRenderedPageBreak/>
        <w:t>rodzicami, poprzez:</w:t>
      </w:r>
    </w:p>
    <w:p w:rsidR="00AF7EBB" w:rsidRPr="001F7C17" w:rsidRDefault="00AF7EBB" w:rsidP="00153F70">
      <w:pPr>
        <w:numPr>
          <w:ilvl w:val="7"/>
          <w:numId w:val="198"/>
        </w:numPr>
        <w:tabs>
          <w:tab w:val="clear" w:pos="5760"/>
          <w:tab w:val="num" w:pos="1080"/>
        </w:tabs>
        <w:ind w:left="1080"/>
        <w:jc w:val="both"/>
        <w:rPr>
          <w:color w:val="000000"/>
          <w:sz w:val="24"/>
          <w:szCs w:val="24"/>
          <w:lang w:eastAsia="pl-PL"/>
        </w:rPr>
      </w:pPr>
      <w:r w:rsidRPr="001F7C17">
        <w:rPr>
          <w:color w:val="000000"/>
          <w:sz w:val="24"/>
          <w:szCs w:val="24"/>
          <w:lang w:eastAsia="pl-PL"/>
        </w:rPr>
        <w:t>udostępnianie zbiorów gromadzonych w bibliotece,</w:t>
      </w:r>
    </w:p>
    <w:p w:rsidR="00AF7EBB" w:rsidRPr="001F7C17" w:rsidRDefault="00AF7EBB" w:rsidP="00153F70">
      <w:pPr>
        <w:numPr>
          <w:ilvl w:val="7"/>
          <w:numId w:val="198"/>
        </w:numPr>
        <w:tabs>
          <w:tab w:val="clear" w:pos="5760"/>
          <w:tab w:val="num" w:pos="1080"/>
        </w:tabs>
        <w:ind w:left="1080"/>
        <w:jc w:val="both"/>
        <w:rPr>
          <w:color w:val="000000"/>
          <w:sz w:val="24"/>
          <w:szCs w:val="24"/>
          <w:lang w:eastAsia="pl-PL"/>
        </w:rPr>
      </w:pPr>
      <w:r w:rsidRPr="001F7C17">
        <w:rPr>
          <w:color w:val="000000"/>
          <w:sz w:val="24"/>
          <w:szCs w:val="24"/>
          <w:lang w:eastAsia="pl-PL"/>
        </w:rPr>
        <w:t>umożliwienie korzystania z Internetu, encyklopedii i programów multimedialnych,</w:t>
      </w:r>
    </w:p>
    <w:p w:rsidR="00AF7EBB" w:rsidRPr="001F7C17" w:rsidRDefault="00AF7EBB" w:rsidP="00153F70">
      <w:pPr>
        <w:numPr>
          <w:ilvl w:val="7"/>
          <w:numId w:val="198"/>
        </w:numPr>
        <w:tabs>
          <w:tab w:val="clear" w:pos="5760"/>
          <w:tab w:val="num" w:pos="1080"/>
        </w:tabs>
        <w:ind w:left="1080"/>
        <w:jc w:val="both"/>
        <w:rPr>
          <w:color w:val="000000"/>
          <w:sz w:val="24"/>
          <w:szCs w:val="24"/>
          <w:lang w:eastAsia="pl-PL"/>
        </w:rPr>
      </w:pPr>
      <w:r w:rsidRPr="001F7C17">
        <w:rPr>
          <w:color w:val="000000"/>
          <w:sz w:val="24"/>
          <w:szCs w:val="24"/>
          <w:lang w:eastAsia="pl-PL"/>
        </w:rPr>
        <w:t>działania na rzecz podniesienia aktywności czytelniczej dzieci,</w:t>
      </w:r>
    </w:p>
    <w:p w:rsidR="00AF7EBB" w:rsidRPr="001F7C17" w:rsidRDefault="00C66F34" w:rsidP="00153F70">
      <w:pPr>
        <w:numPr>
          <w:ilvl w:val="7"/>
          <w:numId w:val="198"/>
        </w:numPr>
        <w:tabs>
          <w:tab w:val="clear" w:pos="5760"/>
          <w:tab w:val="num" w:pos="1080"/>
        </w:tabs>
        <w:ind w:left="1080"/>
        <w:jc w:val="both"/>
        <w:rPr>
          <w:color w:val="000000"/>
          <w:sz w:val="24"/>
          <w:szCs w:val="24"/>
          <w:lang w:eastAsia="pl-PL"/>
        </w:rPr>
      </w:pPr>
      <w:r w:rsidRPr="001F7C17">
        <w:rPr>
          <w:color w:val="000000"/>
          <w:sz w:val="24"/>
          <w:szCs w:val="24"/>
          <w:lang w:eastAsia="pl-PL"/>
        </w:rPr>
        <w:t>udostępnianie s</w:t>
      </w:r>
      <w:r w:rsidR="00AF7EBB" w:rsidRPr="001F7C17">
        <w:rPr>
          <w:color w:val="000000"/>
          <w:sz w:val="24"/>
          <w:szCs w:val="24"/>
          <w:lang w:eastAsia="pl-PL"/>
        </w:rPr>
        <w:t>tatutu szkoły, programu wychowawczo-profilaktycznego oraz innych dokumentów prawa szkolnego,</w:t>
      </w:r>
    </w:p>
    <w:p w:rsidR="00AF7EBB" w:rsidRPr="001F7C17" w:rsidRDefault="00AF7EBB" w:rsidP="00153F70">
      <w:pPr>
        <w:numPr>
          <w:ilvl w:val="4"/>
          <w:numId w:val="198"/>
        </w:numPr>
        <w:tabs>
          <w:tab w:val="clear" w:pos="3600"/>
          <w:tab w:val="num" w:pos="720"/>
        </w:tabs>
        <w:ind w:hanging="3240"/>
        <w:jc w:val="both"/>
        <w:rPr>
          <w:color w:val="000000"/>
          <w:sz w:val="24"/>
          <w:szCs w:val="24"/>
          <w:lang w:eastAsia="pl-PL"/>
        </w:rPr>
      </w:pPr>
      <w:r w:rsidRPr="001F7C17">
        <w:rPr>
          <w:color w:val="000000"/>
          <w:sz w:val="24"/>
          <w:szCs w:val="24"/>
          <w:lang w:eastAsia="pl-PL"/>
        </w:rPr>
        <w:t>innymi bibliotekami, poprzez:</w:t>
      </w:r>
    </w:p>
    <w:p w:rsidR="00AF7EBB" w:rsidRPr="001F7C17" w:rsidRDefault="00AF7EBB" w:rsidP="00153F70">
      <w:pPr>
        <w:numPr>
          <w:ilvl w:val="0"/>
          <w:numId w:val="200"/>
        </w:numPr>
        <w:tabs>
          <w:tab w:val="clear" w:pos="1647"/>
          <w:tab w:val="num" w:pos="1080"/>
        </w:tabs>
        <w:ind w:left="1080"/>
        <w:jc w:val="both"/>
        <w:rPr>
          <w:color w:val="000000"/>
          <w:sz w:val="24"/>
          <w:szCs w:val="24"/>
          <w:lang w:eastAsia="pl-PL"/>
        </w:rPr>
      </w:pPr>
      <w:r w:rsidRPr="001F7C17">
        <w:rPr>
          <w:color w:val="000000"/>
          <w:sz w:val="24"/>
          <w:szCs w:val="24"/>
          <w:lang w:eastAsia="pl-PL"/>
        </w:rPr>
        <w:t>lekcje biblioteczne przeprowadzane przez bibliotekarzy z biblioteki publicznej,</w:t>
      </w:r>
    </w:p>
    <w:p w:rsidR="00AF7EBB" w:rsidRPr="001F7C17" w:rsidRDefault="00AF7EBB" w:rsidP="00153F70">
      <w:pPr>
        <w:numPr>
          <w:ilvl w:val="0"/>
          <w:numId w:val="200"/>
        </w:numPr>
        <w:tabs>
          <w:tab w:val="clear" w:pos="1647"/>
          <w:tab w:val="num" w:pos="1080"/>
        </w:tabs>
        <w:ind w:left="1080"/>
        <w:jc w:val="both"/>
        <w:rPr>
          <w:color w:val="000000"/>
          <w:sz w:val="24"/>
          <w:szCs w:val="24"/>
          <w:lang w:eastAsia="pl-PL"/>
        </w:rPr>
      </w:pPr>
      <w:r w:rsidRPr="001F7C17">
        <w:rPr>
          <w:color w:val="000000"/>
          <w:sz w:val="24"/>
          <w:szCs w:val="24"/>
          <w:lang w:eastAsia="pl-PL"/>
        </w:rPr>
        <w:t>udział w konkursach poetyckich, plastycznych, wystawach itp.,</w:t>
      </w:r>
    </w:p>
    <w:p w:rsidR="00AF7EBB" w:rsidRPr="001F7C17" w:rsidRDefault="00AF7EBB" w:rsidP="00153F70">
      <w:pPr>
        <w:numPr>
          <w:ilvl w:val="1"/>
          <w:numId w:val="198"/>
        </w:numPr>
        <w:tabs>
          <w:tab w:val="clear" w:pos="1440"/>
          <w:tab w:val="num" w:pos="360"/>
        </w:tabs>
        <w:ind w:left="360"/>
        <w:jc w:val="both"/>
        <w:rPr>
          <w:color w:val="000000"/>
          <w:sz w:val="24"/>
          <w:szCs w:val="24"/>
          <w:lang w:eastAsia="pl-PL"/>
        </w:rPr>
      </w:pPr>
      <w:r w:rsidRPr="001F7C17">
        <w:rPr>
          <w:color w:val="000000"/>
          <w:sz w:val="24"/>
          <w:szCs w:val="24"/>
          <w:lang w:eastAsia="pl-PL"/>
        </w:rPr>
        <w:t>Podręczniki, w które szkoła została wyposażona, wypożyczane są uczniom w sposób określony w stosownym regulaminie.</w:t>
      </w:r>
    </w:p>
    <w:p w:rsidR="00AF7EBB" w:rsidRPr="001F7C17" w:rsidRDefault="00AF7EBB" w:rsidP="00AF7EBB">
      <w:pPr>
        <w:pStyle w:val="Zwykytekst1"/>
        <w:rPr>
          <w:rFonts w:ascii="Times New Roman" w:hAnsi="Times New Roman"/>
          <w:color w:val="000000"/>
          <w:sz w:val="24"/>
          <w:szCs w:val="24"/>
        </w:rPr>
      </w:pPr>
    </w:p>
    <w:p w:rsidR="00AF7EBB" w:rsidRPr="001F7C17" w:rsidRDefault="00AF7EBB" w:rsidP="00035057">
      <w:pPr>
        <w:pStyle w:val="Zwykytekst1"/>
        <w:jc w:val="center"/>
        <w:rPr>
          <w:rFonts w:ascii="Times New Roman" w:hAnsi="Times New Roman"/>
          <w:color w:val="000000"/>
          <w:sz w:val="28"/>
          <w:szCs w:val="28"/>
        </w:rPr>
      </w:pPr>
    </w:p>
    <w:p w:rsidR="00AF7EBB" w:rsidRPr="001F7C17" w:rsidRDefault="003E20C3" w:rsidP="00AF7EB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34</w:t>
      </w:r>
    </w:p>
    <w:p w:rsidR="00AF7EBB" w:rsidRPr="001F7C17" w:rsidRDefault="00AF7EBB" w:rsidP="00035057">
      <w:pPr>
        <w:pStyle w:val="Zwykytekst1"/>
        <w:jc w:val="center"/>
        <w:rPr>
          <w:rFonts w:ascii="Times New Roman" w:hAnsi="Times New Roman"/>
          <w:color w:val="000000"/>
          <w:sz w:val="28"/>
          <w:szCs w:val="28"/>
        </w:rPr>
      </w:pPr>
    </w:p>
    <w:p w:rsidR="00035057" w:rsidRPr="001F7C17" w:rsidRDefault="00035057" w:rsidP="00153F70">
      <w:pPr>
        <w:pStyle w:val="Zwykytekst1"/>
        <w:numPr>
          <w:ilvl w:val="0"/>
          <w:numId w:val="196"/>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 szkole działa świetlica.</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 xml:space="preserve">Do świetlicy przyjmowane są dzieci, które muszą przebywać dłużej w szkole ze względu </w:t>
      </w:r>
      <w:r w:rsidR="006D3F97" w:rsidRPr="001F7C17">
        <w:rPr>
          <w:color w:val="000000"/>
          <w:sz w:val="24"/>
          <w:szCs w:val="24"/>
          <w:lang w:eastAsia="pl-PL"/>
        </w:rPr>
        <w:t xml:space="preserve">na </w:t>
      </w:r>
      <w:r w:rsidRPr="001F7C17">
        <w:rPr>
          <w:color w:val="000000"/>
          <w:sz w:val="24"/>
          <w:szCs w:val="24"/>
          <w:lang w:eastAsia="pl-PL"/>
        </w:rPr>
        <w:t>czas pracy ich rodziców, organizację dojazdu do szkoły lub inne okoliczności wymagające zapewnienia uczniowi opieki w szkole:</w:t>
      </w:r>
    </w:p>
    <w:p w:rsidR="00417C32" w:rsidRPr="001F7C17" w:rsidRDefault="00417C32" w:rsidP="00153F70">
      <w:pPr>
        <w:numPr>
          <w:ilvl w:val="1"/>
          <w:numId w:val="196"/>
        </w:numPr>
        <w:tabs>
          <w:tab w:val="clear" w:pos="1440"/>
          <w:tab w:val="num" w:pos="720"/>
        </w:tabs>
        <w:ind w:hanging="1080"/>
        <w:jc w:val="both"/>
        <w:rPr>
          <w:color w:val="000000"/>
          <w:sz w:val="24"/>
          <w:szCs w:val="24"/>
          <w:lang w:eastAsia="pl-PL"/>
        </w:rPr>
      </w:pPr>
      <w:r w:rsidRPr="001F7C17">
        <w:rPr>
          <w:color w:val="000000"/>
          <w:sz w:val="24"/>
          <w:szCs w:val="24"/>
          <w:lang w:eastAsia="pl-PL"/>
        </w:rPr>
        <w:t>w pierwszej kolejności przyjmowane są dzieci obydwojga pracujących rodziców,</w:t>
      </w:r>
    </w:p>
    <w:p w:rsidR="00417C32" w:rsidRPr="001F7C17" w:rsidRDefault="00417C32" w:rsidP="00153F70">
      <w:pPr>
        <w:numPr>
          <w:ilvl w:val="1"/>
          <w:numId w:val="196"/>
        </w:numPr>
        <w:tabs>
          <w:tab w:val="clear" w:pos="1440"/>
          <w:tab w:val="num" w:pos="720"/>
        </w:tabs>
        <w:ind w:hanging="1080"/>
        <w:jc w:val="both"/>
        <w:rPr>
          <w:color w:val="000000"/>
          <w:sz w:val="24"/>
          <w:szCs w:val="24"/>
          <w:lang w:eastAsia="pl-PL"/>
        </w:rPr>
      </w:pPr>
      <w:r w:rsidRPr="001F7C17">
        <w:rPr>
          <w:color w:val="000000"/>
          <w:sz w:val="24"/>
          <w:szCs w:val="24"/>
          <w:lang w:eastAsia="pl-PL"/>
        </w:rPr>
        <w:t>w drugiej kolejności osób samotnie wychowujących,</w:t>
      </w:r>
    </w:p>
    <w:p w:rsidR="00417C32" w:rsidRPr="001F7C17" w:rsidRDefault="00417C32" w:rsidP="00153F70">
      <w:pPr>
        <w:numPr>
          <w:ilvl w:val="1"/>
          <w:numId w:val="196"/>
        </w:numPr>
        <w:tabs>
          <w:tab w:val="clear" w:pos="1440"/>
          <w:tab w:val="num" w:pos="720"/>
        </w:tabs>
        <w:ind w:hanging="1080"/>
        <w:jc w:val="both"/>
        <w:rPr>
          <w:color w:val="000000"/>
          <w:sz w:val="24"/>
          <w:szCs w:val="24"/>
          <w:lang w:eastAsia="pl-PL"/>
        </w:rPr>
      </w:pPr>
      <w:r w:rsidRPr="001F7C17">
        <w:rPr>
          <w:color w:val="000000"/>
          <w:sz w:val="24"/>
          <w:szCs w:val="24"/>
          <w:lang w:eastAsia="pl-PL"/>
        </w:rPr>
        <w:t>pozostałe dzieci w miarę wolnych miejsc.</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 xml:space="preserve">Do świetlicy przyjmowane są dzieci na podstawie kart zgłoszeń składanych przez rodziców </w:t>
      </w:r>
      <w:r w:rsidRPr="001F7C17">
        <w:rPr>
          <w:color w:val="000000"/>
          <w:sz w:val="24"/>
          <w:szCs w:val="24"/>
        </w:rPr>
        <w:t>w terminie określonym przez dyrektora szkoły</w:t>
      </w:r>
      <w:r w:rsidRPr="001F7C17">
        <w:rPr>
          <w:color w:val="000000"/>
          <w:sz w:val="24"/>
          <w:szCs w:val="24"/>
          <w:lang w:eastAsia="pl-PL"/>
        </w:rPr>
        <w:t>.</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Czas pracy świetlicy określa dyrektor szkoły.</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Świetlica szkolna jest pozalekcyjną formą wychowawczo-opiekuńczej działalności szkoły.</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Świetlica prowadzi zajęcia w grupach wychowawczych. Każda grupa ma swojego wychowawcę.</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Grupa wychowawcza w świetlicy nie może przekracza</w:t>
      </w:r>
      <w:r w:rsidRPr="001F7C17">
        <w:rPr>
          <w:color w:val="000000"/>
          <w:sz w:val="24"/>
          <w:szCs w:val="24"/>
        </w:rPr>
        <w:t>ć</w:t>
      </w:r>
      <w:r w:rsidRPr="001F7C17">
        <w:rPr>
          <w:color w:val="000000"/>
          <w:sz w:val="24"/>
          <w:szCs w:val="24"/>
          <w:lang w:eastAsia="pl-PL"/>
        </w:rPr>
        <w:t xml:space="preserve"> 25 uczniów. </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Pracownicy pedagogiczni świetlicy wchodzą w skład rady pedagogicznej i składają sprawozdania ze swojej działalności.</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Wychowawcy świetlicy współpracują z nauczycielami i wychowawcami klas w zakresie pomocy w kompensowaniu braków dydaktycznych oraz pedagogiem szkolnym, otaczając opieką dzieci z rodzin niewydolnych wychowawczo.</w:t>
      </w:r>
    </w:p>
    <w:p w:rsidR="00417C32" w:rsidRPr="001F7C17" w:rsidRDefault="00417C32" w:rsidP="00153F70">
      <w:pPr>
        <w:numPr>
          <w:ilvl w:val="0"/>
          <w:numId w:val="196"/>
        </w:numPr>
        <w:tabs>
          <w:tab w:val="clear" w:pos="1080"/>
          <w:tab w:val="num" w:pos="360"/>
        </w:tabs>
        <w:ind w:left="360"/>
        <w:jc w:val="both"/>
        <w:rPr>
          <w:color w:val="000000"/>
          <w:sz w:val="24"/>
          <w:szCs w:val="24"/>
          <w:lang w:eastAsia="pl-PL"/>
        </w:rPr>
      </w:pPr>
      <w:r w:rsidRPr="001F7C17">
        <w:rPr>
          <w:color w:val="000000"/>
          <w:sz w:val="24"/>
          <w:szCs w:val="24"/>
          <w:lang w:eastAsia="pl-PL"/>
        </w:rPr>
        <w:t>Szczegółowe zasady dotyczące bezpieczeństwa dzieci oraz organizacji pracy świetlicy znajdują się w regulaminie świetlicy</w:t>
      </w:r>
      <w:r w:rsidRPr="001F7C17">
        <w:rPr>
          <w:bCs/>
          <w:color w:val="000000"/>
          <w:sz w:val="24"/>
          <w:szCs w:val="24"/>
          <w:lang w:eastAsia="pl-PL"/>
        </w:rPr>
        <w:t>, który jest odrębnym dokumentem.</w:t>
      </w:r>
      <w:r w:rsidRPr="001F7C17">
        <w:rPr>
          <w:color w:val="000000"/>
          <w:sz w:val="24"/>
          <w:szCs w:val="24"/>
          <w:lang w:eastAsia="pl-PL"/>
        </w:rPr>
        <w:t xml:space="preserve"> </w:t>
      </w:r>
    </w:p>
    <w:p w:rsidR="00035057" w:rsidRPr="001F7C17" w:rsidRDefault="00035057" w:rsidP="00153F70">
      <w:pPr>
        <w:pStyle w:val="Zwykytekst1"/>
        <w:numPr>
          <w:ilvl w:val="0"/>
          <w:numId w:val="196"/>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Wychowawca Świetlicy prowadzi dokumentację świetlicy zgodnie z aktualnymi przepisami prawnymi.</w:t>
      </w:r>
    </w:p>
    <w:p w:rsidR="00035057" w:rsidRPr="001F7C17" w:rsidRDefault="00035057" w:rsidP="00153F70">
      <w:pPr>
        <w:pStyle w:val="Zwykytekst1"/>
        <w:numPr>
          <w:ilvl w:val="0"/>
          <w:numId w:val="196"/>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Prawa i obowiązki ucznia uczęszczającego do świetlicy określa Regulamin Świetlicy.</w:t>
      </w:r>
    </w:p>
    <w:p w:rsidR="00035057" w:rsidRPr="001F7C17" w:rsidRDefault="00035057" w:rsidP="00153F70">
      <w:pPr>
        <w:pStyle w:val="Zwykytekst1"/>
        <w:numPr>
          <w:ilvl w:val="0"/>
          <w:numId w:val="196"/>
        </w:numPr>
        <w:tabs>
          <w:tab w:val="clear" w:pos="108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Nadzór nad pracą świetlicy sprawuje dyrektor szkoły.</w:t>
      </w:r>
    </w:p>
    <w:p w:rsidR="00035057" w:rsidRPr="001F7C17" w:rsidRDefault="00035057" w:rsidP="00035057">
      <w:pPr>
        <w:pStyle w:val="Zwykytekst1"/>
        <w:jc w:val="center"/>
        <w:rPr>
          <w:rFonts w:ascii="Times New Roman" w:hAnsi="Times New Roman"/>
          <w:color w:val="000000"/>
          <w:sz w:val="28"/>
          <w:szCs w:val="28"/>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35</w:t>
      </w:r>
    </w:p>
    <w:p w:rsidR="00035057" w:rsidRPr="001F7C17" w:rsidRDefault="00035057" w:rsidP="00153F70">
      <w:pPr>
        <w:pStyle w:val="Zwykytekst1"/>
        <w:numPr>
          <w:ilvl w:val="0"/>
          <w:numId w:val="70"/>
        </w:numPr>
        <w:tabs>
          <w:tab w:val="clear" w:pos="720"/>
        </w:tabs>
        <w:ind w:left="360"/>
        <w:jc w:val="both"/>
        <w:rPr>
          <w:rFonts w:ascii="Times New Roman" w:hAnsi="Times New Roman"/>
          <w:color w:val="000000"/>
          <w:sz w:val="24"/>
          <w:szCs w:val="24"/>
        </w:rPr>
      </w:pPr>
      <w:r w:rsidRPr="001F7C17">
        <w:rPr>
          <w:rFonts w:ascii="Times New Roman" w:hAnsi="Times New Roman"/>
          <w:color w:val="000000"/>
          <w:sz w:val="24"/>
          <w:szCs w:val="24"/>
        </w:rPr>
        <w:t>W szkole działa wewnątrzszkolny system doradztwa zawodowego.</w:t>
      </w:r>
    </w:p>
    <w:p w:rsidR="00035057" w:rsidRPr="001F7C17" w:rsidRDefault="00035057" w:rsidP="00153F70">
      <w:pPr>
        <w:pStyle w:val="Zwykytekst1"/>
        <w:numPr>
          <w:ilvl w:val="0"/>
          <w:numId w:val="70"/>
        </w:numPr>
        <w:tabs>
          <w:tab w:val="clear" w:pos="720"/>
        </w:tabs>
        <w:ind w:left="360"/>
        <w:jc w:val="both"/>
        <w:rPr>
          <w:rFonts w:ascii="Times New Roman" w:hAnsi="Times New Roman"/>
          <w:color w:val="000000"/>
          <w:sz w:val="24"/>
          <w:szCs w:val="24"/>
        </w:rPr>
      </w:pPr>
      <w:r w:rsidRPr="001F7C17">
        <w:rPr>
          <w:rFonts w:ascii="Times New Roman" w:hAnsi="Times New Roman"/>
          <w:color w:val="000000"/>
          <w:sz w:val="24"/>
          <w:szCs w:val="24"/>
        </w:rPr>
        <w:t>Wewnątrzszkolny System Doradztwa Zawodowego (WSDZ) jest skierowany do uczniów, ich rodziców i nauczycieli.</w:t>
      </w:r>
    </w:p>
    <w:p w:rsidR="00035057" w:rsidRPr="001F7C17" w:rsidRDefault="00035057" w:rsidP="00153F70">
      <w:pPr>
        <w:pStyle w:val="Zwykytekst1"/>
        <w:numPr>
          <w:ilvl w:val="0"/>
          <w:numId w:val="70"/>
        </w:numPr>
        <w:tabs>
          <w:tab w:val="clear" w:pos="720"/>
        </w:tabs>
        <w:ind w:left="360"/>
        <w:jc w:val="both"/>
        <w:rPr>
          <w:rFonts w:ascii="Times New Roman" w:hAnsi="Times New Roman"/>
          <w:color w:val="000000"/>
          <w:sz w:val="24"/>
          <w:szCs w:val="24"/>
        </w:rPr>
      </w:pPr>
      <w:r w:rsidRPr="001F7C17">
        <w:rPr>
          <w:rFonts w:ascii="Times New Roman" w:hAnsi="Times New Roman"/>
          <w:color w:val="000000"/>
          <w:sz w:val="24"/>
          <w:szCs w:val="24"/>
        </w:rPr>
        <w:t>Pomaga uczniom w poznaniu własnych predyspozycji zawodowych: osobowości, potrzeb, uzdolnień, zainteresowań, możliwości, w przygotowani</w:t>
      </w:r>
      <w:r w:rsidR="00042815" w:rsidRPr="001F7C17">
        <w:rPr>
          <w:rFonts w:ascii="Times New Roman" w:hAnsi="Times New Roman"/>
          <w:color w:val="000000"/>
          <w:sz w:val="24"/>
          <w:szCs w:val="24"/>
        </w:rPr>
        <w:t>u do wejścia na rynek pracy i w </w:t>
      </w:r>
      <w:r w:rsidRPr="001F7C17">
        <w:rPr>
          <w:rFonts w:ascii="Times New Roman" w:hAnsi="Times New Roman"/>
          <w:color w:val="000000"/>
          <w:sz w:val="24"/>
          <w:szCs w:val="24"/>
        </w:rPr>
        <w:t>złagodzeniu startu zawodowego.</w:t>
      </w:r>
    </w:p>
    <w:p w:rsidR="00035057" w:rsidRPr="001F7C17" w:rsidRDefault="00035057" w:rsidP="00153F70">
      <w:pPr>
        <w:pStyle w:val="Bezodstpw"/>
        <w:numPr>
          <w:ilvl w:val="0"/>
          <w:numId w:val="70"/>
        </w:numPr>
        <w:tabs>
          <w:tab w:val="clear" w:pos="720"/>
          <w:tab w:val="left" w:pos="0"/>
        </w:tabs>
        <w:ind w:left="360"/>
        <w:jc w:val="both"/>
        <w:rPr>
          <w:rFonts w:ascii="Times New Roman" w:hAnsi="Times New Roman"/>
          <w:color w:val="000000"/>
          <w:sz w:val="24"/>
          <w:szCs w:val="24"/>
        </w:rPr>
      </w:pPr>
      <w:r w:rsidRPr="001F7C17">
        <w:rPr>
          <w:rFonts w:ascii="Times New Roman" w:hAnsi="Times New Roman"/>
          <w:color w:val="000000"/>
          <w:sz w:val="24"/>
          <w:szCs w:val="24"/>
        </w:rPr>
        <w:lastRenderedPageBreak/>
        <w:t>Wewnątrzszkolny system doradztwa zawodowego działa na zasadzie  systematycznego  diagnozowania zapotrzebowania uczniów na informacje i udz</w:t>
      </w:r>
      <w:r w:rsidR="00042815" w:rsidRPr="001F7C17">
        <w:rPr>
          <w:rFonts w:ascii="Times New Roman" w:hAnsi="Times New Roman"/>
          <w:color w:val="000000"/>
          <w:sz w:val="24"/>
          <w:szCs w:val="24"/>
        </w:rPr>
        <w:t>ielania pomocy w </w:t>
      </w:r>
      <w:r w:rsidRPr="001F7C17">
        <w:rPr>
          <w:rFonts w:ascii="Times New Roman" w:hAnsi="Times New Roman"/>
          <w:color w:val="000000"/>
          <w:sz w:val="24"/>
          <w:szCs w:val="24"/>
        </w:rPr>
        <w:t>planowaniu dalszego kształcenia, a także gromadzenia, aktualizowania, udostępniania informacji edukacyjnych i zawodowych oraz wskazywania osobom zainteresowanym (uczniom, rodzicom lub prawnym opiekunom, nauczycielom) rzetelnych informacji na poziomie regionalnym, ogólnokrajowym, europejskim i światowym na temat:</w:t>
      </w:r>
    </w:p>
    <w:p w:rsidR="00035057" w:rsidRPr="001F7C17" w:rsidRDefault="00035057" w:rsidP="00153F70">
      <w:pPr>
        <w:pStyle w:val="Bezodstpw"/>
        <w:numPr>
          <w:ilvl w:val="0"/>
          <w:numId w:val="71"/>
        </w:numPr>
        <w:tabs>
          <w:tab w:val="left" w:pos="0"/>
        </w:tabs>
        <w:jc w:val="both"/>
        <w:rPr>
          <w:rFonts w:ascii="Times New Roman" w:hAnsi="Times New Roman"/>
          <w:color w:val="000000"/>
          <w:sz w:val="24"/>
          <w:szCs w:val="24"/>
        </w:rPr>
      </w:pPr>
      <w:r w:rsidRPr="001F7C17">
        <w:rPr>
          <w:rFonts w:ascii="Times New Roman" w:hAnsi="Times New Roman"/>
          <w:color w:val="000000"/>
          <w:sz w:val="24"/>
          <w:szCs w:val="24"/>
        </w:rPr>
        <w:t>sieci szkół ponadpodstawowych;</w:t>
      </w:r>
    </w:p>
    <w:p w:rsidR="00035057" w:rsidRPr="001F7C17" w:rsidRDefault="00035057" w:rsidP="00153F70">
      <w:pPr>
        <w:pStyle w:val="Bezodstpw"/>
        <w:numPr>
          <w:ilvl w:val="0"/>
          <w:numId w:val="71"/>
        </w:numPr>
        <w:tabs>
          <w:tab w:val="left" w:pos="0"/>
          <w:tab w:val="left" w:pos="120"/>
        </w:tabs>
        <w:jc w:val="both"/>
        <w:rPr>
          <w:rFonts w:ascii="Times New Roman" w:hAnsi="Times New Roman"/>
          <w:color w:val="000000"/>
          <w:sz w:val="24"/>
          <w:szCs w:val="24"/>
        </w:rPr>
      </w:pPr>
      <w:r w:rsidRPr="001F7C17">
        <w:rPr>
          <w:rFonts w:ascii="Times New Roman" w:hAnsi="Times New Roman"/>
          <w:color w:val="000000"/>
          <w:sz w:val="24"/>
          <w:szCs w:val="24"/>
        </w:rPr>
        <w:t>rynku pracy;</w:t>
      </w:r>
    </w:p>
    <w:p w:rsidR="00035057" w:rsidRPr="001F7C17" w:rsidRDefault="00035057" w:rsidP="00153F70">
      <w:pPr>
        <w:pStyle w:val="Bezodstpw"/>
        <w:numPr>
          <w:ilvl w:val="0"/>
          <w:numId w:val="71"/>
        </w:numPr>
        <w:tabs>
          <w:tab w:val="left" w:pos="0"/>
          <w:tab w:val="left" w:pos="120"/>
        </w:tabs>
        <w:jc w:val="both"/>
        <w:rPr>
          <w:rFonts w:ascii="Times New Roman" w:hAnsi="Times New Roman"/>
          <w:color w:val="000000"/>
          <w:sz w:val="24"/>
          <w:szCs w:val="24"/>
        </w:rPr>
      </w:pPr>
      <w:r w:rsidRPr="001F7C17">
        <w:rPr>
          <w:rFonts w:ascii="Times New Roman" w:hAnsi="Times New Roman"/>
          <w:color w:val="000000"/>
          <w:sz w:val="24"/>
          <w:szCs w:val="24"/>
        </w:rPr>
        <w:t>trendów rozwojowych w sferze zatrudnienia w określonych zawodach;</w:t>
      </w:r>
    </w:p>
    <w:p w:rsidR="00035057" w:rsidRPr="001F7C17" w:rsidRDefault="00035057" w:rsidP="00153F70">
      <w:pPr>
        <w:pStyle w:val="Bezodstpw"/>
        <w:numPr>
          <w:ilvl w:val="0"/>
          <w:numId w:val="71"/>
        </w:numPr>
        <w:tabs>
          <w:tab w:val="left" w:pos="0"/>
          <w:tab w:val="left" w:pos="120"/>
        </w:tabs>
        <w:jc w:val="both"/>
        <w:rPr>
          <w:rFonts w:ascii="Times New Roman" w:hAnsi="Times New Roman"/>
          <w:color w:val="000000"/>
          <w:sz w:val="24"/>
          <w:szCs w:val="24"/>
        </w:rPr>
      </w:pPr>
      <w:r w:rsidRPr="001F7C17">
        <w:rPr>
          <w:rFonts w:ascii="Times New Roman" w:hAnsi="Times New Roman"/>
          <w:color w:val="000000"/>
          <w:sz w:val="24"/>
          <w:szCs w:val="24"/>
        </w:rPr>
        <w:t>instytucji wspierających poradnictwo zawodowe;</w:t>
      </w:r>
    </w:p>
    <w:p w:rsidR="00035057" w:rsidRPr="001F7C17" w:rsidRDefault="00035057" w:rsidP="00153F70">
      <w:pPr>
        <w:pStyle w:val="Bezodstpw"/>
        <w:numPr>
          <w:ilvl w:val="0"/>
          <w:numId w:val="71"/>
        </w:numPr>
        <w:tabs>
          <w:tab w:val="left" w:pos="0"/>
          <w:tab w:val="left" w:pos="120"/>
        </w:tabs>
        <w:jc w:val="both"/>
        <w:rPr>
          <w:rFonts w:ascii="Times New Roman" w:hAnsi="Times New Roman"/>
          <w:color w:val="000000"/>
          <w:sz w:val="24"/>
          <w:szCs w:val="24"/>
        </w:rPr>
      </w:pPr>
      <w:r w:rsidRPr="001F7C17">
        <w:rPr>
          <w:rFonts w:ascii="Times New Roman" w:hAnsi="Times New Roman"/>
          <w:color w:val="000000"/>
          <w:sz w:val="24"/>
          <w:szCs w:val="24"/>
        </w:rPr>
        <w:t>programów edukacyjnych Unii Europejskiej.</w:t>
      </w:r>
    </w:p>
    <w:p w:rsidR="00035057" w:rsidRPr="001F7C17" w:rsidRDefault="00035057" w:rsidP="00153F70">
      <w:pPr>
        <w:pStyle w:val="Bezodstpw"/>
        <w:numPr>
          <w:ilvl w:val="0"/>
          <w:numId w:val="72"/>
        </w:numPr>
        <w:tabs>
          <w:tab w:val="clear" w:pos="720"/>
          <w:tab w:val="left" w:pos="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035057" w:rsidRPr="001F7C17" w:rsidRDefault="00035057" w:rsidP="00153F70">
      <w:pPr>
        <w:pStyle w:val="Bezodstpw"/>
        <w:numPr>
          <w:ilvl w:val="0"/>
          <w:numId w:val="72"/>
        </w:numPr>
        <w:tabs>
          <w:tab w:val="clear" w:pos="720"/>
          <w:tab w:val="left" w:pos="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Zajęcia związane z wyborem kierunku kształcenia i zawodu prowadzone są w ramach:</w:t>
      </w:r>
    </w:p>
    <w:p w:rsidR="00035057" w:rsidRPr="001F7C17" w:rsidRDefault="00035057" w:rsidP="00153F70">
      <w:pPr>
        <w:pStyle w:val="Bezodstpw"/>
        <w:numPr>
          <w:ilvl w:val="1"/>
          <w:numId w:val="72"/>
        </w:numPr>
        <w:tabs>
          <w:tab w:val="clear" w:pos="1440"/>
          <w:tab w:val="left" w:pos="720"/>
        </w:tabs>
        <w:ind w:left="720"/>
        <w:jc w:val="both"/>
        <w:rPr>
          <w:rFonts w:ascii="Times New Roman" w:hAnsi="Times New Roman"/>
          <w:color w:val="000000"/>
          <w:sz w:val="24"/>
          <w:szCs w:val="24"/>
        </w:rPr>
      </w:pPr>
      <w:r w:rsidRPr="001F7C17">
        <w:rPr>
          <w:rFonts w:ascii="Times New Roman" w:hAnsi="Times New Roman"/>
          <w:color w:val="000000"/>
          <w:sz w:val="24"/>
          <w:szCs w:val="24"/>
        </w:rPr>
        <w:t>zajęć z zakresu doradztwa zawodowego w wymiarze 10 godzin w roku w klasach siódmych i ósmych;</w:t>
      </w:r>
    </w:p>
    <w:p w:rsidR="00035057" w:rsidRPr="001F7C17" w:rsidRDefault="00035057" w:rsidP="00153F70">
      <w:pPr>
        <w:pStyle w:val="Bezodstpw"/>
        <w:numPr>
          <w:ilvl w:val="1"/>
          <w:numId w:val="72"/>
        </w:numPr>
        <w:tabs>
          <w:tab w:val="clear" w:pos="1440"/>
          <w:tab w:val="left" w:pos="0"/>
          <w:tab w:val="left" w:pos="360"/>
          <w:tab w:val="left" w:pos="720"/>
        </w:tabs>
        <w:ind w:left="720"/>
        <w:jc w:val="both"/>
        <w:rPr>
          <w:rFonts w:ascii="Times New Roman" w:hAnsi="Times New Roman"/>
          <w:color w:val="000000"/>
          <w:sz w:val="24"/>
          <w:szCs w:val="24"/>
        </w:rPr>
      </w:pPr>
      <w:r w:rsidRPr="001F7C17">
        <w:rPr>
          <w:rFonts w:ascii="Times New Roman" w:hAnsi="Times New Roman"/>
          <w:color w:val="000000"/>
          <w:sz w:val="24"/>
          <w:szCs w:val="24"/>
        </w:rPr>
        <w:t>godzin do dyspozycji wychowawcy klasy;</w:t>
      </w:r>
    </w:p>
    <w:p w:rsidR="00035057" w:rsidRPr="001F7C17" w:rsidRDefault="00035057" w:rsidP="00153F70">
      <w:pPr>
        <w:pStyle w:val="Bezodstpw"/>
        <w:numPr>
          <w:ilvl w:val="1"/>
          <w:numId w:val="72"/>
        </w:numPr>
        <w:tabs>
          <w:tab w:val="clear" w:pos="1440"/>
          <w:tab w:val="left" w:pos="0"/>
          <w:tab w:val="left" w:pos="360"/>
          <w:tab w:val="left" w:pos="720"/>
        </w:tabs>
        <w:ind w:left="720"/>
        <w:jc w:val="both"/>
        <w:rPr>
          <w:rFonts w:ascii="Times New Roman" w:hAnsi="Times New Roman"/>
          <w:color w:val="000000"/>
          <w:sz w:val="24"/>
          <w:szCs w:val="24"/>
        </w:rPr>
      </w:pPr>
      <w:r w:rsidRPr="001F7C17">
        <w:rPr>
          <w:rFonts w:ascii="Times New Roman" w:hAnsi="Times New Roman"/>
          <w:color w:val="000000"/>
          <w:sz w:val="24"/>
          <w:szCs w:val="24"/>
        </w:rPr>
        <w:t>spotkań z rodzicami;</w:t>
      </w:r>
    </w:p>
    <w:p w:rsidR="00035057" w:rsidRPr="001F7C17" w:rsidRDefault="00035057" w:rsidP="00153F70">
      <w:pPr>
        <w:pStyle w:val="Bezodstpw"/>
        <w:numPr>
          <w:ilvl w:val="1"/>
          <w:numId w:val="72"/>
        </w:numPr>
        <w:tabs>
          <w:tab w:val="clear" w:pos="1440"/>
          <w:tab w:val="left" w:pos="0"/>
          <w:tab w:val="left" w:pos="360"/>
          <w:tab w:val="left"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indywidualnych porad i konsultacji z doradcą zawodowym, </w:t>
      </w:r>
    </w:p>
    <w:p w:rsidR="00035057" w:rsidRPr="001F7C17" w:rsidRDefault="00035057" w:rsidP="00153F70">
      <w:pPr>
        <w:pStyle w:val="Bezodstpw"/>
        <w:numPr>
          <w:ilvl w:val="1"/>
          <w:numId w:val="72"/>
        </w:numPr>
        <w:tabs>
          <w:tab w:val="clear" w:pos="1440"/>
          <w:tab w:val="left" w:pos="0"/>
          <w:tab w:val="left" w:pos="120"/>
          <w:tab w:val="left" w:pos="720"/>
        </w:tabs>
        <w:ind w:left="720"/>
        <w:jc w:val="both"/>
        <w:rPr>
          <w:rFonts w:ascii="Times New Roman" w:hAnsi="Times New Roman"/>
          <w:color w:val="000000"/>
          <w:sz w:val="24"/>
          <w:szCs w:val="24"/>
        </w:rPr>
      </w:pPr>
      <w:r w:rsidRPr="001F7C17">
        <w:rPr>
          <w:rFonts w:ascii="Times New Roman" w:hAnsi="Times New Roman"/>
          <w:color w:val="000000"/>
          <w:sz w:val="24"/>
          <w:szCs w:val="24"/>
        </w:rPr>
        <w:t>udziału w spotkaniach i wyjazdach do szkół ponadpodstawowych.</w:t>
      </w:r>
    </w:p>
    <w:p w:rsidR="00035057" w:rsidRPr="001F7C17" w:rsidRDefault="00035057" w:rsidP="00035057">
      <w:pPr>
        <w:pStyle w:val="Zwykytekst1"/>
        <w:rPr>
          <w:rFonts w:ascii="Times New Roman" w:hAnsi="Times New Roman"/>
          <w:color w:val="000000"/>
          <w:sz w:val="24"/>
          <w:szCs w:val="24"/>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36</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035057">
      <w:pPr>
        <w:pStyle w:val="Zwykytekst1"/>
        <w:numPr>
          <w:ilvl w:val="0"/>
          <w:numId w:val="53"/>
        </w:numPr>
        <w:jc w:val="both"/>
        <w:rPr>
          <w:rFonts w:ascii="Times New Roman" w:hAnsi="Times New Roman"/>
          <w:color w:val="000000"/>
          <w:sz w:val="24"/>
          <w:szCs w:val="24"/>
        </w:rPr>
      </w:pPr>
      <w:r w:rsidRPr="001F7C17">
        <w:rPr>
          <w:rFonts w:ascii="Times New Roman" w:hAnsi="Times New Roman"/>
          <w:color w:val="000000"/>
          <w:sz w:val="24"/>
          <w:szCs w:val="24"/>
        </w:rPr>
        <w:t>Dla uczniów mających trudności w nauce i z zaburzeniami rozwojowymi organizowane są w miarę potrzeb zajęcia wyrównawcze i korekcyjne. Organizację tych zajęć, w porozumieniu z wychowawcami klas zatwierdza dyrektor szkoły.</w:t>
      </w:r>
    </w:p>
    <w:p w:rsidR="00035057" w:rsidRPr="001F7C17" w:rsidRDefault="00035057" w:rsidP="00035057">
      <w:pPr>
        <w:pStyle w:val="Zwykytekst1"/>
        <w:numPr>
          <w:ilvl w:val="0"/>
          <w:numId w:val="53"/>
        </w:numPr>
        <w:jc w:val="both"/>
        <w:rPr>
          <w:rFonts w:ascii="Times New Roman" w:hAnsi="Times New Roman"/>
          <w:color w:val="000000"/>
          <w:sz w:val="24"/>
          <w:szCs w:val="24"/>
        </w:rPr>
      </w:pPr>
      <w:r w:rsidRPr="001F7C17">
        <w:rPr>
          <w:rFonts w:ascii="Times New Roman" w:hAnsi="Times New Roman"/>
          <w:color w:val="000000"/>
          <w:sz w:val="24"/>
          <w:szCs w:val="24"/>
        </w:rPr>
        <w:t>Zajęcia te są organizowane w ramach posiadanych środków budżetowych.</w:t>
      </w:r>
    </w:p>
    <w:p w:rsidR="00035057" w:rsidRPr="001F7C17" w:rsidRDefault="00035057" w:rsidP="00035057">
      <w:pPr>
        <w:pStyle w:val="Zwykytekst1"/>
        <w:numPr>
          <w:ilvl w:val="0"/>
          <w:numId w:val="53"/>
        </w:numPr>
        <w:jc w:val="both"/>
        <w:rPr>
          <w:rFonts w:ascii="Times New Roman" w:hAnsi="Times New Roman"/>
          <w:color w:val="000000"/>
          <w:sz w:val="24"/>
          <w:szCs w:val="24"/>
        </w:rPr>
      </w:pPr>
      <w:r w:rsidRPr="001F7C17">
        <w:rPr>
          <w:rFonts w:ascii="Times New Roman" w:hAnsi="Times New Roman"/>
          <w:color w:val="000000"/>
          <w:sz w:val="24"/>
          <w:szCs w:val="24"/>
        </w:rPr>
        <w:t xml:space="preserve">Uczniom z uszkodzeniami narządów ruchu, słuchu, wzroku udzielają opieki i pomocy nauczyciele, rodzice i uczniowie, a szczególnie nauczyciele – wychowawcy </w:t>
      </w:r>
    </w:p>
    <w:p w:rsidR="00035057" w:rsidRPr="001F7C17" w:rsidRDefault="00035057" w:rsidP="00035057">
      <w:pPr>
        <w:pStyle w:val="Zwykytekst1"/>
        <w:numPr>
          <w:ilvl w:val="0"/>
          <w:numId w:val="53"/>
        </w:numPr>
        <w:jc w:val="both"/>
        <w:rPr>
          <w:rFonts w:ascii="Times New Roman" w:hAnsi="Times New Roman"/>
          <w:color w:val="000000"/>
          <w:sz w:val="24"/>
          <w:szCs w:val="24"/>
        </w:rPr>
      </w:pPr>
      <w:r w:rsidRPr="001F7C17">
        <w:rPr>
          <w:rFonts w:ascii="Times New Roman" w:hAnsi="Times New Roman"/>
          <w:color w:val="000000"/>
          <w:sz w:val="24"/>
          <w:szCs w:val="24"/>
        </w:rPr>
        <w:t>Z tytułu zdarzeń losowych lub szczególnych uwarunkowań rodzinnych szkoła- przy udziale rady rodziców i innych instytucji i organizacji- stara się zapewnić im doraźną pomoc materialną.</w:t>
      </w:r>
    </w:p>
    <w:p w:rsidR="00035057" w:rsidRPr="001F7C17" w:rsidRDefault="00035057" w:rsidP="00035057">
      <w:pPr>
        <w:pStyle w:val="Zwykytekst1"/>
        <w:jc w:val="center"/>
        <w:rPr>
          <w:rFonts w:ascii="Times New Roman" w:hAnsi="Times New Roman"/>
          <w:color w:val="000000"/>
          <w:sz w:val="28"/>
          <w:szCs w:val="28"/>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37</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numPr>
          <w:ilvl w:val="0"/>
          <w:numId w:val="61"/>
        </w:numPr>
        <w:jc w:val="both"/>
        <w:rPr>
          <w:color w:val="000000"/>
          <w:sz w:val="24"/>
          <w:szCs w:val="24"/>
        </w:rPr>
      </w:pPr>
      <w:r w:rsidRPr="001F7C17">
        <w:rPr>
          <w:color w:val="000000"/>
          <w:sz w:val="24"/>
          <w:szCs w:val="24"/>
        </w:rPr>
        <w:t>Za bezpieczeństwo ucznia odpowiada szkoła – od momentu jego przyjścia do szkoły do momentu jego wyjścia ze szkoły.</w:t>
      </w:r>
    </w:p>
    <w:p w:rsidR="00035057" w:rsidRPr="001F7C17" w:rsidRDefault="00035057" w:rsidP="00153F70">
      <w:pPr>
        <w:numPr>
          <w:ilvl w:val="0"/>
          <w:numId w:val="61"/>
        </w:numPr>
        <w:jc w:val="both"/>
        <w:rPr>
          <w:color w:val="000000"/>
          <w:sz w:val="24"/>
          <w:szCs w:val="24"/>
        </w:rPr>
      </w:pPr>
      <w:r w:rsidRPr="001F7C17">
        <w:rPr>
          <w:color w:val="000000"/>
          <w:sz w:val="24"/>
          <w:szCs w:val="24"/>
        </w:rPr>
        <w:t xml:space="preserve"> Uczniowie powinni przestrzegać godzin przyjścia i wyjścia ze szkoły ( godziny te należy uzgodnić z rodzicami).</w:t>
      </w:r>
    </w:p>
    <w:p w:rsidR="00035057" w:rsidRPr="001F7C17" w:rsidRDefault="00035057" w:rsidP="00153F70">
      <w:pPr>
        <w:numPr>
          <w:ilvl w:val="0"/>
          <w:numId w:val="61"/>
        </w:numPr>
        <w:jc w:val="both"/>
        <w:rPr>
          <w:color w:val="000000"/>
          <w:sz w:val="24"/>
          <w:szCs w:val="24"/>
        </w:rPr>
      </w:pPr>
      <w:r w:rsidRPr="001F7C17">
        <w:rPr>
          <w:color w:val="000000"/>
          <w:sz w:val="24"/>
          <w:szCs w:val="24"/>
        </w:rPr>
        <w:t>Minimalne standardy opieki podczas zajęć edukacyjnych, to jeden nauczyciel dla grupy uczniów ujętych w planie organizacji szkoły.</w:t>
      </w:r>
    </w:p>
    <w:p w:rsidR="00035057" w:rsidRPr="001F7C17" w:rsidRDefault="00035057" w:rsidP="00153F70">
      <w:pPr>
        <w:numPr>
          <w:ilvl w:val="0"/>
          <w:numId w:val="61"/>
        </w:numPr>
        <w:jc w:val="both"/>
        <w:rPr>
          <w:color w:val="000000"/>
          <w:sz w:val="24"/>
          <w:szCs w:val="24"/>
        </w:rPr>
      </w:pPr>
      <w:r w:rsidRPr="001F7C17">
        <w:rPr>
          <w:color w:val="000000"/>
          <w:sz w:val="24"/>
          <w:szCs w:val="24"/>
        </w:rPr>
        <w:t xml:space="preserve"> Nauczyciel odpowiada za bezpieczeństwo uczniów podczas zajęć edukacyjnych, opuszczanie miejsca pracy przez nauczyciela ( wyjście w trakcie zajęć) jest możliwe pod warunkiem, że dyrektor wyrazi na to zgodę, a opiekę nad klasą przejmie w tym czasie inny pracownik szkoły.</w:t>
      </w:r>
    </w:p>
    <w:p w:rsidR="00035057" w:rsidRPr="001F7C17" w:rsidRDefault="00035057" w:rsidP="00153F70">
      <w:pPr>
        <w:numPr>
          <w:ilvl w:val="0"/>
          <w:numId w:val="61"/>
        </w:numPr>
        <w:jc w:val="both"/>
        <w:rPr>
          <w:color w:val="000000"/>
          <w:sz w:val="24"/>
          <w:szCs w:val="24"/>
        </w:rPr>
      </w:pPr>
      <w:r w:rsidRPr="001F7C17">
        <w:rPr>
          <w:color w:val="000000"/>
          <w:sz w:val="24"/>
          <w:szCs w:val="24"/>
        </w:rPr>
        <w:t>W szczególnie uzasadnionych przypadkach ( choroba nauczyciela) dopuszczalne jest łączenie grup uczniów ( również całych klas) i przekazanie jednemu nauczycielowi opieki nad taką grupą.</w:t>
      </w:r>
    </w:p>
    <w:p w:rsidR="00035057" w:rsidRPr="001F7C17" w:rsidRDefault="00035057" w:rsidP="00153F70">
      <w:pPr>
        <w:numPr>
          <w:ilvl w:val="0"/>
          <w:numId w:val="61"/>
        </w:numPr>
        <w:jc w:val="both"/>
        <w:rPr>
          <w:color w:val="000000"/>
          <w:sz w:val="24"/>
          <w:szCs w:val="24"/>
        </w:rPr>
      </w:pPr>
      <w:r w:rsidRPr="001F7C17">
        <w:rPr>
          <w:color w:val="000000"/>
          <w:sz w:val="24"/>
          <w:szCs w:val="24"/>
        </w:rPr>
        <w:lastRenderedPageBreak/>
        <w:t>Ucznia może zwolnić z danej lekcji: dyrektor szkoły, wychowawca klasy lub nauczyciel danych zajęć edukacyjnych – na pisemny wniosek rodziców, w którym podano przyczynę zwolnienia oraz dzień i godzinę wyjścia ze szkoły</w:t>
      </w:r>
      <w:r w:rsidR="008F4BBB" w:rsidRPr="001F7C17">
        <w:rPr>
          <w:color w:val="000000"/>
          <w:sz w:val="24"/>
          <w:szCs w:val="24"/>
        </w:rPr>
        <w:t xml:space="preserve"> lub rodzic osobiście</w:t>
      </w:r>
      <w:r w:rsidRPr="001F7C17">
        <w:rPr>
          <w:color w:val="000000"/>
          <w:sz w:val="24"/>
          <w:szCs w:val="24"/>
        </w:rPr>
        <w:t>.</w:t>
      </w:r>
    </w:p>
    <w:p w:rsidR="00035057" w:rsidRPr="001F7C17" w:rsidRDefault="00035057" w:rsidP="00153F70">
      <w:pPr>
        <w:numPr>
          <w:ilvl w:val="0"/>
          <w:numId w:val="61"/>
        </w:numPr>
        <w:jc w:val="both"/>
        <w:rPr>
          <w:color w:val="000000"/>
          <w:sz w:val="24"/>
          <w:szCs w:val="24"/>
        </w:rPr>
      </w:pPr>
      <w:r w:rsidRPr="001F7C17">
        <w:rPr>
          <w:color w:val="000000"/>
          <w:sz w:val="24"/>
          <w:szCs w:val="24"/>
        </w:rPr>
        <w:t>Nauczyciel nie może wyprosić ucznia z klasy, jeśli nie jest w stanie zapewnić mu odpowiedniej opieki.</w:t>
      </w:r>
    </w:p>
    <w:p w:rsidR="00035057" w:rsidRPr="001F7C17" w:rsidRDefault="00035057" w:rsidP="00153F70">
      <w:pPr>
        <w:numPr>
          <w:ilvl w:val="0"/>
          <w:numId w:val="61"/>
        </w:numPr>
        <w:jc w:val="both"/>
        <w:rPr>
          <w:color w:val="000000"/>
          <w:sz w:val="24"/>
          <w:szCs w:val="24"/>
        </w:rPr>
      </w:pPr>
      <w:r w:rsidRPr="001F7C17">
        <w:rPr>
          <w:color w:val="000000"/>
          <w:sz w:val="24"/>
          <w:szCs w:val="24"/>
        </w:rPr>
        <w:t>Zwolnienie ucznia z zajęć z zamiarem odbycia przez niego innyc</w:t>
      </w:r>
      <w:r w:rsidR="008B03AE" w:rsidRPr="001F7C17">
        <w:rPr>
          <w:color w:val="000000"/>
          <w:sz w:val="24"/>
          <w:szCs w:val="24"/>
        </w:rPr>
        <w:t>h zajęć w szkole              (</w:t>
      </w:r>
      <w:r w:rsidRPr="001F7C17">
        <w:rPr>
          <w:color w:val="000000"/>
          <w:sz w:val="24"/>
          <w:szCs w:val="24"/>
        </w:rPr>
        <w:t>u innego nauczyciela) lub pracy w bibliotece jest dopuszczalne tylko po uzgodnieniu tego z nauczycielem lub bibliotekarką.</w:t>
      </w:r>
    </w:p>
    <w:p w:rsidR="00035057" w:rsidRPr="001F7C17" w:rsidRDefault="00035057" w:rsidP="00153F70">
      <w:pPr>
        <w:numPr>
          <w:ilvl w:val="0"/>
          <w:numId w:val="61"/>
        </w:numPr>
        <w:jc w:val="both"/>
        <w:rPr>
          <w:color w:val="000000"/>
          <w:sz w:val="24"/>
          <w:szCs w:val="24"/>
        </w:rPr>
      </w:pPr>
      <w:r w:rsidRPr="001F7C17">
        <w:rPr>
          <w:color w:val="000000"/>
          <w:sz w:val="24"/>
          <w:szCs w:val="24"/>
        </w:rPr>
        <w:t>Uczniów można zwolnić z pierwszych lub ostatnich zajęć lekcyjnych po uprzednim powiadomieniu z jednodniowym wyprzedzeniem: rodziców i uczniów  klas I-III, uczniów  klas IV-VIII.</w:t>
      </w:r>
    </w:p>
    <w:p w:rsidR="00035057" w:rsidRPr="001F7C17" w:rsidRDefault="00035057" w:rsidP="00153F70">
      <w:pPr>
        <w:pStyle w:val="Zwykytekst1"/>
        <w:numPr>
          <w:ilvl w:val="0"/>
          <w:numId w:val="61"/>
        </w:numPr>
        <w:jc w:val="both"/>
        <w:rPr>
          <w:rFonts w:ascii="Times New Roman" w:hAnsi="Times New Roman"/>
          <w:color w:val="000000"/>
          <w:sz w:val="24"/>
          <w:szCs w:val="24"/>
        </w:rPr>
      </w:pPr>
      <w:r w:rsidRPr="001F7C17">
        <w:rPr>
          <w:rFonts w:ascii="Times New Roman" w:hAnsi="Times New Roman"/>
          <w:color w:val="000000"/>
          <w:sz w:val="24"/>
          <w:szCs w:val="24"/>
        </w:rPr>
        <w:t>Dla zapewnienia bezpieczeństwa uczniów na terenie szkoły –przed zajęciami edukacyjnymi, podczas przerw pełnione są dyżury nauczycielskie. Harmonogram dyżurów ustalony jest w tygodniowym rozkładzie lekcji.</w:t>
      </w:r>
    </w:p>
    <w:p w:rsidR="00035057" w:rsidRPr="001F7C17" w:rsidRDefault="00035057" w:rsidP="00153F70">
      <w:pPr>
        <w:pStyle w:val="Zwykytekst1"/>
        <w:numPr>
          <w:ilvl w:val="0"/>
          <w:numId w:val="61"/>
        </w:numPr>
        <w:jc w:val="both"/>
        <w:rPr>
          <w:rFonts w:ascii="Times New Roman" w:hAnsi="Times New Roman"/>
          <w:color w:val="000000"/>
          <w:sz w:val="24"/>
          <w:szCs w:val="24"/>
        </w:rPr>
      </w:pPr>
      <w:r w:rsidRPr="001F7C17">
        <w:rPr>
          <w:rFonts w:ascii="Times New Roman" w:hAnsi="Times New Roman"/>
          <w:color w:val="000000"/>
          <w:sz w:val="24"/>
          <w:szCs w:val="24"/>
        </w:rPr>
        <w:t>Zakres obowiązków nauczyciela dyżurnego ustalony jest w odrębnym regulaminie.</w:t>
      </w:r>
    </w:p>
    <w:p w:rsidR="00035057" w:rsidRPr="001F7C17" w:rsidRDefault="00035057" w:rsidP="00153F70">
      <w:pPr>
        <w:pStyle w:val="Zwykytekst1"/>
        <w:numPr>
          <w:ilvl w:val="0"/>
          <w:numId w:val="61"/>
        </w:numPr>
        <w:jc w:val="both"/>
        <w:rPr>
          <w:rFonts w:ascii="Times New Roman" w:hAnsi="Times New Roman"/>
          <w:color w:val="000000"/>
          <w:sz w:val="24"/>
          <w:szCs w:val="24"/>
        </w:rPr>
      </w:pPr>
      <w:r w:rsidRPr="001F7C17">
        <w:rPr>
          <w:rFonts w:ascii="Times New Roman" w:hAnsi="Times New Roman"/>
          <w:color w:val="000000"/>
          <w:sz w:val="24"/>
          <w:szCs w:val="24"/>
        </w:rPr>
        <w:t>Nauczyciele- wychowawcy klasy I przez pierwszy miesiąc nauki zapoznają dzieci z ich obowiązkami  i prawami jako członków zbiorowości szkolnej.</w:t>
      </w:r>
    </w:p>
    <w:p w:rsidR="00035057" w:rsidRPr="001F7C17" w:rsidRDefault="00035057" w:rsidP="00153F70">
      <w:pPr>
        <w:numPr>
          <w:ilvl w:val="0"/>
          <w:numId w:val="61"/>
        </w:numPr>
        <w:tabs>
          <w:tab w:val="num" w:pos="720"/>
        </w:tabs>
        <w:jc w:val="both"/>
        <w:rPr>
          <w:color w:val="000000"/>
          <w:sz w:val="24"/>
          <w:szCs w:val="24"/>
        </w:rPr>
      </w:pPr>
      <w:r w:rsidRPr="001F7C17">
        <w:rPr>
          <w:color w:val="000000"/>
          <w:sz w:val="24"/>
          <w:szCs w:val="24"/>
        </w:rPr>
        <w:t>Nauczyciele klas I – III organizują dzieciom przerwy według potrzeb i jedną przerwę obiadową trwającą 15 minut.”</w:t>
      </w:r>
    </w:p>
    <w:p w:rsidR="00035057" w:rsidRPr="001F7C17" w:rsidRDefault="00035057" w:rsidP="00153F70">
      <w:pPr>
        <w:pStyle w:val="Zwykytekst1"/>
        <w:numPr>
          <w:ilvl w:val="0"/>
          <w:numId w:val="61"/>
        </w:numPr>
        <w:jc w:val="both"/>
        <w:rPr>
          <w:rFonts w:ascii="Times New Roman" w:hAnsi="Times New Roman"/>
          <w:color w:val="000000"/>
          <w:sz w:val="24"/>
          <w:szCs w:val="24"/>
        </w:rPr>
      </w:pPr>
      <w:r w:rsidRPr="001F7C17">
        <w:rPr>
          <w:rFonts w:ascii="Times New Roman" w:hAnsi="Times New Roman"/>
          <w:color w:val="000000"/>
          <w:sz w:val="24"/>
          <w:szCs w:val="24"/>
        </w:rPr>
        <w:t>Pracownicy administracji i obsługi są zobowiązani do natychmiastowego reagowania na wszystkie przejawy zachowania uczniów mogące stanowić zagrożenie dla ich zdrowia oraz informować o tym nauczycieli.</w:t>
      </w:r>
    </w:p>
    <w:p w:rsidR="00035057" w:rsidRPr="001F7C17" w:rsidRDefault="00035057" w:rsidP="00153F70">
      <w:pPr>
        <w:pStyle w:val="Zwykytekst1"/>
        <w:numPr>
          <w:ilvl w:val="0"/>
          <w:numId w:val="61"/>
        </w:numPr>
        <w:jc w:val="both"/>
        <w:rPr>
          <w:rFonts w:ascii="Times New Roman" w:hAnsi="Times New Roman"/>
          <w:color w:val="000000"/>
          <w:sz w:val="24"/>
          <w:szCs w:val="24"/>
        </w:rPr>
      </w:pPr>
      <w:r w:rsidRPr="001F7C17">
        <w:rPr>
          <w:rFonts w:ascii="Times New Roman" w:hAnsi="Times New Roman"/>
          <w:color w:val="000000"/>
          <w:sz w:val="24"/>
          <w:szCs w:val="24"/>
        </w:rPr>
        <w:t>Podczas zajęć poza terenem szkoły i na czas trwania wycieczek nauczyciele - organizatorzy zapoznają się z regulaminem wycieczki oraz mają na uwadze bezpieczeństwo jej uczestników.</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38</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64"/>
        </w:numPr>
        <w:jc w:val="both"/>
        <w:rPr>
          <w:rFonts w:ascii="Times New Roman" w:hAnsi="Times New Roman"/>
          <w:color w:val="000000"/>
          <w:sz w:val="24"/>
          <w:szCs w:val="24"/>
        </w:rPr>
      </w:pPr>
      <w:r w:rsidRPr="001F7C17">
        <w:rPr>
          <w:rFonts w:ascii="Times New Roman" w:hAnsi="Times New Roman"/>
          <w:color w:val="000000"/>
          <w:sz w:val="24"/>
          <w:szCs w:val="24"/>
        </w:rPr>
        <w:t>W czasie specjalistycznych zajęć nadobowiązkowych, imprez sportowych itp. oprócz nauczycieli szkoły opiekę nad uczniami mogą sprawować instruktorzy, z którymi zawarta została umowa na prowadzenie tych zajęć.</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39</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55"/>
        </w:numPr>
        <w:jc w:val="both"/>
        <w:rPr>
          <w:rFonts w:ascii="Times New Roman" w:hAnsi="Times New Roman"/>
          <w:color w:val="000000"/>
          <w:sz w:val="24"/>
          <w:szCs w:val="24"/>
        </w:rPr>
      </w:pPr>
      <w:r w:rsidRPr="001F7C17">
        <w:rPr>
          <w:rFonts w:ascii="Times New Roman" w:hAnsi="Times New Roman"/>
          <w:color w:val="000000"/>
          <w:sz w:val="24"/>
          <w:szCs w:val="24"/>
        </w:rPr>
        <w:t>W czasie innych zajęć organizowanych na terenie szkoły lub poza nią za uczniów odpowiedzialni są nauczyciele  prowadzący zajęcia.</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40</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62"/>
        </w:numPr>
        <w:jc w:val="both"/>
        <w:rPr>
          <w:rFonts w:ascii="Times New Roman" w:hAnsi="Times New Roman"/>
          <w:color w:val="000000"/>
          <w:sz w:val="24"/>
          <w:szCs w:val="24"/>
        </w:rPr>
      </w:pPr>
      <w:r w:rsidRPr="001F7C17">
        <w:rPr>
          <w:rFonts w:ascii="Times New Roman" w:hAnsi="Times New Roman"/>
          <w:color w:val="000000"/>
          <w:sz w:val="24"/>
          <w:szCs w:val="24"/>
        </w:rPr>
        <w:t>Dyrektor szkoły powierza każdy oddział szczególnej opiece wychowawczej jednemu z nauczycieli, zwanemu wychowawcą.</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41</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59"/>
        </w:numPr>
        <w:jc w:val="both"/>
        <w:rPr>
          <w:rFonts w:ascii="Times New Roman" w:hAnsi="Times New Roman"/>
          <w:color w:val="000000"/>
          <w:sz w:val="24"/>
          <w:szCs w:val="24"/>
        </w:rPr>
      </w:pPr>
      <w:r w:rsidRPr="001F7C17">
        <w:rPr>
          <w:rFonts w:ascii="Times New Roman" w:hAnsi="Times New Roman"/>
          <w:color w:val="000000"/>
          <w:sz w:val="24"/>
          <w:szCs w:val="24"/>
        </w:rPr>
        <w:t>Dla zapewnienia ciągłości i skuteczności pracy wychowawczej wskazane jest, aby wychowawca opiekował się danym oddziałem w ciągu całego etapu edukacyjnego.</w:t>
      </w:r>
    </w:p>
    <w:p w:rsidR="00035057" w:rsidRPr="001F7C17" w:rsidRDefault="00035057" w:rsidP="00153F70">
      <w:pPr>
        <w:pStyle w:val="Zwykytekst1"/>
        <w:numPr>
          <w:ilvl w:val="0"/>
          <w:numId w:val="59"/>
        </w:numPr>
        <w:jc w:val="both"/>
        <w:rPr>
          <w:rFonts w:ascii="Times New Roman" w:hAnsi="Times New Roman"/>
          <w:color w:val="000000"/>
          <w:sz w:val="24"/>
          <w:szCs w:val="24"/>
        </w:rPr>
      </w:pPr>
      <w:r w:rsidRPr="001F7C17">
        <w:rPr>
          <w:rFonts w:ascii="Times New Roman" w:hAnsi="Times New Roman"/>
          <w:color w:val="000000"/>
          <w:sz w:val="24"/>
          <w:szCs w:val="24"/>
        </w:rPr>
        <w:t>Formy spełniania zadań nauczyciela wychowawcy powinny być dostosowane do wieku uczniów, ich potrzeb oraz warunków środowiskowych szkoły.</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3E20C3" w:rsidP="0003505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lastRenderedPageBreak/>
        <w:t>§ 42</w:t>
      </w:r>
    </w:p>
    <w:p w:rsidR="00035057" w:rsidRPr="001F7C17" w:rsidRDefault="00035057" w:rsidP="00035057">
      <w:pPr>
        <w:pStyle w:val="Zwykytekst1"/>
        <w:jc w:val="both"/>
        <w:rPr>
          <w:rFonts w:ascii="Times New Roman" w:hAnsi="Times New Roman"/>
          <w:color w:val="000000"/>
          <w:sz w:val="24"/>
          <w:szCs w:val="24"/>
        </w:rPr>
      </w:pPr>
    </w:p>
    <w:p w:rsidR="00035057" w:rsidRPr="001F7C17" w:rsidRDefault="00035057" w:rsidP="00153F70">
      <w:pPr>
        <w:pStyle w:val="Zwykytekst1"/>
        <w:numPr>
          <w:ilvl w:val="0"/>
          <w:numId w:val="58"/>
        </w:numPr>
        <w:jc w:val="both"/>
        <w:rPr>
          <w:rFonts w:ascii="Times New Roman" w:hAnsi="Times New Roman"/>
          <w:color w:val="000000"/>
          <w:sz w:val="24"/>
          <w:szCs w:val="24"/>
        </w:rPr>
      </w:pPr>
      <w:r w:rsidRPr="001F7C17">
        <w:rPr>
          <w:rFonts w:ascii="Times New Roman" w:hAnsi="Times New Roman"/>
          <w:color w:val="000000"/>
          <w:sz w:val="24"/>
          <w:szCs w:val="24"/>
        </w:rPr>
        <w:t>Propozycje zmiany funkcji wychowawców i przydzielania pracy wychowawczej w oddziałach I-VIII dyrektor szkoły przedstawia do zaopiniowania radzie pedagogicznej oraz  informuje o tych propozycjach radę rodziców, która może sformułować swoją opinię w tej sprawie.</w:t>
      </w:r>
    </w:p>
    <w:p w:rsidR="00035057" w:rsidRPr="001F7C17" w:rsidRDefault="00035057" w:rsidP="00153F70">
      <w:pPr>
        <w:pStyle w:val="Zwykytekst1"/>
        <w:numPr>
          <w:ilvl w:val="0"/>
          <w:numId w:val="58"/>
        </w:numPr>
        <w:jc w:val="both"/>
        <w:rPr>
          <w:rFonts w:ascii="Times New Roman" w:hAnsi="Times New Roman"/>
          <w:color w:val="000000"/>
          <w:sz w:val="24"/>
          <w:szCs w:val="24"/>
        </w:rPr>
      </w:pPr>
      <w:r w:rsidRPr="001F7C17">
        <w:rPr>
          <w:rFonts w:ascii="Times New Roman" w:hAnsi="Times New Roman"/>
          <w:color w:val="000000"/>
          <w:sz w:val="24"/>
          <w:szCs w:val="24"/>
        </w:rPr>
        <w:t>Rodzice uczniów każdego oddziału, także uczniowie  kl. VIII mogą wystąpić do dyrektora szkoły z wnioskiem o zmianę wychowawcy. Dyrektor szkoły po rozpatrzeniu wniosku i zapoznaniu się z racjami obydwu stron, po konsultacji z Radą Pedagogiczną podejmuje decyzję o zmianie nauczyciela-wychowawcy danej klasy lub o pozostawieniu nauczycielowi dalszej opieki nad klasą.</w:t>
      </w:r>
    </w:p>
    <w:p w:rsidR="005655FD" w:rsidRPr="001F7C17" w:rsidRDefault="005655FD" w:rsidP="005655FD">
      <w:pPr>
        <w:pStyle w:val="Zwykytekst1"/>
        <w:jc w:val="both"/>
        <w:rPr>
          <w:rFonts w:ascii="Times New Roman" w:hAnsi="Times New Roman"/>
          <w:color w:val="000000"/>
          <w:sz w:val="24"/>
          <w:szCs w:val="24"/>
        </w:rPr>
      </w:pPr>
    </w:p>
    <w:p w:rsidR="00003A97" w:rsidRPr="001F7C17" w:rsidRDefault="00003A97" w:rsidP="00003A97">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t>Rozdział V</w:t>
      </w:r>
    </w:p>
    <w:p w:rsidR="00003A97" w:rsidRPr="001F7C17" w:rsidRDefault="00003A97" w:rsidP="00003A97">
      <w:pPr>
        <w:pStyle w:val="Nagwek1"/>
        <w:jc w:val="center"/>
        <w:rPr>
          <w:rFonts w:ascii="Times New Roman" w:hAnsi="Times New Roman"/>
          <w:color w:val="000000"/>
        </w:rPr>
      </w:pPr>
      <w:bookmarkStart w:id="32" w:name="_Toc499494192"/>
      <w:r w:rsidRPr="001F7C17">
        <w:rPr>
          <w:rFonts w:ascii="Times New Roman" w:hAnsi="Times New Roman"/>
          <w:color w:val="000000"/>
        </w:rPr>
        <w:t>Zasady oceniania.</w:t>
      </w:r>
      <w:bookmarkEnd w:id="32"/>
    </w:p>
    <w:p w:rsidR="00964653" w:rsidRPr="001F7C17" w:rsidRDefault="00964653" w:rsidP="00003A97">
      <w:pPr>
        <w:pStyle w:val="Zwykytekst1"/>
        <w:jc w:val="center"/>
        <w:rPr>
          <w:rFonts w:ascii="Times New Roman" w:hAnsi="Times New Roman"/>
          <w:color w:val="000000"/>
          <w:sz w:val="28"/>
          <w:szCs w:val="28"/>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43</w:t>
      </w:r>
    </w:p>
    <w:p w:rsidR="00003A97" w:rsidRPr="001F7C17" w:rsidRDefault="00003A97" w:rsidP="00003A97">
      <w:pPr>
        <w:pStyle w:val="Zwykytekst1"/>
        <w:jc w:val="both"/>
        <w:rPr>
          <w:rFonts w:ascii="Times New Roman" w:hAnsi="Times New Roman"/>
          <w:i/>
          <w:color w:val="000000"/>
          <w:sz w:val="24"/>
          <w:szCs w:val="24"/>
        </w:rPr>
      </w:pPr>
    </w:p>
    <w:p w:rsidR="00003A97" w:rsidRPr="001F7C17" w:rsidRDefault="00003A97" w:rsidP="00153F70">
      <w:pPr>
        <w:numPr>
          <w:ilvl w:val="0"/>
          <w:numId w:val="179"/>
        </w:numPr>
        <w:tabs>
          <w:tab w:val="clear" w:pos="2340"/>
          <w:tab w:val="num" w:pos="360"/>
        </w:tabs>
        <w:ind w:left="360"/>
        <w:jc w:val="both"/>
        <w:rPr>
          <w:color w:val="000000"/>
          <w:sz w:val="24"/>
          <w:szCs w:val="24"/>
        </w:rPr>
      </w:pPr>
      <w:r w:rsidRPr="001F7C17">
        <w:rPr>
          <w:color w:val="000000"/>
          <w:sz w:val="24"/>
          <w:szCs w:val="24"/>
        </w:rPr>
        <w:t>Ocenianiu podlegają:</w:t>
      </w:r>
    </w:p>
    <w:p w:rsidR="00003A97" w:rsidRPr="001F7C17" w:rsidRDefault="00003A97" w:rsidP="00153F70">
      <w:pPr>
        <w:numPr>
          <w:ilvl w:val="1"/>
          <w:numId w:val="179"/>
        </w:numPr>
        <w:tabs>
          <w:tab w:val="clear" w:pos="1440"/>
        </w:tabs>
        <w:ind w:left="720"/>
        <w:jc w:val="both"/>
        <w:rPr>
          <w:color w:val="000000"/>
          <w:sz w:val="24"/>
          <w:szCs w:val="24"/>
        </w:rPr>
      </w:pPr>
      <w:r w:rsidRPr="001F7C17">
        <w:rPr>
          <w:color w:val="000000"/>
          <w:sz w:val="24"/>
          <w:szCs w:val="24"/>
        </w:rPr>
        <w:t>osiągnięcia edukacyjne ucznia;</w:t>
      </w:r>
    </w:p>
    <w:p w:rsidR="00003A97" w:rsidRPr="001F7C17" w:rsidRDefault="00003A97" w:rsidP="00153F70">
      <w:pPr>
        <w:numPr>
          <w:ilvl w:val="1"/>
          <w:numId w:val="179"/>
        </w:numPr>
        <w:tabs>
          <w:tab w:val="clear" w:pos="1440"/>
        </w:tabs>
        <w:ind w:left="720"/>
        <w:jc w:val="both"/>
        <w:rPr>
          <w:color w:val="000000"/>
          <w:sz w:val="24"/>
          <w:szCs w:val="24"/>
        </w:rPr>
      </w:pPr>
      <w:r w:rsidRPr="001F7C17">
        <w:rPr>
          <w:color w:val="000000"/>
          <w:sz w:val="24"/>
          <w:szCs w:val="24"/>
        </w:rPr>
        <w:t xml:space="preserve">zachowanie ucznia. </w:t>
      </w:r>
    </w:p>
    <w:p w:rsidR="00003A97" w:rsidRPr="001F7C17" w:rsidRDefault="00003A97" w:rsidP="00153F70">
      <w:pPr>
        <w:numPr>
          <w:ilvl w:val="0"/>
          <w:numId w:val="179"/>
        </w:numPr>
        <w:tabs>
          <w:tab w:val="clear" w:pos="2340"/>
        </w:tabs>
        <w:ind w:left="360"/>
        <w:jc w:val="both"/>
        <w:rPr>
          <w:color w:val="000000"/>
          <w:sz w:val="24"/>
          <w:szCs w:val="24"/>
        </w:rPr>
      </w:pPr>
      <w:r w:rsidRPr="001F7C17">
        <w:rPr>
          <w:color w:val="000000"/>
          <w:sz w:val="24"/>
          <w:szCs w:val="24"/>
        </w:rPr>
        <w:t xml:space="preserve">Ocenianie osiągnięć edukacyjnych ucznia polega na </w:t>
      </w:r>
      <w:r w:rsidR="003127A6" w:rsidRPr="001F7C17">
        <w:rPr>
          <w:color w:val="000000"/>
          <w:sz w:val="24"/>
          <w:szCs w:val="24"/>
        </w:rPr>
        <w:t xml:space="preserve">rozpoznawaniu przez nauczycieli </w:t>
      </w:r>
      <w:r w:rsidRPr="001F7C17">
        <w:rPr>
          <w:color w:val="000000"/>
          <w:sz w:val="24"/>
          <w:szCs w:val="24"/>
        </w:rPr>
        <w:t xml:space="preserve">poziomu i postępów w opanowaniu przez ucznia wiadomości i umiejętności w stosunku do: </w:t>
      </w:r>
    </w:p>
    <w:p w:rsidR="00003A97" w:rsidRPr="001F7C17" w:rsidRDefault="00003A97" w:rsidP="00003A97">
      <w:pPr>
        <w:ind w:left="360"/>
        <w:jc w:val="both"/>
        <w:rPr>
          <w:color w:val="000000"/>
          <w:sz w:val="24"/>
          <w:szCs w:val="24"/>
        </w:rPr>
      </w:pPr>
      <w:r w:rsidRPr="001F7C17">
        <w:rPr>
          <w:color w:val="000000"/>
          <w:sz w:val="24"/>
          <w:szCs w:val="24"/>
        </w:rPr>
        <w:t xml:space="preserve">1) wymagań określonych w podstawie programowej kształcenia ogólnego oraz wymagań edukacyjnych wynikających z realizowanych w szkole programów nauczania, </w:t>
      </w:r>
    </w:p>
    <w:p w:rsidR="00003A97" w:rsidRPr="001F7C17" w:rsidRDefault="00003A97" w:rsidP="00003A97">
      <w:pPr>
        <w:ind w:left="360"/>
        <w:jc w:val="both"/>
        <w:rPr>
          <w:color w:val="000000"/>
          <w:sz w:val="24"/>
          <w:szCs w:val="24"/>
        </w:rPr>
      </w:pPr>
      <w:r w:rsidRPr="001F7C17">
        <w:rPr>
          <w:color w:val="000000"/>
          <w:sz w:val="24"/>
          <w:szCs w:val="24"/>
        </w:rPr>
        <w:t xml:space="preserve">2) wymagań edukacyjnych wynikających z realizowanych w szkole programów nauczania – w przypadku dodatkowych zajęć edukacyjnych.  </w:t>
      </w:r>
    </w:p>
    <w:p w:rsidR="00003A97" w:rsidRPr="001F7C17" w:rsidRDefault="00003A97" w:rsidP="00153F70">
      <w:pPr>
        <w:numPr>
          <w:ilvl w:val="0"/>
          <w:numId w:val="179"/>
        </w:numPr>
        <w:tabs>
          <w:tab w:val="clear" w:pos="2340"/>
          <w:tab w:val="num" w:pos="360"/>
        </w:tabs>
        <w:ind w:left="360"/>
        <w:jc w:val="both"/>
        <w:rPr>
          <w:color w:val="000000"/>
          <w:sz w:val="24"/>
          <w:szCs w:val="24"/>
        </w:rPr>
      </w:pPr>
      <w:r w:rsidRPr="001F7C17">
        <w:rPr>
          <w:color w:val="000000"/>
          <w:sz w:val="24"/>
          <w:szCs w:val="24"/>
        </w:rPr>
        <w:t>Ocenianie zachowania ucznia polega na rozpoznawaniu przez wychowawcę klasy, nauczycieli oraz uczniów danej klasy stopnia respektowania przez ucznia zasad współżycia społecznego i norm etycznych.</w:t>
      </w:r>
    </w:p>
    <w:p w:rsidR="00003A97" w:rsidRPr="001F7C17" w:rsidRDefault="00003A97" w:rsidP="00153F70">
      <w:pPr>
        <w:numPr>
          <w:ilvl w:val="0"/>
          <w:numId w:val="179"/>
        </w:numPr>
        <w:tabs>
          <w:tab w:val="clear" w:pos="2340"/>
          <w:tab w:val="num" w:pos="360"/>
        </w:tabs>
        <w:ind w:left="360"/>
        <w:jc w:val="both"/>
        <w:rPr>
          <w:color w:val="000000"/>
          <w:sz w:val="24"/>
          <w:szCs w:val="24"/>
        </w:rPr>
      </w:pPr>
      <w:r w:rsidRPr="001F7C17">
        <w:rPr>
          <w:color w:val="000000"/>
          <w:sz w:val="24"/>
          <w:szCs w:val="24"/>
        </w:rPr>
        <w:t>Ocenianie wewnątrzszkolne ma na celu:</w:t>
      </w:r>
    </w:p>
    <w:p w:rsidR="00003A97" w:rsidRPr="001F7C17" w:rsidRDefault="00003A97" w:rsidP="00153F70">
      <w:pPr>
        <w:numPr>
          <w:ilvl w:val="0"/>
          <w:numId w:val="101"/>
        </w:numPr>
        <w:tabs>
          <w:tab w:val="clear" w:pos="1080"/>
          <w:tab w:val="num" w:pos="720"/>
        </w:tabs>
        <w:ind w:left="720"/>
        <w:jc w:val="both"/>
        <w:rPr>
          <w:color w:val="000000"/>
          <w:sz w:val="24"/>
          <w:szCs w:val="24"/>
        </w:rPr>
      </w:pPr>
      <w:r w:rsidRPr="001F7C17">
        <w:rPr>
          <w:color w:val="000000"/>
          <w:sz w:val="24"/>
          <w:szCs w:val="24"/>
        </w:rPr>
        <w:t>informowanie ucznia o poziomie jego osiągnięć edukacyjnych i jego zachowaniu oraz o postępach w tym zakresie;</w:t>
      </w:r>
    </w:p>
    <w:p w:rsidR="00003A97" w:rsidRPr="001F7C17" w:rsidRDefault="00003A97" w:rsidP="00153F70">
      <w:pPr>
        <w:numPr>
          <w:ilvl w:val="0"/>
          <w:numId w:val="101"/>
        </w:numPr>
        <w:tabs>
          <w:tab w:val="clear" w:pos="1080"/>
          <w:tab w:val="num" w:pos="720"/>
        </w:tabs>
        <w:ind w:left="720"/>
        <w:jc w:val="both"/>
        <w:rPr>
          <w:color w:val="000000"/>
          <w:sz w:val="24"/>
          <w:szCs w:val="24"/>
        </w:rPr>
      </w:pPr>
      <w:r w:rsidRPr="001F7C17">
        <w:rPr>
          <w:color w:val="000000"/>
          <w:sz w:val="24"/>
          <w:szCs w:val="24"/>
        </w:rPr>
        <w:t>pomoc uczniowi w samodzielnym planowaniu swojego rozwoju;</w:t>
      </w:r>
    </w:p>
    <w:p w:rsidR="00003A97" w:rsidRPr="001F7C17" w:rsidRDefault="00003A97" w:rsidP="00153F70">
      <w:pPr>
        <w:numPr>
          <w:ilvl w:val="0"/>
          <w:numId w:val="101"/>
        </w:numPr>
        <w:tabs>
          <w:tab w:val="clear" w:pos="1080"/>
          <w:tab w:val="num" w:pos="720"/>
        </w:tabs>
        <w:ind w:left="720"/>
        <w:jc w:val="both"/>
        <w:rPr>
          <w:color w:val="000000"/>
          <w:sz w:val="24"/>
          <w:szCs w:val="24"/>
        </w:rPr>
      </w:pPr>
      <w:r w:rsidRPr="001F7C17">
        <w:rPr>
          <w:color w:val="000000"/>
          <w:sz w:val="24"/>
          <w:szCs w:val="24"/>
        </w:rPr>
        <w:t>motywowanie ucznia do dalszej pracy;</w:t>
      </w:r>
    </w:p>
    <w:p w:rsidR="00003A97" w:rsidRPr="001F7C17" w:rsidRDefault="00003A97" w:rsidP="00153F70">
      <w:pPr>
        <w:numPr>
          <w:ilvl w:val="0"/>
          <w:numId w:val="101"/>
        </w:numPr>
        <w:tabs>
          <w:tab w:val="clear" w:pos="1080"/>
          <w:tab w:val="num" w:pos="720"/>
        </w:tabs>
        <w:ind w:left="720"/>
        <w:jc w:val="both"/>
        <w:rPr>
          <w:color w:val="000000"/>
          <w:sz w:val="24"/>
          <w:szCs w:val="24"/>
        </w:rPr>
      </w:pPr>
      <w:r w:rsidRPr="001F7C17">
        <w:rPr>
          <w:color w:val="000000"/>
          <w:sz w:val="24"/>
          <w:szCs w:val="24"/>
        </w:rPr>
        <w:t>dostarczanie rodzicom (prawnym opiekunom) i nauczycielom informacji o postępach, trudnościach i specjalnych uzdolnieniach ucznia;</w:t>
      </w:r>
    </w:p>
    <w:p w:rsidR="00003A97" w:rsidRPr="001F7C17" w:rsidRDefault="00003A97" w:rsidP="00153F70">
      <w:pPr>
        <w:numPr>
          <w:ilvl w:val="0"/>
          <w:numId w:val="101"/>
        </w:numPr>
        <w:tabs>
          <w:tab w:val="clear" w:pos="1080"/>
          <w:tab w:val="num" w:pos="720"/>
        </w:tabs>
        <w:ind w:left="720"/>
        <w:jc w:val="both"/>
        <w:rPr>
          <w:color w:val="000000"/>
          <w:sz w:val="24"/>
          <w:szCs w:val="24"/>
        </w:rPr>
      </w:pPr>
      <w:r w:rsidRPr="001F7C17">
        <w:rPr>
          <w:color w:val="000000"/>
          <w:sz w:val="24"/>
          <w:szCs w:val="24"/>
        </w:rPr>
        <w:t>umożliwienie nauczycielom doskonalenia organizacji i metod pracy dydaktyczno – wychowawczej.</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44</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184"/>
        </w:numPr>
        <w:tabs>
          <w:tab w:val="clear" w:pos="180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Ocenianie wewnątrzszkolne obejmuje: </w:t>
      </w:r>
    </w:p>
    <w:p w:rsidR="00003A97" w:rsidRPr="001F7C17" w:rsidRDefault="00003A97" w:rsidP="00153F70">
      <w:pPr>
        <w:pStyle w:val="Zwykytekst1"/>
        <w:numPr>
          <w:ilvl w:val="0"/>
          <w:numId w:val="102"/>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formułowanie przez nauczycieli wymagań edukacyjnych oraz informowanie o nich uczniów i rodziców (opiekunów prawnych),</w:t>
      </w:r>
    </w:p>
    <w:p w:rsidR="00003A97" w:rsidRPr="001F7C17" w:rsidRDefault="00003A97" w:rsidP="00153F70">
      <w:pPr>
        <w:pStyle w:val="Zwykytekst1"/>
        <w:numPr>
          <w:ilvl w:val="0"/>
          <w:numId w:val="102"/>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bieżące ocenianie, śródroczne i roczne klasyfikowanie, według skali przyjętej w szkole,</w:t>
      </w:r>
    </w:p>
    <w:p w:rsidR="00003A97" w:rsidRPr="001F7C17" w:rsidRDefault="00003A97" w:rsidP="00153F70">
      <w:pPr>
        <w:pStyle w:val="Zwykytekst1"/>
        <w:numPr>
          <w:ilvl w:val="0"/>
          <w:numId w:val="102"/>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przeprowadzanie egzaminów klasyfikacyjnych, </w:t>
      </w:r>
    </w:p>
    <w:p w:rsidR="00003A97" w:rsidRPr="001F7C17" w:rsidRDefault="00003A97" w:rsidP="00153F70">
      <w:pPr>
        <w:pStyle w:val="Zwykytekst1"/>
        <w:numPr>
          <w:ilvl w:val="0"/>
          <w:numId w:val="102"/>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lastRenderedPageBreak/>
        <w:t>ustalanie ocen klasyfikacyjnych rocznych i warunki ich poprawiania.</w:t>
      </w:r>
    </w:p>
    <w:p w:rsidR="00003A97" w:rsidRPr="001F7C17" w:rsidRDefault="00003A97" w:rsidP="00153F70">
      <w:pPr>
        <w:numPr>
          <w:ilvl w:val="0"/>
          <w:numId w:val="102"/>
        </w:numPr>
        <w:tabs>
          <w:tab w:val="clear" w:pos="1080"/>
          <w:tab w:val="num" w:pos="720"/>
        </w:tabs>
        <w:ind w:left="720"/>
        <w:jc w:val="both"/>
        <w:rPr>
          <w:color w:val="000000"/>
          <w:sz w:val="24"/>
          <w:szCs w:val="24"/>
        </w:rPr>
      </w:pPr>
      <w:r w:rsidRPr="001F7C17">
        <w:rPr>
          <w:color w:val="000000"/>
          <w:sz w:val="24"/>
          <w:szCs w:val="24"/>
        </w:rPr>
        <w:t>ustalenie warunków i trybu uzyskania wyższych niż przewidywane rocznych ocen klasyfikacyjnych z obowiązkowych i dodatkowych zajęć edukacyjnych oraz rocznej oceny klasyfikacyjnej zachowania.</w:t>
      </w:r>
    </w:p>
    <w:p w:rsidR="00003A97" w:rsidRPr="001F7C17" w:rsidRDefault="00003A97" w:rsidP="00153F70">
      <w:pPr>
        <w:numPr>
          <w:ilvl w:val="0"/>
          <w:numId w:val="102"/>
        </w:numPr>
        <w:tabs>
          <w:tab w:val="clear" w:pos="1080"/>
          <w:tab w:val="num" w:pos="720"/>
        </w:tabs>
        <w:ind w:left="720"/>
        <w:jc w:val="both"/>
        <w:rPr>
          <w:color w:val="000000"/>
          <w:sz w:val="24"/>
          <w:szCs w:val="24"/>
        </w:rPr>
      </w:pPr>
      <w:r w:rsidRPr="001F7C17">
        <w:rPr>
          <w:color w:val="000000"/>
          <w:sz w:val="24"/>
          <w:szCs w:val="24"/>
        </w:rPr>
        <w:t>ustalenie warunków i sposobu przekazywania rodzicom informacji o postępach i trudnościach uczniów w nauce.</w:t>
      </w:r>
    </w:p>
    <w:p w:rsidR="00003A97" w:rsidRPr="001F7C17" w:rsidRDefault="00003A97" w:rsidP="00153F70">
      <w:pPr>
        <w:pStyle w:val="Zwykytekst1"/>
        <w:numPr>
          <w:ilvl w:val="1"/>
          <w:numId w:val="102"/>
        </w:numPr>
        <w:tabs>
          <w:tab w:val="clear" w:pos="1800"/>
          <w:tab w:val="num" w:pos="360"/>
        </w:tabs>
        <w:ind w:hanging="1800"/>
        <w:jc w:val="both"/>
        <w:rPr>
          <w:rFonts w:ascii="Times New Roman" w:hAnsi="Times New Roman"/>
          <w:color w:val="000000"/>
          <w:sz w:val="24"/>
          <w:szCs w:val="24"/>
        </w:rPr>
      </w:pPr>
      <w:r w:rsidRPr="001F7C17">
        <w:rPr>
          <w:rFonts w:ascii="Times New Roman" w:hAnsi="Times New Roman"/>
          <w:color w:val="000000"/>
          <w:sz w:val="24"/>
          <w:szCs w:val="24"/>
        </w:rPr>
        <w:t>Ocenianie osiągnięć edukacyjnych i zachowania ucznia ma na celu:</w:t>
      </w:r>
    </w:p>
    <w:p w:rsidR="00003A97" w:rsidRPr="001F7C17" w:rsidRDefault="00003A97" w:rsidP="00153F70">
      <w:pPr>
        <w:pStyle w:val="Zwykytekst1"/>
        <w:numPr>
          <w:ilvl w:val="2"/>
          <w:numId w:val="102"/>
        </w:numPr>
        <w:tabs>
          <w:tab w:val="clear" w:pos="2700"/>
        </w:tabs>
        <w:ind w:left="720"/>
        <w:jc w:val="both"/>
        <w:rPr>
          <w:rFonts w:ascii="Times New Roman" w:hAnsi="Times New Roman"/>
          <w:color w:val="000000"/>
          <w:sz w:val="24"/>
          <w:szCs w:val="24"/>
        </w:rPr>
      </w:pPr>
      <w:r w:rsidRPr="001F7C17">
        <w:rPr>
          <w:rFonts w:ascii="Times New Roman" w:hAnsi="Times New Roman"/>
          <w:color w:val="000000"/>
          <w:sz w:val="24"/>
          <w:szCs w:val="24"/>
        </w:rPr>
        <w:t>informowanie ucznia o poziomie jego osiągnięć edukacyjnych i jego zachowaniu oraz o postępach w tym zakresie;</w:t>
      </w:r>
    </w:p>
    <w:p w:rsidR="00003A97" w:rsidRPr="001F7C17" w:rsidRDefault="00003A97" w:rsidP="00003A97">
      <w:pPr>
        <w:pStyle w:val="Zwykytekst1"/>
        <w:ind w:left="708"/>
        <w:jc w:val="both"/>
        <w:rPr>
          <w:rFonts w:ascii="Times New Roman" w:hAnsi="Times New Roman"/>
          <w:color w:val="000000"/>
          <w:sz w:val="24"/>
          <w:szCs w:val="24"/>
        </w:rPr>
      </w:pPr>
      <w:r w:rsidRPr="001F7C17">
        <w:rPr>
          <w:rFonts w:ascii="Times New Roman" w:hAnsi="Times New Roman"/>
          <w:color w:val="000000"/>
          <w:sz w:val="24"/>
          <w:szCs w:val="24"/>
        </w:rPr>
        <w:t>a) nauczyciele poszczególnych przedmiotów samodzielnie opracowują formę pisemnej informacji zwrotnej.</w:t>
      </w:r>
    </w:p>
    <w:p w:rsidR="00003A97" w:rsidRPr="001F7C17" w:rsidRDefault="00003A97" w:rsidP="00153F70">
      <w:pPr>
        <w:pStyle w:val="Zwykytekst1"/>
        <w:numPr>
          <w:ilvl w:val="2"/>
          <w:numId w:val="102"/>
        </w:numPr>
        <w:tabs>
          <w:tab w:val="clear" w:pos="2700"/>
        </w:tabs>
        <w:ind w:left="720"/>
        <w:jc w:val="both"/>
        <w:rPr>
          <w:rFonts w:ascii="Times New Roman" w:hAnsi="Times New Roman"/>
          <w:color w:val="000000"/>
          <w:sz w:val="24"/>
          <w:szCs w:val="24"/>
        </w:rPr>
      </w:pPr>
      <w:r w:rsidRPr="001F7C17">
        <w:rPr>
          <w:rFonts w:ascii="Times New Roman" w:hAnsi="Times New Roman"/>
          <w:color w:val="000000"/>
          <w:sz w:val="24"/>
          <w:szCs w:val="24"/>
        </w:rPr>
        <w:t>udzielanie uczniowi pomocy w nauce poprzez przekazanie uczniowi informacji o tym, co zrobił dobrze i jak powinien się dalej uczyć;</w:t>
      </w:r>
    </w:p>
    <w:p w:rsidR="00003A97" w:rsidRPr="001F7C17" w:rsidRDefault="00003A97" w:rsidP="00153F70">
      <w:pPr>
        <w:pStyle w:val="Zwykytekst1"/>
        <w:numPr>
          <w:ilvl w:val="2"/>
          <w:numId w:val="102"/>
        </w:numPr>
        <w:tabs>
          <w:tab w:val="clear" w:pos="2700"/>
        </w:tabs>
        <w:ind w:left="720"/>
        <w:jc w:val="both"/>
        <w:rPr>
          <w:rFonts w:ascii="Times New Roman" w:hAnsi="Times New Roman"/>
          <w:color w:val="000000"/>
          <w:sz w:val="24"/>
          <w:szCs w:val="24"/>
        </w:rPr>
      </w:pPr>
      <w:r w:rsidRPr="001F7C17">
        <w:rPr>
          <w:rFonts w:ascii="Times New Roman" w:hAnsi="Times New Roman"/>
          <w:color w:val="000000"/>
          <w:sz w:val="24"/>
          <w:szCs w:val="24"/>
        </w:rPr>
        <w:t>udzielanie wskazówek do samodzielnego planowania własnego rozwoju;</w:t>
      </w:r>
    </w:p>
    <w:p w:rsidR="00003A97" w:rsidRPr="001F7C17" w:rsidRDefault="00003A97" w:rsidP="00153F70">
      <w:pPr>
        <w:pStyle w:val="Zwykytekst1"/>
        <w:numPr>
          <w:ilvl w:val="2"/>
          <w:numId w:val="102"/>
        </w:numPr>
        <w:tabs>
          <w:tab w:val="clear" w:pos="2700"/>
        </w:tabs>
        <w:ind w:left="720"/>
        <w:jc w:val="both"/>
        <w:rPr>
          <w:rFonts w:ascii="Times New Roman" w:hAnsi="Times New Roman"/>
          <w:color w:val="000000"/>
          <w:sz w:val="24"/>
          <w:szCs w:val="24"/>
        </w:rPr>
      </w:pPr>
      <w:r w:rsidRPr="001F7C17">
        <w:rPr>
          <w:rFonts w:ascii="Times New Roman" w:hAnsi="Times New Roman"/>
          <w:color w:val="000000"/>
          <w:sz w:val="24"/>
          <w:szCs w:val="24"/>
        </w:rPr>
        <w:t>motywowanie ucznia do dalszych postępów w nauce i zachowaniu;</w:t>
      </w:r>
    </w:p>
    <w:p w:rsidR="00003A97" w:rsidRPr="001F7C17" w:rsidRDefault="00003A97" w:rsidP="00153F70">
      <w:pPr>
        <w:pStyle w:val="Zwykytekst1"/>
        <w:numPr>
          <w:ilvl w:val="2"/>
          <w:numId w:val="102"/>
        </w:numPr>
        <w:tabs>
          <w:tab w:val="clear" w:pos="2700"/>
        </w:tabs>
        <w:ind w:left="720"/>
        <w:jc w:val="both"/>
        <w:rPr>
          <w:rFonts w:ascii="Times New Roman" w:hAnsi="Times New Roman"/>
          <w:color w:val="000000"/>
          <w:sz w:val="24"/>
          <w:szCs w:val="24"/>
        </w:rPr>
      </w:pPr>
      <w:r w:rsidRPr="001F7C17">
        <w:rPr>
          <w:rFonts w:ascii="Times New Roman" w:hAnsi="Times New Roman"/>
          <w:color w:val="000000"/>
          <w:sz w:val="24"/>
          <w:szCs w:val="24"/>
        </w:rPr>
        <w:t>dostarczenie rodzicom i nauczycielom informacji o postępach i trudnościach w nauce i zachowaniu ucznia oraz o szczególnych uzdolnieniach ucznia;</w:t>
      </w:r>
    </w:p>
    <w:p w:rsidR="00003A97" w:rsidRPr="001F7C17" w:rsidRDefault="00003A97" w:rsidP="00153F70">
      <w:pPr>
        <w:pStyle w:val="Zwykytekst1"/>
        <w:numPr>
          <w:ilvl w:val="2"/>
          <w:numId w:val="102"/>
        </w:numPr>
        <w:tabs>
          <w:tab w:val="clear" w:pos="2700"/>
        </w:tabs>
        <w:ind w:left="720"/>
        <w:jc w:val="both"/>
        <w:rPr>
          <w:rFonts w:ascii="Times New Roman" w:hAnsi="Times New Roman"/>
          <w:color w:val="000000"/>
          <w:sz w:val="24"/>
          <w:szCs w:val="24"/>
        </w:rPr>
      </w:pPr>
      <w:r w:rsidRPr="001F7C17">
        <w:rPr>
          <w:rFonts w:ascii="Times New Roman" w:hAnsi="Times New Roman"/>
          <w:color w:val="000000"/>
          <w:sz w:val="24"/>
          <w:szCs w:val="24"/>
        </w:rPr>
        <w:t>umożliwienie nauczycielom doskonalenia organizacji i metod pracy dydaktyczno – wychowawczej.</w:t>
      </w:r>
    </w:p>
    <w:p w:rsidR="00003A97" w:rsidRPr="001F7C17" w:rsidRDefault="00003A97" w:rsidP="00003A97">
      <w:pPr>
        <w:pStyle w:val="Zwykytekst1"/>
        <w:ind w:left="435"/>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45</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86"/>
        </w:numPr>
        <w:jc w:val="both"/>
        <w:rPr>
          <w:rFonts w:ascii="Times New Roman" w:hAnsi="Times New Roman"/>
          <w:color w:val="000000"/>
          <w:sz w:val="24"/>
          <w:szCs w:val="24"/>
        </w:rPr>
      </w:pPr>
      <w:r w:rsidRPr="001F7C17">
        <w:rPr>
          <w:rFonts w:ascii="Times New Roman" w:hAnsi="Times New Roman"/>
          <w:color w:val="000000"/>
          <w:sz w:val="24"/>
          <w:szCs w:val="24"/>
        </w:rPr>
        <w:t>Nauczyciele na początku każdego roku szkolnego informują uczniów oraz rodziców o wymaganiach edukacyjnych wynikających z realizowanego przez siebie programu nauczania oraz o sposobach sprawdzania osiągnięć edukacyjnych uczniów i dodatkowych zajęć edukacyjnych wynikających z realizowanego przez siebie programu nauczania oraz o warunkach i trybie uzyskania wyższej niż przewidywana rocznej oceny klasyfikacyjnej.</w:t>
      </w:r>
    </w:p>
    <w:p w:rsidR="00003A97" w:rsidRPr="001F7C17" w:rsidRDefault="00003A97" w:rsidP="00153F70">
      <w:pPr>
        <w:pStyle w:val="Zwykytekst1"/>
        <w:numPr>
          <w:ilvl w:val="0"/>
          <w:numId w:val="86"/>
        </w:numPr>
        <w:jc w:val="both"/>
        <w:rPr>
          <w:rFonts w:ascii="Times New Roman" w:hAnsi="Times New Roman"/>
          <w:color w:val="000000"/>
          <w:sz w:val="24"/>
          <w:szCs w:val="24"/>
        </w:rPr>
      </w:pPr>
      <w:r w:rsidRPr="001F7C17">
        <w:rPr>
          <w:rFonts w:ascii="Times New Roman" w:hAnsi="Times New Roman"/>
          <w:color w:val="000000"/>
          <w:sz w:val="24"/>
          <w:szCs w:val="24"/>
        </w:rPr>
        <w:t>Wychowawca klasy na początku każdego roku szkolnego informuje uczniów oraz rodziców o zasadach oceniania zachowania oraz o warunkach i trybie uzyskania wyższej niż przewidywana rocznej oceny klasyfikacyjnej zachowania.</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46</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178"/>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Oceny są jawne zarówno dla uczniów, jak i jego rodziców. Sprawdzone i oceniane pisemne prace kontrolne uczeń i jego rodzice otrzymują do wglądu na zasadach określonych przez nauczycieli.</w:t>
      </w:r>
    </w:p>
    <w:p w:rsidR="00003A97" w:rsidRPr="001F7C17" w:rsidRDefault="00003A97" w:rsidP="00153F70">
      <w:pPr>
        <w:pStyle w:val="Zwykytekst1"/>
        <w:numPr>
          <w:ilvl w:val="1"/>
          <w:numId w:val="178"/>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Wszystkie prace pisemne ucznia są przechowywane przez nauczycieli prowadzących zajęcia edukacyjne w oddziale, do którego uczęszcza uczeń, do końca roku szkolnego, tj. do dnia 31 sierpnia;</w:t>
      </w:r>
    </w:p>
    <w:p w:rsidR="00003A97" w:rsidRPr="001F7C17" w:rsidRDefault="00003A97" w:rsidP="00153F70">
      <w:pPr>
        <w:pStyle w:val="Zwykytekst1"/>
        <w:numPr>
          <w:ilvl w:val="1"/>
          <w:numId w:val="178"/>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Oryginały prac pisemnych lub ich kopie mogą być udostępnione do wglądu rodzicom ucznia do domu z prośbą o zwrot pracy podpisanej przez rodziców lub  podczas zebrań rodziców lub indywidualnych konsultacji, w siedzibie szkoły;</w:t>
      </w:r>
    </w:p>
    <w:p w:rsidR="00003A97" w:rsidRPr="001F7C17" w:rsidRDefault="00003A97" w:rsidP="00153F70">
      <w:pPr>
        <w:pStyle w:val="Zwykytekst1"/>
        <w:numPr>
          <w:ilvl w:val="1"/>
          <w:numId w:val="178"/>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Jeśli praca pisemna zawiera tylko odpowiedzi ucznia, należy do niej dołączyć zestaw pytań (zadań).</w:t>
      </w:r>
    </w:p>
    <w:p w:rsidR="00003A97" w:rsidRPr="001F7C17" w:rsidRDefault="00003A97" w:rsidP="00153F70">
      <w:pPr>
        <w:numPr>
          <w:ilvl w:val="0"/>
          <w:numId w:val="100"/>
        </w:numPr>
        <w:tabs>
          <w:tab w:val="clear" w:pos="2340"/>
          <w:tab w:val="num" w:pos="360"/>
        </w:tabs>
        <w:ind w:left="360"/>
        <w:jc w:val="both"/>
        <w:rPr>
          <w:color w:val="000000"/>
          <w:sz w:val="24"/>
          <w:szCs w:val="24"/>
        </w:rPr>
      </w:pPr>
      <w:r w:rsidRPr="001F7C17">
        <w:rPr>
          <w:color w:val="000000"/>
          <w:sz w:val="24"/>
          <w:szCs w:val="24"/>
        </w:rPr>
        <w:t xml:space="preserve">Na wniosek ucznia lub jego rodziców wrażony ustnie do nauczyciela, nauczyciel uzasadnia każdą ustaloną ocenę ustnie w rozmowie bezpośredniej z uczniem lub jego rodzicami z odwołaniem do wymagań edukacyjnych niezbędnych do uzyskania poszczególnych śródrocznych i rocznych ocen klasyfikacyjnych z obowiązkowych </w:t>
      </w:r>
      <w:r w:rsidRPr="001F7C17">
        <w:rPr>
          <w:color w:val="000000"/>
          <w:sz w:val="24"/>
          <w:szCs w:val="24"/>
        </w:rPr>
        <w:lastRenderedPageBreak/>
        <w:t>i dodatkowych zajęć edukacyjnych, wynikających z realizowanego przez siebie programu. W przypadku oceny zachowania z odwołaniem do kryteriów ocen zachowania.</w:t>
      </w:r>
    </w:p>
    <w:p w:rsidR="00003A97" w:rsidRPr="001F7C17" w:rsidRDefault="00003A97" w:rsidP="00153F70">
      <w:pPr>
        <w:numPr>
          <w:ilvl w:val="0"/>
          <w:numId w:val="100"/>
        </w:numPr>
        <w:tabs>
          <w:tab w:val="clear" w:pos="2340"/>
          <w:tab w:val="num" w:pos="360"/>
        </w:tabs>
        <w:ind w:left="360"/>
        <w:jc w:val="both"/>
        <w:rPr>
          <w:color w:val="000000"/>
          <w:sz w:val="24"/>
          <w:szCs w:val="24"/>
        </w:rPr>
      </w:pPr>
      <w:r w:rsidRPr="001F7C17">
        <w:rPr>
          <w:color w:val="000000"/>
          <w:sz w:val="24"/>
          <w:szCs w:val="24"/>
        </w:rPr>
        <w:t>Na pisemny wniosek ucznia lub jego rodziców nauczyciel uzasadnia każdą ustaloną ocenę pisemnie w terminie 7 dni roboczych od złożenia wniosku przez ucznia lub jego rodziców w sekretariacie szkoły, za pisemnym potwierdzeniem odbioru.</w:t>
      </w:r>
    </w:p>
    <w:p w:rsidR="003361A7" w:rsidRPr="001F7C17" w:rsidRDefault="003361A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47</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17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Poziom opanowania wiedzy i umiejętności określonych programem nauczania przedmiotu ocenia się w sposób następujący:</w:t>
      </w:r>
    </w:p>
    <w:p w:rsidR="00003A97" w:rsidRPr="001F7C17" w:rsidRDefault="00003A97" w:rsidP="00153F70">
      <w:pPr>
        <w:pStyle w:val="Zwykytekst1"/>
        <w:numPr>
          <w:ilvl w:val="0"/>
          <w:numId w:val="103"/>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w klasach I-III przyjmuje się opisową ocenę śródroczną i roczną. </w:t>
      </w:r>
    </w:p>
    <w:p w:rsidR="00003A97" w:rsidRPr="001F7C17" w:rsidRDefault="00003A97" w:rsidP="00153F70">
      <w:pPr>
        <w:pStyle w:val="Zwykytekst1"/>
        <w:numPr>
          <w:ilvl w:val="0"/>
          <w:numId w:val="103"/>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 bieżącym ocenianiu używane będą punktowe określenia poprawności wykonania zadania, a także będą prowadzone dzienniki obserwacji uczniów.</w:t>
      </w:r>
    </w:p>
    <w:p w:rsidR="00003A97" w:rsidRPr="001F7C17" w:rsidRDefault="00003A97" w:rsidP="00003A97">
      <w:pPr>
        <w:pStyle w:val="Zwykytekst1"/>
        <w:tabs>
          <w:tab w:val="num" w:pos="720"/>
        </w:tabs>
        <w:ind w:left="720" w:hanging="360"/>
        <w:jc w:val="both"/>
        <w:rPr>
          <w:rFonts w:ascii="Times New Roman" w:hAnsi="Times New Roman"/>
          <w:color w:val="000000"/>
          <w:sz w:val="24"/>
          <w:szCs w:val="24"/>
        </w:rPr>
      </w:pPr>
      <w:r w:rsidRPr="001F7C17">
        <w:rPr>
          <w:rFonts w:ascii="Times New Roman" w:hAnsi="Times New Roman"/>
          <w:color w:val="000000"/>
          <w:sz w:val="24"/>
          <w:szCs w:val="24"/>
        </w:rPr>
        <w:t>Przedstawia się ona następująco:</w:t>
      </w:r>
    </w:p>
    <w:p w:rsidR="00003A97" w:rsidRPr="001F7C17" w:rsidRDefault="00003A97" w:rsidP="00813DCE">
      <w:pPr>
        <w:pStyle w:val="Zwykytekst1"/>
        <w:ind w:left="720"/>
        <w:jc w:val="both"/>
        <w:rPr>
          <w:rFonts w:ascii="Times New Roman" w:hAnsi="Times New Roman"/>
          <w:color w:val="000000"/>
          <w:sz w:val="24"/>
          <w:szCs w:val="24"/>
        </w:rPr>
      </w:pPr>
      <w:r w:rsidRPr="001F7C17">
        <w:rPr>
          <w:rFonts w:ascii="Times New Roman" w:hAnsi="Times New Roman"/>
          <w:color w:val="000000"/>
          <w:sz w:val="24"/>
          <w:szCs w:val="24"/>
        </w:rPr>
        <w:t>6  – doskonale,</w:t>
      </w:r>
    </w:p>
    <w:p w:rsidR="00003A97" w:rsidRPr="001F7C17" w:rsidRDefault="00003A97" w:rsidP="00813DCE">
      <w:pPr>
        <w:pStyle w:val="Zwykytekst1"/>
        <w:ind w:left="720"/>
        <w:jc w:val="both"/>
        <w:rPr>
          <w:rFonts w:ascii="Times New Roman" w:hAnsi="Times New Roman"/>
          <w:color w:val="000000"/>
          <w:sz w:val="24"/>
          <w:szCs w:val="24"/>
        </w:rPr>
      </w:pPr>
      <w:r w:rsidRPr="001F7C17">
        <w:rPr>
          <w:rFonts w:ascii="Times New Roman" w:hAnsi="Times New Roman"/>
          <w:color w:val="000000"/>
          <w:sz w:val="24"/>
          <w:szCs w:val="24"/>
        </w:rPr>
        <w:t>5  – bardzo dobrze,</w:t>
      </w:r>
    </w:p>
    <w:p w:rsidR="00003A97" w:rsidRPr="001F7C17" w:rsidRDefault="00003A97" w:rsidP="00813DCE">
      <w:pPr>
        <w:pStyle w:val="Zwykytekst1"/>
        <w:ind w:left="720"/>
        <w:jc w:val="both"/>
        <w:rPr>
          <w:rFonts w:ascii="Times New Roman" w:hAnsi="Times New Roman"/>
          <w:color w:val="000000"/>
          <w:sz w:val="24"/>
          <w:szCs w:val="24"/>
        </w:rPr>
      </w:pPr>
      <w:r w:rsidRPr="001F7C17">
        <w:rPr>
          <w:rFonts w:ascii="Times New Roman" w:hAnsi="Times New Roman"/>
          <w:color w:val="000000"/>
          <w:sz w:val="24"/>
          <w:szCs w:val="24"/>
        </w:rPr>
        <w:t>4 – dobrze,</w:t>
      </w:r>
    </w:p>
    <w:p w:rsidR="00003A97" w:rsidRPr="001F7C17" w:rsidRDefault="00003A97" w:rsidP="00813DCE">
      <w:pPr>
        <w:pStyle w:val="Zwykytekst1"/>
        <w:ind w:left="720"/>
        <w:jc w:val="both"/>
        <w:rPr>
          <w:rFonts w:ascii="Times New Roman" w:hAnsi="Times New Roman"/>
          <w:color w:val="000000"/>
          <w:sz w:val="24"/>
          <w:szCs w:val="24"/>
        </w:rPr>
      </w:pPr>
      <w:r w:rsidRPr="001F7C17">
        <w:rPr>
          <w:rFonts w:ascii="Times New Roman" w:hAnsi="Times New Roman"/>
          <w:color w:val="000000"/>
          <w:sz w:val="24"/>
          <w:szCs w:val="24"/>
        </w:rPr>
        <w:t>3 – dostatecznie,</w:t>
      </w:r>
    </w:p>
    <w:p w:rsidR="00003A97" w:rsidRPr="001F7C17" w:rsidRDefault="00003A97" w:rsidP="00813DCE">
      <w:pPr>
        <w:pStyle w:val="Zwykytekst1"/>
        <w:ind w:left="720"/>
        <w:jc w:val="both"/>
        <w:rPr>
          <w:rFonts w:ascii="Times New Roman" w:hAnsi="Times New Roman"/>
          <w:color w:val="000000"/>
          <w:sz w:val="24"/>
          <w:szCs w:val="24"/>
        </w:rPr>
      </w:pPr>
      <w:r w:rsidRPr="001F7C17">
        <w:rPr>
          <w:rFonts w:ascii="Times New Roman" w:hAnsi="Times New Roman"/>
          <w:color w:val="000000"/>
          <w:sz w:val="24"/>
          <w:szCs w:val="24"/>
        </w:rPr>
        <w:t>2 – słabo,</w:t>
      </w:r>
    </w:p>
    <w:p w:rsidR="00003A97" w:rsidRPr="001F7C17" w:rsidRDefault="00003A97" w:rsidP="00813DCE">
      <w:pPr>
        <w:pStyle w:val="Zwykytekst1"/>
        <w:ind w:left="720"/>
        <w:jc w:val="both"/>
        <w:rPr>
          <w:rFonts w:ascii="Times New Roman" w:hAnsi="Times New Roman"/>
          <w:color w:val="000000"/>
          <w:sz w:val="24"/>
          <w:szCs w:val="24"/>
        </w:rPr>
      </w:pPr>
      <w:r w:rsidRPr="001F7C17">
        <w:rPr>
          <w:rFonts w:ascii="Times New Roman" w:hAnsi="Times New Roman"/>
          <w:color w:val="000000"/>
          <w:sz w:val="24"/>
          <w:szCs w:val="24"/>
        </w:rPr>
        <w:t>1 – niezadowalająco.</w:t>
      </w:r>
    </w:p>
    <w:p w:rsidR="00003A97" w:rsidRPr="001F7C17" w:rsidRDefault="00003A97" w:rsidP="00003A97">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Przyjmuje się, że w sprawdzianach ortograficznych 4 błędy drugoplanowe obniżają ocenę o 1 punkt, a każdy błąd ortograficzny o pół punktu.</w:t>
      </w:r>
    </w:p>
    <w:p w:rsidR="00003A97" w:rsidRPr="001F7C17" w:rsidRDefault="00003A97" w:rsidP="00153F70">
      <w:pPr>
        <w:pStyle w:val="Zwykytekst1"/>
        <w:numPr>
          <w:ilvl w:val="0"/>
          <w:numId w:val="17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 klasach IV – VIII uczniowie będą oceniani według sześciostopniowej skali:</w:t>
      </w:r>
    </w:p>
    <w:p w:rsidR="00003A97" w:rsidRPr="001F7C17" w:rsidRDefault="00003A97" w:rsidP="00003A97">
      <w:pPr>
        <w:pStyle w:val="Zwykytekst1"/>
        <w:ind w:left="1851" w:firstLine="273"/>
        <w:jc w:val="both"/>
        <w:rPr>
          <w:rFonts w:ascii="Times New Roman" w:hAnsi="Times New Roman"/>
          <w:color w:val="000000"/>
          <w:sz w:val="24"/>
          <w:szCs w:val="24"/>
        </w:rPr>
      </w:pPr>
      <w:r w:rsidRPr="001F7C17">
        <w:rPr>
          <w:rFonts w:ascii="Times New Roman" w:hAnsi="Times New Roman"/>
          <w:color w:val="000000"/>
          <w:sz w:val="24"/>
          <w:szCs w:val="24"/>
        </w:rPr>
        <w:t>celujący</w:t>
      </w:r>
      <w:r w:rsidRPr="001F7C17">
        <w:rPr>
          <w:rFonts w:ascii="Times New Roman" w:hAnsi="Times New Roman"/>
          <w:color w:val="000000"/>
          <w:sz w:val="24"/>
          <w:szCs w:val="24"/>
        </w:rPr>
        <w:tab/>
        <w:t>– 6,</w:t>
      </w:r>
    </w:p>
    <w:p w:rsidR="00003A97" w:rsidRPr="001F7C17" w:rsidRDefault="00003A97" w:rsidP="00003A97">
      <w:pPr>
        <w:pStyle w:val="Zwykytekst1"/>
        <w:ind w:left="1578" w:firstLine="546"/>
        <w:jc w:val="both"/>
        <w:rPr>
          <w:rFonts w:ascii="Times New Roman" w:hAnsi="Times New Roman"/>
          <w:color w:val="000000"/>
          <w:sz w:val="24"/>
          <w:szCs w:val="24"/>
        </w:rPr>
      </w:pPr>
      <w:r w:rsidRPr="001F7C17">
        <w:rPr>
          <w:rFonts w:ascii="Times New Roman" w:hAnsi="Times New Roman"/>
          <w:color w:val="000000"/>
          <w:sz w:val="24"/>
          <w:szCs w:val="24"/>
        </w:rPr>
        <w:t>bardzo dobry</w:t>
      </w:r>
      <w:r w:rsidRPr="001F7C17">
        <w:rPr>
          <w:rFonts w:ascii="Times New Roman" w:hAnsi="Times New Roman"/>
          <w:color w:val="000000"/>
          <w:sz w:val="24"/>
          <w:szCs w:val="24"/>
        </w:rPr>
        <w:tab/>
        <w:t>– 5,</w:t>
      </w:r>
    </w:p>
    <w:p w:rsidR="00003A97" w:rsidRPr="001F7C17" w:rsidRDefault="00003A97" w:rsidP="00003A97">
      <w:pPr>
        <w:pStyle w:val="Zwykytekst1"/>
        <w:ind w:left="1851" w:firstLine="273"/>
        <w:jc w:val="both"/>
        <w:rPr>
          <w:rFonts w:ascii="Times New Roman" w:hAnsi="Times New Roman"/>
          <w:color w:val="000000"/>
          <w:sz w:val="24"/>
          <w:szCs w:val="24"/>
        </w:rPr>
      </w:pPr>
      <w:r w:rsidRPr="001F7C17">
        <w:rPr>
          <w:rFonts w:ascii="Times New Roman" w:hAnsi="Times New Roman"/>
          <w:color w:val="000000"/>
          <w:sz w:val="24"/>
          <w:szCs w:val="24"/>
        </w:rPr>
        <w:t>dobry</w:t>
      </w:r>
      <w:r w:rsidRPr="001F7C17">
        <w:rPr>
          <w:rFonts w:ascii="Times New Roman" w:hAnsi="Times New Roman"/>
          <w:color w:val="000000"/>
          <w:sz w:val="24"/>
          <w:szCs w:val="24"/>
        </w:rPr>
        <w:tab/>
      </w:r>
      <w:r w:rsidRPr="001F7C17">
        <w:rPr>
          <w:rFonts w:ascii="Times New Roman" w:hAnsi="Times New Roman"/>
          <w:color w:val="000000"/>
          <w:sz w:val="24"/>
          <w:szCs w:val="24"/>
        </w:rPr>
        <w:tab/>
        <w:t>– 4,</w:t>
      </w:r>
    </w:p>
    <w:p w:rsidR="00003A97" w:rsidRPr="001F7C17" w:rsidRDefault="00003A97" w:rsidP="00003A97">
      <w:pPr>
        <w:pStyle w:val="Zwykytekst1"/>
        <w:ind w:left="1851" w:firstLine="273"/>
        <w:jc w:val="both"/>
        <w:rPr>
          <w:rFonts w:ascii="Times New Roman" w:hAnsi="Times New Roman"/>
          <w:color w:val="000000"/>
          <w:sz w:val="24"/>
          <w:szCs w:val="24"/>
        </w:rPr>
      </w:pPr>
      <w:r w:rsidRPr="001F7C17">
        <w:rPr>
          <w:rFonts w:ascii="Times New Roman" w:hAnsi="Times New Roman"/>
          <w:color w:val="000000"/>
          <w:sz w:val="24"/>
          <w:szCs w:val="24"/>
        </w:rPr>
        <w:t>dostateczny</w:t>
      </w:r>
      <w:r w:rsidRPr="001F7C17">
        <w:rPr>
          <w:rFonts w:ascii="Times New Roman" w:hAnsi="Times New Roman"/>
          <w:color w:val="000000"/>
          <w:sz w:val="24"/>
          <w:szCs w:val="24"/>
        </w:rPr>
        <w:tab/>
        <w:t>– 3,</w:t>
      </w:r>
    </w:p>
    <w:p w:rsidR="00003A97" w:rsidRPr="001F7C17" w:rsidRDefault="00003A97" w:rsidP="00003A97">
      <w:pPr>
        <w:pStyle w:val="Zwykytekst1"/>
        <w:ind w:left="1851" w:firstLine="273"/>
        <w:jc w:val="both"/>
        <w:rPr>
          <w:rFonts w:ascii="Times New Roman" w:hAnsi="Times New Roman"/>
          <w:color w:val="000000"/>
          <w:sz w:val="24"/>
          <w:szCs w:val="24"/>
        </w:rPr>
      </w:pPr>
      <w:r w:rsidRPr="001F7C17">
        <w:rPr>
          <w:rFonts w:ascii="Times New Roman" w:hAnsi="Times New Roman"/>
          <w:color w:val="000000"/>
          <w:sz w:val="24"/>
          <w:szCs w:val="24"/>
        </w:rPr>
        <w:t>dopuszczający – 2,</w:t>
      </w:r>
    </w:p>
    <w:p w:rsidR="00003A97" w:rsidRPr="001F7C17" w:rsidRDefault="00003A97" w:rsidP="00003A97">
      <w:pPr>
        <w:pStyle w:val="Zwykytekst1"/>
        <w:ind w:left="1578" w:firstLine="546"/>
        <w:jc w:val="both"/>
        <w:rPr>
          <w:rFonts w:ascii="Times New Roman" w:hAnsi="Times New Roman"/>
          <w:color w:val="000000"/>
          <w:sz w:val="24"/>
          <w:szCs w:val="24"/>
        </w:rPr>
      </w:pPr>
      <w:r w:rsidRPr="001F7C17">
        <w:rPr>
          <w:rFonts w:ascii="Times New Roman" w:hAnsi="Times New Roman"/>
          <w:color w:val="000000"/>
          <w:sz w:val="24"/>
          <w:szCs w:val="24"/>
        </w:rPr>
        <w:t xml:space="preserve">niedostateczny – 1 </w:t>
      </w:r>
    </w:p>
    <w:p w:rsidR="00003A97" w:rsidRPr="001F7C17" w:rsidRDefault="00003A97" w:rsidP="00003A97">
      <w:pPr>
        <w:pStyle w:val="Zwykytekst1"/>
        <w:ind w:left="435" w:firstLine="273"/>
        <w:jc w:val="both"/>
        <w:rPr>
          <w:rFonts w:ascii="Times New Roman" w:hAnsi="Times New Roman"/>
          <w:color w:val="000000"/>
          <w:sz w:val="24"/>
          <w:szCs w:val="24"/>
        </w:rPr>
      </w:pPr>
      <w:r w:rsidRPr="001F7C17">
        <w:rPr>
          <w:rFonts w:ascii="Times New Roman" w:hAnsi="Times New Roman"/>
          <w:color w:val="000000"/>
          <w:sz w:val="24"/>
          <w:szCs w:val="24"/>
        </w:rPr>
        <w:t>Dopuszcza się wzmacnianie ocen znakami „+” i „-”przy ocenach 3, 4, 5 .</w:t>
      </w:r>
    </w:p>
    <w:p w:rsidR="00003A97" w:rsidRPr="001F7C17" w:rsidRDefault="00003A97" w:rsidP="00153F70">
      <w:pPr>
        <w:pStyle w:val="Zwykytekst1"/>
        <w:numPr>
          <w:ilvl w:val="0"/>
          <w:numId w:val="125"/>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Pozytywnymi ocenami klasyfikacyjnymi są oceny: celujący, bardzo dobry, dobry, dostateczny, dopuszczający;</w:t>
      </w:r>
    </w:p>
    <w:p w:rsidR="00003A97" w:rsidRPr="001F7C17" w:rsidRDefault="00003A97" w:rsidP="00153F70">
      <w:pPr>
        <w:pStyle w:val="Zwykytekst1"/>
        <w:numPr>
          <w:ilvl w:val="0"/>
          <w:numId w:val="125"/>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Za negatywną ocenę klasyfikacyjną uznaje się ocenę niedostateczny.</w:t>
      </w:r>
    </w:p>
    <w:p w:rsidR="00003A97" w:rsidRPr="001F7C17" w:rsidRDefault="00003A97" w:rsidP="00153F70">
      <w:pPr>
        <w:numPr>
          <w:ilvl w:val="1"/>
          <w:numId w:val="125"/>
        </w:numPr>
        <w:tabs>
          <w:tab w:val="clear" w:pos="1440"/>
          <w:tab w:val="num" w:pos="360"/>
        </w:tabs>
        <w:ind w:left="360"/>
        <w:jc w:val="both"/>
        <w:rPr>
          <w:color w:val="000000"/>
          <w:sz w:val="24"/>
          <w:szCs w:val="24"/>
        </w:rPr>
      </w:pPr>
      <w:r w:rsidRPr="001F7C17">
        <w:rPr>
          <w:color w:val="000000"/>
          <w:sz w:val="24"/>
          <w:szCs w:val="24"/>
        </w:rPr>
        <w:t>Oceny bieżące oraz śródroczne i roczne oceny klasyfikacyjne z zajęć edukacyjnych dla uczniów z niepełnosprawnością intelektualną w stopniu umiarkowanym lub znacznym są ocenami opisowymi.</w:t>
      </w:r>
    </w:p>
    <w:p w:rsidR="00003A97" w:rsidRPr="001F7C17" w:rsidRDefault="00003A97" w:rsidP="00153F70">
      <w:pPr>
        <w:numPr>
          <w:ilvl w:val="1"/>
          <w:numId w:val="125"/>
        </w:numPr>
        <w:tabs>
          <w:tab w:val="clear" w:pos="1440"/>
          <w:tab w:val="num" w:pos="360"/>
        </w:tabs>
        <w:ind w:left="360"/>
        <w:jc w:val="both"/>
        <w:rPr>
          <w:color w:val="000000"/>
          <w:sz w:val="24"/>
          <w:szCs w:val="24"/>
        </w:rPr>
      </w:pPr>
      <w:r w:rsidRPr="001F7C17">
        <w:rPr>
          <w:color w:val="000000"/>
          <w:sz w:val="24"/>
          <w:szCs w:val="24"/>
        </w:rPr>
        <w:t>Oceny klasyfikacyjne z zajęć edukacyjnych nie mają wpływu na ocenę klasyfikacyjną  zachowania.</w:t>
      </w:r>
    </w:p>
    <w:p w:rsidR="00003A97" w:rsidRPr="001F7C17" w:rsidRDefault="00003A97" w:rsidP="00153F70">
      <w:pPr>
        <w:pStyle w:val="Zwykytekst1"/>
        <w:numPr>
          <w:ilvl w:val="2"/>
          <w:numId w:val="125"/>
        </w:numPr>
        <w:tabs>
          <w:tab w:val="clear" w:pos="23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Bieżące ocenianie ucznia będzie się odbywało  wg następujących zasad:</w:t>
      </w:r>
    </w:p>
    <w:p w:rsidR="00003A97" w:rsidRPr="001F7C17" w:rsidRDefault="00003A97"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przeprowadzanie kartkówek z trzech ostatnich tematów bez zapowiedzi (5-15 min.max.)</w:t>
      </w:r>
    </w:p>
    <w:p w:rsidR="00003A97" w:rsidRPr="001F7C17" w:rsidRDefault="00003A97"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przeprowadzanie pisemnych sprawdzianów po tygodniow</w:t>
      </w:r>
      <w:r w:rsidR="00410DBE" w:rsidRPr="001F7C17">
        <w:rPr>
          <w:rFonts w:ascii="Times New Roman" w:hAnsi="Times New Roman"/>
          <w:color w:val="000000"/>
          <w:sz w:val="24"/>
          <w:szCs w:val="24"/>
        </w:rPr>
        <w:t xml:space="preserve">ym ich zapowiedzeniu i wpisaniu </w:t>
      </w:r>
      <w:r w:rsidRPr="001F7C17">
        <w:rPr>
          <w:rFonts w:ascii="Times New Roman" w:hAnsi="Times New Roman"/>
          <w:color w:val="000000"/>
          <w:sz w:val="24"/>
          <w:szCs w:val="24"/>
        </w:rPr>
        <w:t>ołówkiem do dziennika. Jednego dnia może odbyć się tylko jeden sprawdzian.</w:t>
      </w:r>
    </w:p>
    <w:p w:rsidR="00003A97" w:rsidRPr="001F7C17" w:rsidRDefault="00003A97"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zwrócenie poprawionych i opatrzonych recenzją  prac w terminie 2 tygodni,</w:t>
      </w:r>
    </w:p>
    <w:p w:rsidR="00003A97" w:rsidRPr="001F7C17" w:rsidRDefault="00003A97"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poprawa oceny niedostatecznej ze sprawdzianu j</w:t>
      </w:r>
      <w:r w:rsidR="00410DBE" w:rsidRPr="001F7C17">
        <w:rPr>
          <w:rFonts w:ascii="Times New Roman" w:hAnsi="Times New Roman"/>
          <w:color w:val="000000"/>
          <w:sz w:val="24"/>
          <w:szCs w:val="24"/>
        </w:rPr>
        <w:t xml:space="preserve">est </w:t>
      </w:r>
      <w:r w:rsidR="002E0E6F" w:rsidRPr="001F7C17">
        <w:rPr>
          <w:rFonts w:ascii="Times New Roman" w:hAnsi="Times New Roman"/>
          <w:color w:val="000000"/>
          <w:sz w:val="24"/>
          <w:szCs w:val="24"/>
        </w:rPr>
        <w:t>możliwa</w:t>
      </w:r>
      <w:r w:rsidR="00410DBE" w:rsidRPr="001F7C17">
        <w:rPr>
          <w:rFonts w:ascii="Times New Roman" w:hAnsi="Times New Roman"/>
          <w:color w:val="000000"/>
          <w:sz w:val="24"/>
          <w:szCs w:val="24"/>
        </w:rPr>
        <w:t xml:space="preserve">, po uzgodnieniu </w:t>
      </w:r>
      <w:r w:rsidR="00902633" w:rsidRPr="001F7C17">
        <w:rPr>
          <w:rFonts w:ascii="Times New Roman" w:hAnsi="Times New Roman"/>
          <w:color w:val="000000"/>
          <w:sz w:val="24"/>
          <w:szCs w:val="24"/>
        </w:rPr>
        <w:t>z nauczycielem terminu  poprawy.</w:t>
      </w:r>
    </w:p>
    <w:p w:rsidR="00902633" w:rsidRPr="001F7C17" w:rsidRDefault="00902633"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shd w:val="clear" w:color="auto" w:fill="FFFFFF"/>
        </w:rPr>
        <w:t xml:space="preserve">uczeń nieobecny na sprawdzianie ma obowiązek zaliczenia wiedzy i umiejętności ocenianej na sprawdzianie w ciągu dwóch tygodni od daty sprawdzianu, </w:t>
      </w:r>
    </w:p>
    <w:p w:rsidR="00902633" w:rsidRPr="001F7C17" w:rsidRDefault="00902633"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lastRenderedPageBreak/>
        <w:t xml:space="preserve">w przypadku nieobecności na sprawdzianie, lub dłuższej absencji uczeń zalicza tę partię materiału w uzgodnieniu   z nauczycielem. </w:t>
      </w:r>
    </w:p>
    <w:p w:rsidR="00902633" w:rsidRPr="001F7C17" w:rsidRDefault="00902633" w:rsidP="00902633">
      <w:pPr>
        <w:pStyle w:val="Zwykytekst1"/>
        <w:jc w:val="both"/>
        <w:rPr>
          <w:rFonts w:ascii="Times New Roman" w:hAnsi="Times New Roman"/>
          <w:color w:val="000000"/>
          <w:sz w:val="24"/>
          <w:szCs w:val="24"/>
        </w:rPr>
      </w:pPr>
    </w:p>
    <w:p w:rsidR="00003A97" w:rsidRPr="001F7C17" w:rsidRDefault="00003A97" w:rsidP="00153F70">
      <w:pPr>
        <w:numPr>
          <w:ilvl w:val="2"/>
          <w:numId w:val="125"/>
        </w:numPr>
        <w:tabs>
          <w:tab w:val="clear" w:pos="2340"/>
          <w:tab w:val="num" w:pos="360"/>
        </w:tabs>
        <w:ind w:left="360"/>
        <w:jc w:val="both"/>
        <w:rPr>
          <w:color w:val="000000"/>
          <w:sz w:val="24"/>
          <w:szCs w:val="24"/>
        </w:rPr>
      </w:pPr>
      <w:r w:rsidRPr="001F7C17">
        <w:rPr>
          <w:color w:val="000000"/>
          <w:sz w:val="24"/>
          <w:szCs w:val="24"/>
        </w:rPr>
        <w:t>Oceny ze wszystkich prac pisemnych ustalane są według jednolitej punktacji przyjętej dla wszystkich zajęć edukacyjnych :</w:t>
      </w:r>
    </w:p>
    <w:p w:rsidR="00003A97" w:rsidRPr="001F7C17" w:rsidRDefault="00554C0D" w:rsidP="00003A97">
      <w:pPr>
        <w:ind w:left="710" w:firstLine="424"/>
        <w:jc w:val="both"/>
        <w:rPr>
          <w:color w:val="000000"/>
          <w:sz w:val="24"/>
          <w:szCs w:val="24"/>
        </w:rPr>
      </w:pPr>
      <w:r w:rsidRPr="001F7C17">
        <w:rPr>
          <w:color w:val="000000"/>
          <w:sz w:val="24"/>
          <w:szCs w:val="24"/>
        </w:rPr>
        <w:t xml:space="preserve">Bardo dobry </w:t>
      </w:r>
      <w:r w:rsidRPr="001F7C17">
        <w:rPr>
          <w:color w:val="000000"/>
          <w:sz w:val="24"/>
          <w:szCs w:val="24"/>
        </w:rPr>
        <w:tab/>
        <w:t>– 90</w:t>
      </w:r>
      <w:r w:rsidR="00003A97" w:rsidRPr="001F7C17">
        <w:rPr>
          <w:color w:val="000000"/>
          <w:sz w:val="24"/>
          <w:szCs w:val="24"/>
        </w:rPr>
        <w:t>% - 100%,</w:t>
      </w:r>
    </w:p>
    <w:p w:rsidR="00003A97" w:rsidRPr="001F7C17" w:rsidRDefault="00554C0D" w:rsidP="00003A97">
      <w:pPr>
        <w:ind w:left="710" w:firstLine="424"/>
        <w:jc w:val="both"/>
        <w:rPr>
          <w:color w:val="000000"/>
          <w:sz w:val="24"/>
          <w:szCs w:val="24"/>
        </w:rPr>
      </w:pPr>
      <w:r w:rsidRPr="001F7C17">
        <w:rPr>
          <w:color w:val="000000"/>
          <w:sz w:val="24"/>
          <w:szCs w:val="24"/>
        </w:rPr>
        <w:t xml:space="preserve">Dobry </w:t>
      </w:r>
      <w:r w:rsidRPr="001F7C17">
        <w:rPr>
          <w:color w:val="000000"/>
          <w:sz w:val="24"/>
          <w:szCs w:val="24"/>
        </w:rPr>
        <w:tab/>
      </w:r>
      <w:r w:rsidRPr="001F7C17">
        <w:rPr>
          <w:color w:val="000000"/>
          <w:sz w:val="24"/>
          <w:szCs w:val="24"/>
        </w:rPr>
        <w:tab/>
        <w:t>– 75% - 89</w:t>
      </w:r>
      <w:r w:rsidR="00003A97" w:rsidRPr="001F7C17">
        <w:rPr>
          <w:color w:val="000000"/>
          <w:sz w:val="24"/>
          <w:szCs w:val="24"/>
        </w:rPr>
        <w:t>%,</w:t>
      </w:r>
    </w:p>
    <w:p w:rsidR="00003A97" w:rsidRPr="001F7C17" w:rsidRDefault="00003A97" w:rsidP="00003A97">
      <w:pPr>
        <w:ind w:left="710" w:firstLine="424"/>
        <w:jc w:val="both"/>
        <w:rPr>
          <w:color w:val="000000"/>
          <w:sz w:val="24"/>
          <w:szCs w:val="24"/>
        </w:rPr>
      </w:pPr>
      <w:r w:rsidRPr="001F7C17">
        <w:rPr>
          <w:color w:val="000000"/>
          <w:sz w:val="24"/>
          <w:szCs w:val="24"/>
        </w:rPr>
        <w:t xml:space="preserve">Dostateczny </w:t>
      </w:r>
      <w:r w:rsidRPr="001F7C17">
        <w:rPr>
          <w:color w:val="000000"/>
          <w:sz w:val="24"/>
          <w:szCs w:val="24"/>
        </w:rPr>
        <w:tab/>
        <w:t>– 50% - 74%,</w:t>
      </w:r>
    </w:p>
    <w:p w:rsidR="00003A97" w:rsidRPr="001F7C17" w:rsidRDefault="00003A97" w:rsidP="00003A97">
      <w:pPr>
        <w:ind w:left="710" w:firstLine="424"/>
        <w:jc w:val="both"/>
        <w:rPr>
          <w:color w:val="000000"/>
          <w:sz w:val="24"/>
          <w:szCs w:val="24"/>
        </w:rPr>
      </w:pPr>
      <w:r w:rsidRPr="001F7C17">
        <w:rPr>
          <w:color w:val="000000"/>
          <w:sz w:val="24"/>
          <w:szCs w:val="24"/>
        </w:rPr>
        <w:t xml:space="preserve">Dopuszczający </w:t>
      </w:r>
      <w:r w:rsidRPr="001F7C17">
        <w:rPr>
          <w:color w:val="000000"/>
          <w:sz w:val="24"/>
          <w:szCs w:val="24"/>
        </w:rPr>
        <w:tab/>
        <w:t>– 30% - 49%,</w:t>
      </w:r>
    </w:p>
    <w:p w:rsidR="00003A97" w:rsidRPr="001F7C17" w:rsidRDefault="00003A97" w:rsidP="00003A97">
      <w:pPr>
        <w:ind w:left="710" w:firstLine="424"/>
        <w:jc w:val="both"/>
        <w:rPr>
          <w:color w:val="000000"/>
          <w:sz w:val="24"/>
          <w:szCs w:val="24"/>
        </w:rPr>
      </w:pPr>
      <w:r w:rsidRPr="001F7C17">
        <w:rPr>
          <w:color w:val="000000"/>
          <w:sz w:val="24"/>
          <w:szCs w:val="24"/>
        </w:rPr>
        <w:t>Niedostateczny</w:t>
      </w:r>
      <w:r w:rsidRPr="001F7C17">
        <w:rPr>
          <w:color w:val="000000"/>
          <w:sz w:val="24"/>
          <w:szCs w:val="24"/>
        </w:rPr>
        <w:tab/>
        <w:t xml:space="preserve"> – 0% - 29%.</w:t>
      </w:r>
    </w:p>
    <w:p w:rsidR="00003A97" w:rsidRPr="001F7C17" w:rsidRDefault="00003A97" w:rsidP="00106AAC">
      <w:pPr>
        <w:ind w:left="1080" w:firstLine="54"/>
        <w:jc w:val="both"/>
        <w:rPr>
          <w:color w:val="000000"/>
          <w:sz w:val="24"/>
          <w:szCs w:val="24"/>
        </w:rPr>
      </w:pPr>
      <w:r w:rsidRPr="001F7C17">
        <w:rPr>
          <w:color w:val="000000"/>
          <w:sz w:val="24"/>
          <w:szCs w:val="24"/>
        </w:rPr>
        <w:t>Ocenę celującą otrzymuje uczeń, który rozwiązał zadania obowiązkowe oraz zadanie dodatkowe.</w:t>
      </w:r>
    </w:p>
    <w:p w:rsidR="00003A97" w:rsidRPr="001F7C17" w:rsidRDefault="00003A97" w:rsidP="00153F70">
      <w:pPr>
        <w:pStyle w:val="Zwykytekst1"/>
        <w:numPr>
          <w:ilvl w:val="0"/>
          <w:numId w:val="104"/>
        </w:numPr>
        <w:tabs>
          <w:tab w:val="clear" w:pos="1080"/>
          <w:tab w:val="num" w:pos="720"/>
        </w:tabs>
        <w:ind w:hanging="720"/>
        <w:jc w:val="both"/>
        <w:rPr>
          <w:rFonts w:ascii="Times New Roman" w:hAnsi="Times New Roman"/>
          <w:color w:val="000000"/>
          <w:sz w:val="24"/>
          <w:szCs w:val="24"/>
        </w:rPr>
      </w:pPr>
      <w:r w:rsidRPr="001F7C17">
        <w:rPr>
          <w:rFonts w:ascii="Times New Roman" w:hAnsi="Times New Roman"/>
          <w:color w:val="000000"/>
          <w:sz w:val="24"/>
          <w:szCs w:val="24"/>
        </w:rPr>
        <w:t>dłuższe odpytywanie uczniów przy tablicy,</w:t>
      </w:r>
    </w:p>
    <w:p w:rsidR="00003A97" w:rsidRPr="001F7C17" w:rsidRDefault="00003A97" w:rsidP="00153F70">
      <w:pPr>
        <w:pStyle w:val="Zwykytekst1"/>
        <w:numPr>
          <w:ilvl w:val="0"/>
          <w:numId w:val="104"/>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stosowanie plusów za aktywność podczas lekcji,</w:t>
      </w:r>
    </w:p>
    <w:p w:rsidR="00003A97" w:rsidRPr="001F7C17" w:rsidRDefault="00003A97" w:rsidP="00153F70">
      <w:pPr>
        <w:pStyle w:val="Zwykytekst1"/>
        <w:numPr>
          <w:ilvl w:val="0"/>
          <w:numId w:val="104"/>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 xml:space="preserve">stosowanie „szans” – jedna w </w:t>
      </w:r>
      <w:r w:rsidR="00EA11AE" w:rsidRPr="001F7C17">
        <w:rPr>
          <w:rFonts w:ascii="Times New Roman" w:hAnsi="Times New Roman"/>
          <w:color w:val="000000"/>
          <w:sz w:val="24"/>
          <w:szCs w:val="24"/>
        </w:rPr>
        <w:t>okresie</w:t>
      </w:r>
      <w:r w:rsidRPr="001F7C17">
        <w:rPr>
          <w:rFonts w:ascii="Times New Roman" w:hAnsi="Times New Roman"/>
          <w:color w:val="000000"/>
          <w:sz w:val="24"/>
          <w:szCs w:val="24"/>
        </w:rPr>
        <w:t xml:space="preserve"> z przedmiotu, zgłoszona przed lekcją, z wyłączeniem  lekcji powtórzeniowych i sprawdzianów</w:t>
      </w:r>
      <w:r w:rsidR="00CA37BD" w:rsidRPr="001F7C17">
        <w:rPr>
          <w:rFonts w:ascii="Times New Roman" w:hAnsi="Times New Roman"/>
          <w:color w:val="000000"/>
          <w:sz w:val="24"/>
          <w:szCs w:val="24"/>
        </w:rPr>
        <w:t xml:space="preserve"> lub inna ilość zgodnie z zasadami oceniania nauczyciela</w:t>
      </w:r>
      <w:r w:rsidRPr="001F7C17">
        <w:rPr>
          <w:rFonts w:ascii="Times New Roman" w:hAnsi="Times New Roman"/>
          <w:color w:val="000000"/>
          <w:sz w:val="24"/>
          <w:szCs w:val="24"/>
        </w:rPr>
        <w:t>,</w:t>
      </w:r>
    </w:p>
    <w:p w:rsidR="00003A97" w:rsidRPr="001F7C17" w:rsidRDefault="00E52890" w:rsidP="00153F70">
      <w:pPr>
        <w:pStyle w:val="Zwykytekst1"/>
        <w:numPr>
          <w:ilvl w:val="0"/>
          <w:numId w:val="104"/>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usprawiedliwianie nie</w:t>
      </w:r>
      <w:r w:rsidR="00003A97" w:rsidRPr="001F7C17">
        <w:rPr>
          <w:rFonts w:ascii="Times New Roman" w:hAnsi="Times New Roman"/>
          <w:color w:val="000000"/>
          <w:sz w:val="24"/>
          <w:szCs w:val="24"/>
        </w:rPr>
        <w:t>przygotowania ucznia  przed lekcją z powodu choroby i innych wypadków losowych,</w:t>
      </w:r>
    </w:p>
    <w:p w:rsidR="00003A97" w:rsidRPr="001F7C17" w:rsidRDefault="00003A97" w:rsidP="00153F70">
      <w:pPr>
        <w:pStyle w:val="Zwykytekst1"/>
        <w:numPr>
          <w:ilvl w:val="0"/>
          <w:numId w:val="104"/>
        </w:numPr>
        <w:tabs>
          <w:tab w:val="clear" w:pos="108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uczeń ma obowiązek uzupełnienia zaległego materiału w terminie uzgodnionym z nauczycielem.</w:t>
      </w:r>
    </w:p>
    <w:p w:rsidR="00003A97" w:rsidRPr="001F7C17" w:rsidRDefault="00003A97" w:rsidP="00153F70">
      <w:pPr>
        <w:pStyle w:val="Zwykytekst1"/>
        <w:numPr>
          <w:ilvl w:val="2"/>
          <w:numId w:val="125"/>
        </w:numPr>
        <w:tabs>
          <w:tab w:val="clear" w:pos="23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Uczeń w trakcie nauki w szkole otrzymuje oceny:</w:t>
      </w:r>
    </w:p>
    <w:p w:rsidR="00003A97" w:rsidRPr="001F7C17" w:rsidRDefault="00003A97" w:rsidP="00153F70">
      <w:pPr>
        <w:pStyle w:val="Zwykytekst1"/>
        <w:numPr>
          <w:ilvl w:val="3"/>
          <w:numId w:val="125"/>
        </w:numPr>
        <w:tabs>
          <w:tab w:val="clear" w:pos="2880"/>
          <w:tab w:val="num" w:pos="720"/>
        </w:tabs>
        <w:ind w:hanging="2520"/>
        <w:jc w:val="both"/>
        <w:rPr>
          <w:rFonts w:ascii="Times New Roman" w:hAnsi="Times New Roman"/>
          <w:color w:val="000000"/>
          <w:sz w:val="24"/>
          <w:szCs w:val="24"/>
        </w:rPr>
      </w:pPr>
      <w:r w:rsidRPr="001F7C17">
        <w:rPr>
          <w:rFonts w:ascii="Times New Roman" w:hAnsi="Times New Roman"/>
          <w:color w:val="000000"/>
          <w:sz w:val="24"/>
          <w:szCs w:val="24"/>
        </w:rPr>
        <w:t>bieżące;</w:t>
      </w:r>
    </w:p>
    <w:p w:rsidR="00003A97" w:rsidRPr="001F7C17" w:rsidRDefault="00003A97" w:rsidP="00153F70">
      <w:pPr>
        <w:pStyle w:val="Zwykytekst1"/>
        <w:numPr>
          <w:ilvl w:val="3"/>
          <w:numId w:val="125"/>
        </w:numPr>
        <w:tabs>
          <w:tab w:val="clear" w:pos="2880"/>
          <w:tab w:val="num" w:pos="720"/>
        </w:tabs>
        <w:ind w:hanging="2520"/>
        <w:jc w:val="both"/>
        <w:rPr>
          <w:rFonts w:ascii="Times New Roman" w:hAnsi="Times New Roman"/>
          <w:color w:val="000000"/>
          <w:sz w:val="24"/>
          <w:szCs w:val="24"/>
        </w:rPr>
      </w:pPr>
      <w:r w:rsidRPr="001F7C17">
        <w:rPr>
          <w:rFonts w:ascii="Times New Roman" w:hAnsi="Times New Roman"/>
          <w:color w:val="000000"/>
          <w:sz w:val="24"/>
          <w:szCs w:val="24"/>
        </w:rPr>
        <w:t>klasyfikacyjne;</w:t>
      </w:r>
    </w:p>
    <w:p w:rsidR="00003A97" w:rsidRPr="001F7C17" w:rsidRDefault="00003A97" w:rsidP="00153F70">
      <w:pPr>
        <w:pStyle w:val="Zwykytekst1"/>
        <w:numPr>
          <w:ilvl w:val="3"/>
          <w:numId w:val="125"/>
        </w:numPr>
        <w:tabs>
          <w:tab w:val="clear" w:pos="2880"/>
          <w:tab w:val="num" w:pos="720"/>
        </w:tabs>
        <w:ind w:hanging="2520"/>
        <w:jc w:val="both"/>
        <w:rPr>
          <w:rFonts w:ascii="Times New Roman" w:hAnsi="Times New Roman"/>
          <w:color w:val="000000"/>
          <w:sz w:val="24"/>
          <w:szCs w:val="24"/>
        </w:rPr>
      </w:pPr>
      <w:r w:rsidRPr="001F7C17">
        <w:rPr>
          <w:rFonts w:ascii="Times New Roman" w:hAnsi="Times New Roman"/>
          <w:color w:val="000000"/>
          <w:sz w:val="24"/>
          <w:szCs w:val="24"/>
        </w:rPr>
        <w:t>śródroczne i roczne,</w:t>
      </w:r>
    </w:p>
    <w:p w:rsidR="00003A97" w:rsidRDefault="00003A97" w:rsidP="00153F70">
      <w:pPr>
        <w:pStyle w:val="Zwykytekst1"/>
        <w:numPr>
          <w:ilvl w:val="3"/>
          <w:numId w:val="125"/>
        </w:numPr>
        <w:tabs>
          <w:tab w:val="clear" w:pos="2880"/>
          <w:tab w:val="num" w:pos="720"/>
        </w:tabs>
        <w:ind w:hanging="2520"/>
        <w:jc w:val="both"/>
        <w:rPr>
          <w:rFonts w:ascii="Times New Roman" w:hAnsi="Times New Roman"/>
          <w:color w:val="000000"/>
          <w:sz w:val="24"/>
          <w:szCs w:val="24"/>
        </w:rPr>
      </w:pPr>
      <w:r w:rsidRPr="001F7C17">
        <w:rPr>
          <w:rFonts w:ascii="Times New Roman" w:hAnsi="Times New Roman"/>
          <w:color w:val="000000"/>
          <w:sz w:val="24"/>
          <w:szCs w:val="24"/>
        </w:rPr>
        <w:t>końcowe.</w:t>
      </w:r>
    </w:p>
    <w:p w:rsidR="00BF0344" w:rsidRPr="00F85354" w:rsidRDefault="00703041" w:rsidP="00BF0344">
      <w:pPr>
        <w:pStyle w:val="Zwykytekst1"/>
        <w:spacing w:line="276" w:lineRule="auto"/>
        <w:ind w:left="1440"/>
        <w:rPr>
          <w:rFonts w:ascii="Times New Roman" w:hAnsi="Times New Roman"/>
          <w:sz w:val="28"/>
          <w:szCs w:val="28"/>
        </w:rPr>
      </w:pPr>
      <w:r w:rsidRPr="00F85354">
        <w:rPr>
          <w:rFonts w:ascii="Times New Roman" w:hAnsi="Times New Roman"/>
          <w:sz w:val="24"/>
          <w:szCs w:val="24"/>
        </w:rPr>
        <w:t xml:space="preserve">                                                </w:t>
      </w:r>
      <w:r w:rsidRPr="00F85354">
        <w:rPr>
          <w:rFonts w:ascii="Times New Roman" w:hAnsi="Times New Roman"/>
          <w:sz w:val="28"/>
          <w:szCs w:val="28"/>
        </w:rPr>
        <w:t>§ 46</w:t>
      </w:r>
      <w:r w:rsidR="00BF0344" w:rsidRPr="00F85354">
        <w:rPr>
          <w:rFonts w:ascii="Times New Roman" w:hAnsi="Times New Roman"/>
          <w:sz w:val="28"/>
          <w:szCs w:val="28"/>
        </w:rPr>
        <w:t xml:space="preserve"> a</w:t>
      </w:r>
    </w:p>
    <w:p w:rsidR="00BF0344" w:rsidRPr="00F85354" w:rsidRDefault="00BF0344" w:rsidP="00BF0344">
      <w:pPr>
        <w:shd w:val="clear" w:color="auto" w:fill="FFFFFF"/>
        <w:ind w:left="720" w:firstLine="240"/>
        <w:jc w:val="center"/>
        <w:rPr>
          <w:b/>
          <w:bCs/>
          <w:sz w:val="24"/>
          <w:szCs w:val="24"/>
          <w:lang w:eastAsia="pl-PL"/>
        </w:rPr>
      </w:pPr>
    </w:p>
    <w:p w:rsidR="00BF0344" w:rsidRPr="00F85354" w:rsidRDefault="00BF0344" w:rsidP="00BF0344">
      <w:pPr>
        <w:shd w:val="clear" w:color="auto" w:fill="FFFFFF"/>
        <w:ind w:left="720" w:firstLine="240"/>
        <w:jc w:val="center"/>
        <w:rPr>
          <w:b/>
          <w:bCs/>
          <w:sz w:val="24"/>
          <w:szCs w:val="24"/>
          <w:lang w:eastAsia="pl-PL"/>
        </w:rPr>
      </w:pPr>
    </w:p>
    <w:p w:rsidR="00BF0344" w:rsidRPr="00F85354" w:rsidRDefault="00BF0344" w:rsidP="00BF0344">
      <w:pPr>
        <w:shd w:val="clear" w:color="auto" w:fill="FFFFFF"/>
        <w:ind w:left="720" w:firstLine="240"/>
        <w:jc w:val="center"/>
        <w:rPr>
          <w:sz w:val="24"/>
          <w:szCs w:val="24"/>
          <w:lang w:eastAsia="pl-PL"/>
        </w:rPr>
      </w:pPr>
      <w:r w:rsidRPr="00F85354">
        <w:rPr>
          <w:b/>
          <w:bCs/>
          <w:sz w:val="24"/>
          <w:szCs w:val="24"/>
          <w:lang w:eastAsia="pl-PL"/>
        </w:rPr>
        <w:t>ŚREDNIA WAŻONA</w:t>
      </w:r>
    </w:p>
    <w:p w:rsidR="00BF0344" w:rsidRPr="00F85354" w:rsidRDefault="00BF0344" w:rsidP="00153F70">
      <w:pPr>
        <w:numPr>
          <w:ilvl w:val="0"/>
          <w:numId w:val="202"/>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Oceny semestralne i końcoworoczne wystawiane są na podstawie średniej ważonej ocen cząstkowych.</w:t>
      </w:r>
    </w:p>
    <w:p w:rsidR="00BF0344" w:rsidRPr="00F85354" w:rsidRDefault="00BF0344" w:rsidP="00153F70">
      <w:pPr>
        <w:numPr>
          <w:ilvl w:val="0"/>
          <w:numId w:val="202"/>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Oceny cząstkowe, które otrzymuje uczeń za poszczególne formy aktywności, mają różną wagę:</w:t>
      </w:r>
    </w:p>
    <w:p w:rsidR="00BF0344" w:rsidRPr="00F85354" w:rsidRDefault="00BF0344" w:rsidP="00153F70">
      <w:pPr>
        <w:numPr>
          <w:ilvl w:val="0"/>
          <w:numId w:val="203"/>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 xml:space="preserve">praca klasowa / </w:t>
      </w:r>
      <w:r w:rsidR="0004622E">
        <w:rPr>
          <w:sz w:val="24"/>
          <w:szCs w:val="24"/>
          <w:lang w:eastAsia="pl-PL"/>
        </w:rPr>
        <w:t xml:space="preserve"> </w:t>
      </w:r>
      <w:r w:rsidRPr="00F85354">
        <w:rPr>
          <w:sz w:val="24"/>
          <w:szCs w:val="24"/>
          <w:lang w:eastAsia="pl-PL"/>
        </w:rPr>
        <w:t>sprawdzian</w:t>
      </w:r>
      <w:r w:rsidR="00444033">
        <w:rPr>
          <w:sz w:val="24"/>
          <w:szCs w:val="24"/>
          <w:lang w:eastAsia="pl-PL"/>
        </w:rPr>
        <w:t xml:space="preserve"> pisemny obejmujący cały dział/test poprawa sprawdzianu:</w:t>
      </w:r>
      <w:r w:rsidRPr="00F85354">
        <w:rPr>
          <w:sz w:val="24"/>
          <w:szCs w:val="24"/>
          <w:lang w:eastAsia="pl-PL"/>
        </w:rPr>
        <w:t xml:space="preserve"> 3</w:t>
      </w:r>
    </w:p>
    <w:p w:rsidR="00BF0344" w:rsidRPr="00F85354" w:rsidRDefault="00BF0344" w:rsidP="00153F70">
      <w:pPr>
        <w:numPr>
          <w:ilvl w:val="0"/>
          <w:numId w:val="203"/>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wyniki osiągane z konkursów przedmiotowych (tytuł laureata na szczebl</w:t>
      </w:r>
      <w:r w:rsidR="0004622E">
        <w:rPr>
          <w:sz w:val="24"/>
          <w:szCs w:val="24"/>
          <w:lang w:eastAsia="pl-PL"/>
        </w:rPr>
        <w:t>u wojewódzkim / ogólnopolskim) :</w:t>
      </w:r>
      <w:r w:rsidRPr="00F85354">
        <w:rPr>
          <w:sz w:val="24"/>
          <w:szCs w:val="24"/>
          <w:lang w:eastAsia="pl-PL"/>
        </w:rPr>
        <w:t xml:space="preserve"> 3</w:t>
      </w:r>
    </w:p>
    <w:p w:rsidR="00BF0344" w:rsidRPr="00F85354" w:rsidRDefault="0004622E" w:rsidP="00153F70">
      <w:pPr>
        <w:numPr>
          <w:ilvl w:val="0"/>
          <w:numId w:val="203"/>
        </w:numPr>
        <w:shd w:val="clear" w:color="auto" w:fill="FFFFFF"/>
        <w:suppressAutoHyphens w:val="0"/>
        <w:spacing w:before="100" w:beforeAutospacing="1" w:after="100" w:afterAutospacing="1"/>
        <w:jc w:val="both"/>
        <w:rPr>
          <w:sz w:val="24"/>
          <w:szCs w:val="24"/>
          <w:lang w:eastAsia="pl-PL"/>
        </w:rPr>
      </w:pPr>
      <w:r>
        <w:rPr>
          <w:sz w:val="24"/>
          <w:szCs w:val="24"/>
          <w:lang w:eastAsia="pl-PL"/>
        </w:rPr>
        <w:t>kartkówka , dyktando, poprawa kartkówki:</w:t>
      </w:r>
      <w:r w:rsidR="00BF0344" w:rsidRPr="00F85354">
        <w:rPr>
          <w:sz w:val="24"/>
          <w:szCs w:val="24"/>
          <w:lang w:eastAsia="pl-PL"/>
        </w:rPr>
        <w:t xml:space="preserve"> 2</w:t>
      </w:r>
    </w:p>
    <w:p w:rsidR="00BF0344" w:rsidRPr="00F85354" w:rsidRDefault="00BF0344" w:rsidP="00153F70">
      <w:pPr>
        <w:numPr>
          <w:ilvl w:val="0"/>
          <w:numId w:val="203"/>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rozw</w:t>
      </w:r>
      <w:r w:rsidR="00695CC5">
        <w:rPr>
          <w:sz w:val="24"/>
          <w:szCs w:val="24"/>
          <w:lang w:eastAsia="pl-PL"/>
        </w:rPr>
        <w:t>iązanie zadań problemowych :</w:t>
      </w:r>
      <w:r w:rsidRPr="00F85354">
        <w:rPr>
          <w:sz w:val="24"/>
          <w:szCs w:val="24"/>
          <w:lang w:eastAsia="pl-PL"/>
        </w:rPr>
        <w:t>2</w:t>
      </w:r>
    </w:p>
    <w:p w:rsidR="00BF0344" w:rsidRPr="00F85354" w:rsidRDefault="00695CC5" w:rsidP="00153F70">
      <w:pPr>
        <w:numPr>
          <w:ilvl w:val="0"/>
          <w:numId w:val="203"/>
        </w:numPr>
        <w:shd w:val="clear" w:color="auto" w:fill="FFFFFF"/>
        <w:suppressAutoHyphens w:val="0"/>
        <w:spacing w:before="100" w:beforeAutospacing="1" w:after="100" w:afterAutospacing="1"/>
        <w:jc w:val="both"/>
        <w:rPr>
          <w:sz w:val="24"/>
          <w:szCs w:val="24"/>
          <w:lang w:eastAsia="pl-PL"/>
        </w:rPr>
      </w:pPr>
      <w:r>
        <w:rPr>
          <w:sz w:val="24"/>
          <w:szCs w:val="24"/>
          <w:lang w:eastAsia="pl-PL"/>
        </w:rPr>
        <w:t xml:space="preserve">odpowiedź ustna : </w:t>
      </w:r>
      <w:r w:rsidR="00997C4D">
        <w:rPr>
          <w:sz w:val="24"/>
          <w:szCs w:val="24"/>
          <w:lang w:eastAsia="pl-PL"/>
        </w:rPr>
        <w:t>1</w:t>
      </w:r>
    </w:p>
    <w:p w:rsidR="00BF0344" w:rsidRPr="00F85354" w:rsidRDefault="00695CC5" w:rsidP="00153F70">
      <w:pPr>
        <w:numPr>
          <w:ilvl w:val="0"/>
          <w:numId w:val="203"/>
        </w:numPr>
        <w:shd w:val="clear" w:color="auto" w:fill="FFFFFF"/>
        <w:suppressAutoHyphens w:val="0"/>
        <w:spacing w:before="100" w:beforeAutospacing="1" w:after="100" w:afterAutospacing="1"/>
        <w:jc w:val="both"/>
        <w:rPr>
          <w:sz w:val="24"/>
          <w:szCs w:val="24"/>
          <w:lang w:eastAsia="pl-PL"/>
        </w:rPr>
      </w:pPr>
      <w:r>
        <w:rPr>
          <w:sz w:val="24"/>
          <w:szCs w:val="24"/>
          <w:lang w:eastAsia="pl-PL"/>
        </w:rPr>
        <w:t xml:space="preserve">aktywność na lekcjach : </w:t>
      </w:r>
      <w:r w:rsidR="00BF0344" w:rsidRPr="00F85354">
        <w:rPr>
          <w:sz w:val="24"/>
          <w:szCs w:val="24"/>
          <w:lang w:eastAsia="pl-PL"/>
        </w:rPr>
        <w:t>1</w:t>
      </w:r>
    </w:p>
    <w:p w:rsidR="00BF0344" w:rsidRPr="00F85354" w:rsidRDefault="00695CC5" w:rsidP="00153F70">
      <w:pPr>
        <w:numPr>
          <w:ilvl w:val="0"/>
          <w:numId w:val="203"/>
        </w:numPr>
        <w:shd w:val="clear" w:color="auto" w:fill="FFFFFF"/>
        <w:suppressAutoHyphens w:val="0"/>
        <w:spacing w:before="100" w:beforeAutospacing="1" w:after="100" w:afterAutospacing="1"/>
        <w:jc w:val="both"/>
        <w:rPr>
          <w:sz w:val="24"/>
          <w:szCs w:val="24"/>
          <w:lang w:eastAsia="pl-PL"/>
        </w:rPr>
      </w:pPr>
      <w:r>
        <w:rPr>
          <w:sz w:val="24"/>
          <w:szCs w:val="24"/>
          <w:lang w:eastAsia="pl-PL"/>
        </w:rPr>
        <w:t xml:space="preserve">ćwiczenia praktyczne : </w:t>
      </w:r>
      <w:r w:rsidR="00BF0344" w:rsidRPr="00F85354">
        <w:rPr>
          <w:sz w:val="24"/>
          <w:szCs w:val="24"/>
          <w:lang w:eastAsia="pl-PL"/>
        </w:rPr>
        <w:t>1</w:t>
      </w:r>
    </w:p>
    <w:p w:rsidR="00BF0344" w:rsidRPr="00F85354" w:rsidRDefault="00695CC5" w:rsidP="00153F70">
      <w:pPr>
        <w:numPr>
          <w:ilvl w:val="0"/>
          <w:numId w:val="203"/>
        </w:numPr>
        <w:shd w:val="clear" w:color="auto" w:fill="FFFFFF"/>
        <w:suppressAutoHyphens w:val="0"/>
        <w:spacing w:before="100" w:beforeAutospacing="1" w:after="100" w:afterAutospacing="1"/>
        <w:jc w:val="both"/>
        <w:rPr>
          <w:sz w:val="24"/>
          <w:szCs w:val="24"/>
          <w:lang w:eastAsia="pl-PL"/>
        </w:rPr>
      </w:pPr>
      <w:r>
        <w:rPr>
          <w:sz w:val="24"/>
          <w:szCs w:val="24"/>
          <w:lang w:eastAsia="pl-PL"/>
        </w:rPr>
        <w:t>praca indywidualna na lekcji :</w:t>
      </w:r>
      <w:r w:rsidR="00BF0344" w:rsidRPr="00F85354">
        <w:rPr>
          <w:sz w:val="24"/>
          <w:szCs w:val="24"/>
          <w:lang w:eastAsia="pl-PL"/>
        </w:rPr>
        <w:t xml:space="preserve"> 1</w:t>
      </w:r>
    </w:p>
    <w:p w:rsidR="00BF0344" w:rsidRPr="00F85354" w:rsidRDefault="00BF0344" w:rsidP="00153F70">
      <w:pPr>
        <w:numPr>
          <w:ilvl w:val="0"/>
          <w:numId w:val="203"/>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praca dodatkowa dla chętnych x 1</w:t>
      </w:r>
    </w:p>
    <w:p w:rsidR="00BF0344" w:rsidRPr="00F85354" w:rsidRDefault="00BF0344" w:rsidP="00153F70">
      <w:pPr>
        <w:numPr>
          <w:ilvl w:val="0"/>
          <w:numId w:val="203"/>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umiejętność współpracy w grupie x 1</w:t>
      </w:r>
    </w:p>
    <w:p w:rsidR="00F85354" w:rsidRDefault="00BF0344" w:rsidP="00F85354">
      <w:pPr>
        <w:numPr>
          <w:ilvl w:val="0"/>
          <w:numId w:val="203"/>
        </w:numPr>
        <w:shd w:val="clear" w:color="auto" w:fill="FFFFFF"/>
        <w:suppressAutoHyphens w:val="0"/>
        <w:spacing w:before="100" w:beforeAutospacing="1" w:after="100" w:afterAutospacing="1"/>
        <w:jc w:val="both"/>
        <w:rPr>
          <w:sz w:val="24"/>
          <w:szCs w:val="24"/>
          <w:lang w:eastAsia="pl-PL"/>
        </w:rPr>
      </w:pPr>
      <w:r w:rsidRPr="00F85354">
        <w:rPr>
          <w:sz w:val="24"/>
          <w:szCs w:val="24"/>
          <w:lang w:eastAsia="pl-PL"/>
        </w:rPr>
        <w:t xml:space="preserve">praca domowa x </w:t>
      </w:r>
      <w:r w:rsidR="00997C4D">
        <w:rPr>
          <w:sz w:val="24"/>
          <w:szCs w:val="24"/>
          <w:lang w:eastAsia="pl-PL"/>
        </w:rPr>
        <w:t>1</w:t>
      </w:r>
    </w:p>
    <w:p w:rsidR="00B97626" w:rsidRDefault="00B97626" w:rsidP="00B97626">
      <w:pPr>
        <w:shd w:val="clear" w:color="auto" w:fill="FFFFFF"/>
        <w:suppressAutoHyphens w:val="0"/>
        <w:spacing w:before="100" w:beforeAutospacing="1" w:after="100" w:afterAutospacing="1"/>
        <w:jc w:val="both"/>
        <w:rPr>
          <w:sz w:val="24"/>
          <w:szCs w:val="24"/>
          <w:lang w:eastAsia="pl-PL"/>
        </w:rPr>
      </w:pPr>
    </w:p>
    <w:p w:rsidR="00B97626" w:rsidRPr="00F85354" w:rsidRDefault="00B97626" w:rsidP="00B97626">
      <w:pPr>
        <w:shd w:val="clear" w:color="auto" w:fill="FFFFFF"/>
        <w:suppressAutoHyphens w:val="0"/>
        <w:spacing w:before="100" w:beforeAutospacing="1" w:after="100" w:afterAutospacing="1"/>
        <w:jc w:val="both"/>
        <w:rPr>
          <w:sz w:val="24"/>
          <w:szCs w:val="24"/>
          <w:lang w:eastAsia="pl-PL"/>
        </w:rPr>
      </w:pPr>
    </w:p>
    <w:tbl>
      <w:tblPr>
        <w:tblW w:w="8789" w:type="dxa"/>
        <w:tblInd w:w="2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57"/>
        <w:gridCol w:w="6032"/>
      </w:tblGrid>
      <w:tr w:rsidR="00BF0344" w:rsidRPr="00F85354" w:rsidTr="00153F70">
        <w:tc>
          <w:tcPr>
            <w:tcW w:w="27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F0344" w:rsidRPr="00F85354" w:rsidRDefault="00BF0344" w:rsidP="00153F70">
            <w:pPr>
              <w:ind w:firstLine="240"/>
              <w:jc w:val="center"/>
              <w:rPr>
                <w:sz w:val="24"/>
                <w:szCs w:val="24"/>
                <w:lang w:eastAsia="pl-PL"/>
              </w:rPr>
            </w:pPr>
            <w:r w:rsidRPr="00F85354">
              <w:rPr>
                <w:b/>
                <w:bCs/>
                <w:sz w:val="24"/>
                <w:szCs w:val="24"/>
                <w:lang w:eastAsia="pl-PL"/>
              </w:rPr>
              <w:t>ocena</w:t>
            </w:r>
          </w:p>
        </w:tc>
        <w:tc>
          <w:tcPr>
            <w:tcW w:w="60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F0344" w:rsidRPr="00F85354" w:rsidRDefault="00BF0344" w:rsidP="00153F70">
            <w:pPr>
              <w:ind w:firstLine="240"/>
              <w:jc w:val="center"/>
              <w:rPr>
                <w:sz w:val="24"/>
                <w:szCs w:val="24"/>
                <w:lang w:eastAsia="pl-PL"/>
              </w:rPr>
            </w:pPr>
            <w:r w:rsidRPr="00F85354">
              <w:rPr>
                <w:b/>
                <w:bCs/>
                <w:sz w:val="24"/>
                <w:szCs w:val="24"/>
                <w:lang w:eastAsia="pl-PL"/>
              </w:rPr>
              <w:t>średnia ważona</w:t>
            </w:r>
          </w:p>
        </w:tc>
      </w:tr>
      <w:tr w:rsidR="00BF0344" w:rsidRPr="00F85354" w:rsidTr="00153F70">
        <w:tc>
          <w:tcPr>
            <w:tcW w:w="2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both"/>
              <w:rPr>
                <w:sz w:val="24"/>
                <w:szCs w:val="24"/>
                <w:lang w:eastAsia="pl-PL"/>
              </w:rPr>
            </w:pPr>
            <w:r w:rsidRPr="00F85354">
              <w:rPr>
                <w:sz w:val="24"/>
                <w:szCs w:val="24"/>
                <w:lang w:eastAsia="pl-PL"/>
              </w:rPr>
              <w:t>niedostateczny</w:t>
            </w:r>
          </w:p>
        </w:tc>
        <w:tc>
          <w:tcPr>
            <w:tcW w:w="6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437D33" w:rsidP="00153F70">
            <w:pPr>
              <w:ind w:firstLine="240"/>
              <w:jc w:val="center"/>
              <w:rPr>
                <w:sz w:val="24"/>
                <w:szCs w:val="24"/>
                <w:lang w:eastAsia="pl-PL"/>
              </w:rPr>
            </w:pPr>
            <w:r>
              <w:rPr>
                <w:sz w:val="24"/>
                <w:szCs w:val="24"/>
                <w:lang w:eastAsia="pl-PL"/>
              </w:rPr>
              <w:t xml:space="preserve">1,00- </w:t>
            </w:r>
            <w:r w:rsidR="00BF0344" w:rsidRPr="00F85354">
              <w:rPr>
                <w:sz w:val="24"/>
                <w:szCs w:val="24"/>
                <w:lang w:eastAsia="pl-PL"/>
              </w:rPr>
              <w:t xml:space="preserve"> 1,</w:t>
            </w:r>
            <w:r>
              <w:rPr>
                <w:sz w:val="24"/>
                <w:szCs w:val="24"/>
                <w:lang w:eastAsia="pl-PL"/>
              </w:rPr>
              <w:t>59</w:t>
            </w:r>
          </w:p>
        </w:tc>
      </w:tr>
      <w:tr w:rsidR="00BF0344" w:rsidRPr="00F85354" w:rsidTr="00153F70">
        <w:tc>
          <w:tcPr>
            <w:tcW w:w="2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both"/>
              <w:rPr>
                <w:sz w:val="24"/>
                <w:szCs w:val="24"/>
                <w:lang w:eastAsia="pl-PL"/>
              </w:rPr>
            </w:pPr>
            <w:r w:rsidRPr="00F85354">
              <w:rPr>
                <w:sz w:val="24"/>
                <w:szCs w:val="24"/>
                <w:lang w:eastAsia="pl-PL"/>
              </w:rPr>
              <w:t>dopuszczający</w:t>
            </w:r>
          </w:p>
        </w:tc>
        <w:tc>
          <w:tcPr>
            <w:tcW w:w="6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437D33" w:rsidP="00153F70">
            <w:pPr>
              <w:ind w:firstLine="240"/>
              <w:jc w:val="center"/>
              <w:rPr>
                <w:sz w:val="24"/>
                <w:szCs w:val="24"/>
                <w:lang w:eastAsia="pl-PL"/>
              </w:rPr>
            </w:pPr>
            <w:r>
              <w:rPr>
                <w:sz w:val="24"/>
                <w:szCs w:val="24"/>
                <w:lang w:eastAsia="pl-PL"/>
              </w:rPr>
              <w:t>1,60</w:t>
            </w:r>
            <w:r w:rsidR="00BF0344" w:rsidRPr="00F85354">
              <w:rPr>
                <w:sz w:val="24"/>
                <w:szCs w:val="24"/>
                <w:lang w:eastAsia="pl-PL"/>
              </w:rPr>
              <w:t xml:space="preserve"> - 2,</w:t>
            </w:r>
            <w:r>
              <w:rPr>
                <w:sz w:val="24"/>
                <w:szCs w:val="24"/>
                <w:lang w:eastAsia="pl-PL"/>
              </w:rPr>
              <w:t>59</w:t>
            </w:r>
          </w:p>
        </w:tc>
      </w:tr>
      <w:tr w:rsidR="00BF0344" w:rsidRPr="00F85354" w:rsidTr="00153F70">
        <w:tc>
          <w:tcPr>
            <w:tcW w:w="2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both"/>
              <w:rPr>
                <w:sz w:val="24"/>
                <w:szCs w:val="24"/>
                <w:lang w:eastAsia="pl-PL"/>
              </w:rPr>
            </w:pPr>
            <w:r w:rsidRPr="00F85354">
              <w:rPr>
                <w:sz w:val="24"/>
                <w:szCs w:val="24"/>
                <w:lang w:eastAsia="pl-PL"/>
              </w:rPr>
              <w:t>dostateczny</w:t>
            </w:r>
          </w:p>
        </w:tc>
        <w:tc>
          <w:tcPr>
            <w:tcW w:w="6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437D33" w:rsidP="00153F70">
            <w:pPr>
              <w:ind w:firstLine="240"/>
              <w:jc w:val="center"/>
              <w:rPr>
                <w:sz w:val="24"/>
                <w:szCs w:val="24"/>
                <w:lang w:eastAsia="pl-PL"/>
              </w:rPr>
            </w:pPr>
            <w:r>
              <w:rPr>
                <w:sz w:val="24"/>
                <w:szCs w:val="24"/>
                <w:lang w:eastAsia="pl-PL"/>
              </w:rPr>
              <w:t>2,60</w:t>
            </w:r>
            <w:r w:rsidR="00BF0344" w:rsidRPr="00F85354">
              <w:rPr>
                <w:sz w:val="24"/>
                <w:szCs w:val="24"/>
                <w:lang w:eastAsia="pl-PL"/>
              </w:rPr>
              <w:t xml:space="preserve"> - 3,64</w:t>
            </w:r>
          </w:p>
        </w:tc>
      </w:tr>
      <w:tr w:rsidR="00BF0344" w:rsidRPr="00F85354" w:rsidTr="00153F70">
        <w:tc>
          <w:tcPr>
            <w:tcW w:w="2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both"/>
              <w:rPr>
                <w:sz w:val="24"/>
                <w:szCs w:val="24"/>
                <w:lang w:eastAsia="pl-PL"/>
              </w:rPr>
            </w:pPr>
            <w:r w:rsidRPr="00F85354">
              <w:rPr>
                <w:sz w:val="24"/>
                <w:szCs w:val="24"/>
                <w:lang w:eastAsia="pl-PL"/>
              </w:rPr>
              <w:t>dobry</w:t>
            </w:r>
          </w:p>
        </w:tc>
        <w:tc>
          <w:tcPr>
            <w:tcW w:w="6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center"/>
              <w:rPr>
                <w:sz w:val="24"/>
                <w:szCs w:val="24"/>
                <w:lang w:eastAsia="pl-PL"/>
              </w:rPr>
            </w:pPr>
            <w:r w:rsidRPr="00F85354">
              <w:rPr>
                <w:sz w:val="24"/>
                <w:szCs w:val="24"/>
                <w:lang w:eastAsia="pl-PL"/>
              </w:rPr>
              <w:t>3,65   - 4,64</w:t>
            </w:r>
          </w:p>
        </w:tc>
      </w:tr>
      <w:tr w:rsidR="00BF0344" w:rsidRPr="00F85354" w:rsidTr="00153F70">
        <w:tc>
          <w:tcPr>
            <w:tcW w:w="2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both"/>
              <w:rPr>
                <w:sz w:val="24"/>
                <w:szCs w:val="24"/>
                <w:lang w:eastAsia="pl-PL"/>
              </w:rPr>
            </w:pPr>
            <w:r w:rsidRPr="00F85354">
              <w:rPr>
                <w:sz w:val="24"/>
                <w:szCs w:val="24"/>
                <w:lang w:eastAsia="pl-PL"/>
              </w:rPr>
              <w:t>bardzo dobry</w:t>
            </w:r>
          </w:p>
        </w:tc>
        <w:tc>
          <w:tcPr>
            <w:tcW w:w="6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center"/>
              <w:rPr>
                <w:sz w:val="24"/>
                <w:szCs w:val="24"/>
                <w:lang w:eastAsia="pl-PL"/>
              </w:rPr>
            </w:pPr>
            <w:r w:rsidRPr="00F85354">
              <w:rPr>
                <w:sz w:val="24"/>
                <w:szCs w:val="24"/>
                <w:lang w:eastAsia="pl-PL"/>
              </w:rPr>
              <w:t>4,65 – 5,</w:t>
            </w:r>
            <w:r w:rsidR="00437D33">
              <w:rPr>
                <w:sz w:val="24"/>
                <w:szCs w:val="24"/>
                <w:lang w:eastAsia="pl-PL"/>
              </w:rPr>
              <w:t>5</w:t>
            </w:r>
          </w:p>
        </w:tc>
      </w:tr>
      <w:tr w:rsidR="00BF0344" w:rsidRPr="00F85354" w:rsidTr="00153F70">
        <w:tc>
          <w:tcPr>
            <w:tcW w:w="2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BF0344" w:rsidP="00153F70">
            <w:pPr>
              <w:ind w:firstLine="240"/>
              <w:jc w:val="both"/>
              <w:rPr>
                <w:sz w:val="24"/>
                <w:szCs w:val="24"/>
                <w:lang w:eastAsia="pl-PL"/>
              </w:rPr>
            </w:pPr>
            <w:r w:rsidRPr="00F85354">
              <w:rPr>
                <w:sz w:val="24"/>
                <w:szCs w:val="24"/>
                <w:lang w:eastAsia="pl-PL"/>
              </w:rPr>
              <w:t>celujący</w:t>
            </w:r>
          </w:p>
        </w:tc>
        <w:tc>
          <w:tcPr>
            <w:tcW w:w="6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344" w:rsidRPr="00F85354" w:rsidRDefault="00602030" w:rsidP="00602030">
            <w:pPr>
              <w:ind w:firstLine="240"/>
              <w:rPr>
                <w:sz w:val="24"/>
                <w:szCs w:val="24"/>
                <w:lang w:eastAsia="pl-PL"/>
              </w:rPr>
            </w:pPr>
            <w:r>
              <w:rPr>
                <w:sz w:val="24"/>
                <w:szCs w:val="24"/>
                <w:lang w:eastAsia="pl-PL"/>
              </w:rPr>
              <w:t xml:space="preserve">                                      5,51-6,00</w:t>
            </w:r>
          </w:p>
          <w:p w:rsidR="00BF0344" w:rsidRPr="00F85354" w:rsidRDefault="00BF0344" w:rsidP="00153F70">
            <w:pPr>
              <w:ind w:firstLine="240"/>
              <w:jc w:val="center"/>
              <w:rPr>
                <w:sz w:val="24"/>
                <w:szCs w:val="24"/>
                <w:lang w:eastAsia="pl-PL"/>
              </w:rPr>
            </w:pPr>
            <w:r w:rsidRPr="00F85354">
              <w:rPr>
                <w:sz w:val="24"/>
                <w:szCs w:val="24"/>
                <w:lang w:eastAsia="pl-PL"/>
              </w:rPr>
              <w:t>lub pod warunkiem, że uczeń został laureatem konkursu przedmiotowego o zasięgu   wojewódzkim lub ogólnopolskim</w:t>
            </w:r>
          </w:p>
          <w:p w:rsidR="00BF0344" w:rsidRPr="00F85354" w:rsidRDefault="00BF0344" w:rsidP="00153F70">
            <w:pPr>
              <w:ind w:firstLine="240"/>
              <w:jc w:val="center"/>
              <w:rPr>
                <w:sz w:val="24"/>
                <w:szCs w:val="24"/>
                <w:lang w:eastAsia="pl-PL"/>
              </w:rPr>
            </w:pPr>
          </w:p>
        </w:tc>
      </w:tr>
    </w:tbl>
    <w:p w:rsidR="00BF0344" w:rsidRPr="00F85354" w:rsidRDefault="00BF0344" w:rsidP="00BF0344">
      <w:pPr>
        <w:rPr>
          <w:sz w:val="24"/>
          <w:szCs w:val="24"/>
        </w:rPr>
      </w:pPr>
    </w:p>
    <w:p w:rsidR="00BF0344" w:rsidRPr="00F85354" w:rsidRDefault="00BF0344" w:rsidP="00BF0344">
      <w:pPr>
        <w:rPr>
          <w:sz w:val="24"/>
          <w:szCs w:val="24"/>
        </w:rPr>
      </w:pPr>
    </w:p>
    <w:p w:rsidR="00BF0344" w:rsidRPr="00F85354" w:rsidRDefault="00BF0344" w:rsidP="00BF0344">
      <w:pPr>
        <w:pStyle w:val="Zwykytekst1"/>
        <w:ind w:left="2880"/>
        <w:jc w:val="both"/>
        <w:rPr>
          <w:rFonts w:ascii="Times New Roman" w:hAnsi="Times New Roman"/>
          <w:sz w:val="24"/>
          <w:szCs w:val="24"/>
        </w:rPr>
      </w:pPr>
    </w:p>
    <w:p w:rsidR="00C308BD" w:rsidRPr="00F85354" w:rsidRDefault="00C308BD" w:rsidP="00EA39BE">
      <w:pPr>
        <w:pStyle w:val="Zwykytekst1"/>
        <w:spacing w:line="276" w:lineRule="auto"/>
        <w:ind w:left="1440"/>
        <w:rPr>
          <w:rFonts w:ascii="Times New Roman" w:hAnsi="Times New Roman"/>
          <w:sz w:val="24"/>
          <w:szCs w:val="24"/>
        </w:rPr>
      </w:pPr>
      <w:r w:rsidRPr="00F85354">
        <w:rPr>
          <w:rFonts w:ascii="Times New Roman" w:hAnsi="Times New Roman"/>
          <w:sz w:val="28"/>
          <w:szCs w:val="28"/>
        </w:rPr>
        <w:t xml:space="preserve">                         </w:t>
      </w:r>
      <w:r w:rsidRPr="00F85354">
        <w:rPr>
          <w:rFonts w:ascii="Times New Roman" w:hAnsi="Times New Roman"/>
          <w:sz w:val="24"/>
          <w:szCs w:val="24"/>
        </w:rPr>
        <w:t>NAUCZANIE ZDALNE</w:t>
      </w:r>
    </w:p>
    <w:p w:rsidR="00C308BD" w:rsidRPr="00F85354" w:rsidRDefault="00C308BD" w:rsidP="00EA39BE">
      <w:pPr>
        <w:pStyle w:val="Zwykytekst1"/>
        <w:spacing w:line="276" w:lineRule="auto"/>
        <w:ind w:left="1440"/>
        <w:rPr>
          <w:rFonts w:ascii="Times New Roman" w:hAnsi="Times New Roman"/>
          <w:sz w:val="24"/>
          <w:szCs w:val="24"/>
        </w:rPr>
      </w:pPr>
    </w:p>
    <w:p w:rsidR="00C308BD" w:rsidRPr="00F85354" w:rsidRDefault="00C308BD" w:rsidP="00EA39BE">
      <w:pPr>
        <w:pStyle w:val="Zwykytekst1"/>
        <w:spacing w:line="276" w:lineRule="auto"/>
        <w:ind w:left="1440"/>
        <w:rPr>
          <w:rFonts w:ascii="Times New Roman" w:hAnsi="Times New Roman"/>
          <w:sz w:val="24"/>
          <w:szCs w:val="24"/>
        </w:rPr>
      </w:pPr>
      <w:r w:rsidRPr="00F85354">
        <w:rPr>
          <w:rFonts w:ascii="Times New Roman" w:hAnsi="Times New Roman"/>
          <w:sz w:val="24"/>
          <w:szCs w:val="24"/>
        </w:rPr>
        <w:t xml:space="preserve">                                       § 47 a</w:t>
      </w:r>
    </w:p>
    <w:p w:rsidR="00C308BD" w:rsidRPr="00F85354" w:rsidRDefault="00291DA8" w:rsidP="00EA39BE">
      <w:pPr>
        <w:pStyle w:val="Zwykytekst1"/>
        <w:spacing w:line="276" w:lineRule="auto"/>
        <w:rPr>
          <w:rFonts w:ascii="Times New Roman" w:hAnsi="Times New Roman"/>
          <w:sz w:val="24"/>
          <w:szCs w:val="24"/>
        </w:rPr>
      </w:pPr>
      <w:r w:rsidRPr="00F85354">
        <w:rPr>
          <w:rFonts w:ascii="Times New Roman" w:hAnsi="Times New Roman"/>
          <w:sz w:val="24"/>
          <w:szCs w:val="24"/>
        </w:rPr>
        <w:t>1.</w:t>
      </w:r>
      <w:r w:rsidR="00EA39BE" w:rsidRPr="00F85354">
        <w:rPr>
          <w:rFonts w:ascii="Times New Roman" w:hAnsi="Times New Roman"/>
          <w:sz w:val="24"/>
          <w:szCs w:val="24"/>
        </w:rPr>
        <w:t xml:space="preserve"> </w:t>
      </w:r>
      <w:r w:rsidRPr="00F85354">
        <w:rPr>
          <w:rFonts w:ascii="Times New Roman" w:hAnsi="Times New Roman"/>
          <w:sz w:val="24"/>
          <w:szCs w:val="24"/>
        </w:rPr>
        <w:t>W czasie zdalnego nauczania obowiązują następujące formy komunikowania się:</w:t>
      </w:r>
    </w:p>
    <w:p w:rsidR="00291DA8" w:rsidRPr="00F85354" w:rsidRDefault="00291DA8" w:rsidP="00153F70">
      <w:pPr>
        <w:pStyle w:val="Zwykytekst1"/>
        <w:numPr>
          <w:ilvl w:val="0"/>
          <w:numId w:val="201"/>
        </w:numPr>
        <w:spacing w:line="276" w:lineRule="auto"/>
        <w:rPr>
          <w:rFonts w:ascii="Times New Roman" w:hAnsi="Times New Roman"/>
          <w:sz w:val="24"/>
          <w:szCs w:val="24"/>
        </w:rPr>
      </w:pPr>
      <w:r w:rsidRPr="00F85354">
        <w:rPr>
          <w:rFonts w:ascii="Times New Roman" w:hAnsi="Times New Roman"/>
          <w:sz w:val="24"/>
          <w:szCs w:val="24"/>
        </w:rPr>
        <w:t>e-podręczniki i inne platformy edukacyjne;</w:t>
      </w:r>
    </w:p>
    <w:p w:rsidR="00291DA8" w:rsidRPr="00F85354" w:rsidRDefault="00291DA8" w:rsidP="00153F70">
      <w:pPr>
        <w:pStyle w:val="Zwykytekst1"/>
        <w:numPr>
          <w:ilvl w:val="0"/>
          <w:numId w:val="201"/>
        </w:numPr>
        <w:spacing w:line="276" w:lineRule="auto"/>
        <w:rPr>
          <w:rFonts w:ascii="Times New Roman" w:hAnsi="Times New Roman"/>
          <w:sz w:val="24"/>
          <w:szCs w:val="24"/>
        </w:rPr>
      </w:pPr>
      <w:r w:rsidRPr="00F85354">
        <w:rPr>
          <w:rFonts w:ascii="Times New Roman" w:hAnsi="Times New Roman"/>
          <w:sz w:val="24"/>
          <w:szCs w:val="24"/>
        </w:rPr>
        <w:t>aplikacja Teams;</w:t>
      </w:r>
    </w:p>
    <w:p w:rsidR="00291DA8" w:rsidRPr="00F85354" w:rsidRDefault="00291DA8" w:rsidP="00153F70">
      <w:pPr>
        <w:pStyle w:val="Zwykytekst1"/>
        <w:numPr>
          <w:ilvl w:val="0"/>
          <w:numId w:val="201"/>
        </w:numPr>
        <w:spacing w:line="276" w:lineRule="auto"/>
        <w:rPr>
          <w:rFonts w:ascii="Times New Roman" w:hAnsi="Times New Roman"/>
          <w:sz w:val="24"/>
          <w:szCs w:val="24"/>
        </w:rPr>
      </w:pPr>
      <w:r w:rsidRPr="00F85354">
        <w:rPr>
          <w:rFonts w:ascii="Times New Roman" w:hAnsi="Times New Roman"/>
          <w:sz w:val="24"/>
          <w:szCs w:val="24"/>
        </w:rPr>
        <w:t>dziennik elektroniczny;</w:t>
      </w:r>
    </w:p>
    <w:p w:rsidR="00291DA8" w:rsidRPr="00F85354" w:rsidRDefault="00291DA8" w:rsidP="00153F70">
      <w:pPr>
        <w:pStyle w:val="Zwykytekst1"/>
        <w:numPr>
          <w:ilvl w:val="0"/>
          <w:numId w:val="201"/>
        </w:numPr>
        <w:spacing w:line="276" w:lineRule="auto"/>
        <w:rPr>
          <w:rFonts w:ascii="Times New Roman" w:hAnsi="Times New Roman"/>
          <w:sz w:val="24"/>
          <w:szCs w:val="24"/>
        </w:rPr>
      </w:pPr>
      <w:r w:rsidRPr="00F85354">
        <w:rPr>
          <w:rFonts w:ascii="Times New Roman" w:hAnsi="Times New Roman"/>
          <w:sz w:val="24"/>
          <w:szCs w:val="24"/>
        </w:rPr>
        <w:t>poczta elektroniczna;</w:t>
      </w:r>
    </w:p>
    <w:p w:rsidR="00291DA8" w:rsidRPr="00F85354" w:rsidRDefault="00291DA8" w:rsidP="00153F70">
      <w:pPr>
        <w:pStyle w:val="Zwykytekst1"/>
        <w:numPr>
          <w:ilvl w:val="0"/>
          <w:numId w:val="201"/>
        </w:numPr>
        <w:spacing w:line="276" w:lineRule="auto"/>
        <w:rPr>
          <w:rFonts w:ascii="Times New Roman" w:hAnsi="Times New Roman"/>
          <w:sz w:val="24"/>
          <w:szCs w:val="24"/>
        </w:rPr>
      </w:pPr>
      <w:r w:rsidRPr="00F85354">
        <w:rPr>
          <w:rFonts w:ascii="Times New Roman" w:hAnsi="Times New Roman"/>
          <w:sz w:val="24"/>
          <w:szCs w:val="24"/>
        </w:rPr>
        <w:t>telefon;</w:t>
      </w:r>
    </w:p>
    <w:p w:rsidR="00291DA8" w:rsidRPr="00F85354" w:rsidRDefault="00291DA8" w:rsidP="00153F70">
      <w:pPr>
        <w:pStyle w:val="Zwykytekst1"/>
        <w:numPr>
          <w:ilvl w:val="0"/>
          <w:numId w:val="201"/>
        </w:numPr>
        <w:spacing w:line="276" w:lineRule="auto"/>
        <w:rPr>
          <w:rFonts w:ascii="Times New Roman" w:hAnsi="Times New Roman"/>
          <w:sz w:val="24"/>
          <w:szCs w:val="24"/>
        </w:rPr>
      </w:pPr>
      <w:r w:rsidRPr="00F85354">
        <w:rPr>
          <w:rFonts w:ascii="Times New Roman" w:hAnsi="Times New Roman"/>
          <w:sz w:val="24"/>
          <w:szCs w:val="24"/>
        </w:rPr>
        <w:t>materiały w wersji papierowej.</w:t>
      </w:r>
    </w:p>
    <w:p w:rsidR="00291DA8" w:rsidRPr="00F85354" w:rsidRDefault="00291DA8" w:rsidP="00EA39BE">
      <w:pPr>
        <w:pStyle w:val="Zwykytekst1"/>
        <w:spacing w:line="276" w:lineRule="auto"/>
        <w:rPr>
          <w:rFonts w:ascii="Times New Roman" w:hAnsi="Times New Roman"/>
          <w:sz w:val="24"/>
          <w:szCs w:val="24"/>
        </w:rPr>
      </w:pPr>
      <w:r w:rsidRPr="00F85354">
        <w:rPr>
          <w:rFonts w:ascii="Times New Roman" w:hAnsi="Times New Roman"/>
          <w:sz w:val="24"/>
          <w:szCs w:val="24"/>
        </w:rPr>
        <w:t>2.</w:t>
      </w:r>
      <w:r w:rsidR="00EA39BE" w:rsidRPr="00F85354">
        <w:rPr>
          <w:rFonts w:ascii="Times New Roman" w:hAnsi="Times New Roman"/>
          <w:sz w:val="24"/>
          <w:szCs w:val="24"/>
        </w:rPr>
        <w:t xml:space="preserve"> </w:t>
      </w:r>
      <w:r w:rsidRPr="00F85354">
        <w:rPr>
          <w:rFonts w:ascii="Times New Roman" w:hAnsi="Times New Roman"/>
          <w:sz w:val="24"/>
          <w:szCs w:val="24"/>
        </w:rPr>
        <w:t>Nauczyciele są zobowiązani do utrzymywania stałego kontaktu z rodzicami i uczniami.</w:t>
      </w:r>
    </w:p>
    <w:p w:rsidR="00C308BD" w:rsidRPr="00F85354" w:rsidRDefault="00291DA8" w:rsidP="00EA39BE">
      <w:pPr>
        <w:pStyle w:val="Zwykytekst1"/>
        <w:spacing w:line="276" w:lineRule="auto"/>
        <w:ind w:left="1440"/>
        <w:rPr>
          <w:rFonts w:ascii="Times New Roman" w:hAnsi="Times New Roman"/>
          <w:sz w:val="24"/>
          <w:szCs w:val="24"/>
        </w:rPr>
      </w:pPr>
      <w:r w:rsidRPr="00F85354">
        <w:rPr>
          <w:rFonts w:ascii="Times New Roman" w:hAnsi="Times New Roman"/>
          <w:sz w:val="24"/>
          <w:szCs w:val="24"/>
        </w:rPr>
        <w:t xml:space="preserve">                                     § 47 b</w:t>
      </w:r>
    </w:p>
    <w:p w:rsidR="00291DA8" w:rsidRPr="00F85354" w:rsidRDefault="00EA39BE" w:rsidP="00EA39BE">
      <w:pPr>
        <w:pStyle w:val="Zwykytekst1"/>
        <w:spacing w:line="276" w:lineRule="auto"/>
        <w:rPr>
          <w:rFonts w:ascii="Times New Roman" w:hAnsi="Times New Roman"/>
          <w:b/>
          <w:bCs/>
          <w:sz w:val="24"/>
          <w:szCs w:val="24"/>
        </w:rPr>
      </w:pPr>
      <w:r w:rsidRPr="00F85354">
        <w:rPr>
          <w:rFonts w:ascii="Times New Roman" w:hAnsi="Times New Roman"/>
          <w:sz w:val="24"/>
          <w:szCs w:val="24"/>
        </w:rPr>
        <w:t xml:space="preserve">           </w:t>
      </w:r>
      <w:r w:rsidRPr="00F85354">
        <w:rPr>
          <w:rFonts w:ascii="Times New Roman" w:hAnsi="Times New Roman"/>
          <w:b/>
          <w:bCs/>
          <w:sz w:val="24"/>
          <w:szCs w:val="24"/>
        </w:rPr>
        <w:t>Zasady ogólne obowiązujące w klasach 1-3 w okresie zdalnego nauczania</w:t>
      </w:r>
    </w:p>
    <w:p w:rsidR="00EA39BE" w:rsidRPr="00F85354" w:rsidRDefault="00EA39BE" w:rsidP="00EA39BE">
      <w:pPr>
        <w:pStyle w:val="Zwykytekst1"/>
        <w:spacing w:line="276" w:lineRule="auto"/>
        <w:rPr>
          <w:rFonts w:ascii="Times New Roman" w:hAnsi="Times New Roman"/>
          <w:sz w:val="24"/>
          <w:szCs w:val="24"/>
        </w:rPr>
      </w:pPr>
      <w:r w:rsidRPr="00F85354">
        <w:rPr>
          <w:rFonts w:ascii="Times New Roman" w:hAnsi="Times New Roman"/>
          <w:sz w:val="24"/>
          <w:szCs w:val="24"/>
        </w:rPr>
        <w:t>1. Zasady oceniania w nauczaniu zdalnym mają charakter przejściowy, obowiązują uczniów w okresie, w którym tradycyjna forma realizacji zajęć jest niemożliwa do kontynuowania. Wprowadza się ją w celu umożliwienia realizacji podstawy programowej oraz monitorowania postępów edukacyjnych.</w:t>
      </w:r>
    </w:p>
    <w:p w:rsidR="00EA39BE" w:rsidRPr="00F85354" w:rsidRDefault="00EA39BE" w:rsidP="00EA39BE">
      <w:pPr>
        <w:pStyle w:val="Zwykytekst1"/>
        <w:spacing w:line="276" w:lineRule="auto"/>
        <w:rPr>
          <w:rFonts w:ascii="Times New Roman" w:hAnsi="Times New Roman"/>
          <w:sz w:val="24"/>
          <w:szCs w:val="24"/>
        </w:rPr>
      </w:pPr>
      <w:r w:rsidRPr="00F85354">
        <w:rPr>
          <w:rFonts w:ascii="Times New Roman" w:hAnsi="Times New Roman"/>
          <w:sz w:val="24"/>
          <w:szCs w:val="24"/>
        </w:rPr>
        <w:t xml:space="preserve">2. Sposoby sprawdzania wiadomości i umiejętności w okresie zdalnej nauki </w:t>
      </w:r>
      <w:r w:rsidR="001B43FB" w:rsidRPr="00F85354">
        <w:rPr>
          <w:rFonts w:ascii="Times New Roman" w:hAnsi="Times New Roman"/>
          <w:sz w:val="24"/>
          <w:szCs w:val="24"/>
        </w:rPr>
        <w:t>ujęte są w aneksie do kryteriów oceniania (§ 47 c i § 47 d).</w:t>
      </w:r>
    </w:p>
    <w:p w:rsidR="001B43FB" w:rsidRPr="00F85354" w:rsidRDefault="001B43FB" w:rsidP="00EA39BE">
      <w:pPr>
        <w:pStyle w:val="Zwykytekst1"/>
        <w:spacing w:line="276" w:lineRule="auto"/>
        <w:rPr>
          <w:rFonts w:ascii="Times New Roman" w:hAnsi="Times New Roman"/>
          <w:sz w:val="24"/>
          <w:szCs w:val="24"/>
        </w:rPr>
      </w:pPr>
      <w:r w:rsidRPr="00F85354">
        <w:rPr>
          <w:rFonts w:ascii="Times New Roman" w:hAnsi="Times New Roman"/>
          <w:sz w:val="24"/>
          <w:szCs w:val="24"/>
        </w:rPr>
        <w:t>3. Klasyfikowanie i promowanie uczniów odbywa się na zasadach opisanych w statucie szkoły.</w:t>
      </w:r>
    </w:p>
    <w:p w:rsidR="001B43FB" w:rsidRPr="00F85354" w:rsidRDefault="001B43FB" w:rsidP="00EA39BE">
      <w:pPr>
        <w:pStyle w:val="Zwykytekst1"/>
        <w:spacing w:line="276" w:lineRule="auto"/>
        <w:rPr>
          <w:rFonts w:ascii="Times New Roman" w:hAnsi="Times New Roman"/>
          <w:sz w:val="24"/>
          <w:szCs w:val="24"/>
        </w:rPr>
      </w:pPr>
      <w:r w:rsidRPr="00F85354">
        <w:rPr>
          <w:rFonts w:ascii="Times New Roman" w:hAnsi="Times New Roman"/>
          <w:sz w:val="24"/>
          <w:szCs w:val="24"/>
        </w:rPr>
        <w:t xml:space="preserve">4. O zagrożeniach oceną niedostateczną nauczyciele informują rodziców/prawnych opiekunów poprzez dziennik elektroniczny w terminie wynikającym z harmonogramu pracy szkoły. </w:t>
      </w:r>
    </w:p>
    <w:p w:rsidR="001B43FB" w:rsidRPr="00F85354" w:rsidRDefault="001B43FB" w:rsidP="00EA39BE">
      <w:pPr>
        <w:pStyle w:val="Zwykytekst1"/>
        <w:spacing w:line="276" w:lineRule="auto"/>
        <w:rPr>
          <w:rFonts w:ascii="Times New Roman" w:hAnsi="Times New Roman"/>
          <w:sz w:val="24"/>
          <w:szCs w:val="24"/>
        </w:rPr>
      </w:pPr>
      <w:r w:rsidRPr="00F85354">
        <w:rPr>
          <w:rFonts w:ascii="Times New Roman" w:hAnsi="Times New Roman"/>
          <w:sz w:val="24"/>
          <w:szCs w:val="24"/>
        </w:rPr>
        <w:t>5. P</w:t>
      </w:r>
      <w:r w:rsidR="00AF738A" w:rsidRPr="00F85354">
        <w:rPr>
          <w:rFonts w:ascii="Times New Roman" w:hAnsi="Times New Roman"/>
          <w:sz w:val="24"/>
          <w:szCs w:val="24"/>
        </w:rPr>
        <w:t>rzy wystawianiu oceny śródrocznej/rocznej bierze się pod uwagę:</w:t>
      </w:r>
    </w:p>
    <w:p w:rsidR="00AF738A" w:rsidRPr="00F85354" w:rsidRDefault="00AF738A" w:rsidP="00AF738A">
      <w:pPr>
        <w:pStyle w:val="Zwykytekst1"/>
        <w:spacing w:line="276" w:lineRule="auto"/>
        <w:rPr>
          <w:rFonts w:ascii="Times New Roman" w:hAnsi="Times New Roman"/>
          <w:sz w:val="24"/>
          <w:szCs w:val="24"/>
        </w:rPr>
      </w:pPr>
      <w:r w:rsidRPr="00F85354">
        <w:rPr>
          <w:rFonts w:ascii="Times New Roman" w:hAnsi="Times New Roman"/>
          <w:sz w:val="24"/>
          <w:szCs w:val="24"/>
        </w:rPr>
        <w:t xml:space="preserve">     1) oceny bieżące uzyskane przed zawieszeniem zajęć;</w:t>
      </w:r>
    </w:p>
    <w:p w:rsidR="00AF738A" w:rsidRPr="00F85354" w:rsidRDefault="00AF738A" w:rsidP="00AF738A">
      <w:pPr>
        <w:pStyle w:val="Zwykytekst1"/>
        <w:spacing w:line="276" w:lineRule="auto"/>
        <w:rPr>
          <w:rFonts w:ascii="Times New Roman" w:hAnsi="Times New Roman"/>
          <w:sz w:val="24"/>
          <w:szCs w:val="24"/>
        </w:rPr>
      </w:pPr>
      <w:r w:rsidRPr="00F85354">
        <w:rPr>
          <w:rFonts w:ascii="Times New Roman" w:hAnsi="Times New Roman"/>
          <w:sz w:val="24"/>
          <w:szCs w:val="24"/>
        </w:rPr>
        <w:t xml:space="preserve">     2) oceny bieżące uzyskane podczas zdalnego nauczania do czasu jego zakończenia;</w:t>
      </w:r>
    </w:p>
    <w:p w:rsidR="00AF738A" w:rsidRPr="00F85354" w:rsidRDefault="00AF738A" w:rsidP="00AF738A">
      <w:pPr>
        <w:pStyle w:val="Zwykytekst1"/>
        <w:spacing w:line="276" w:lineRule="auto"/>
        <w:rPr>
          <w:rFonts w:ascii="Times New Roman" w:hAnsi="Times New Roman"/>
          <w:sz w:val="24"/>
          <w:szCs w:val="24"/>
        </w:rPr>
      </w:pPr>
      <w:r w:rsidRPr="00F85354">
        <w:rPr>
          <w:rFonts w:ascii="Times New Roman" w:hAnsi="Times New Roman"/>
          <w:sz w:val="24"/>
          <w:szCs w:val="24"/>
        </w:rPr>
        <w:t xml:space="preserve">     3) oceny bieżące uzyskane po zakończeniu okresu zdalnego nauczania.</w:t>
      </w:r>
    </w:p>
    <w:p w:rsidR="00AF738A" w:rsidRPr="00F85354" w:rsidRDefault="00AF738A" w:rsidP="00AF738A">
      <w:pPr>
        <w:pStyle w:val="Zwykytekst1"/>
        <w:spacing w:line="276" w:lineRule="auto"/>
        <w:rPr>
          <w:rFonts w:ascii="Times New Roman" w:hAnsi="Times New Roman"/>
          <w:sz w:val="24"/>
          <w:szCs w:val="24"/>
        </w:rPr>
      </w:pPr>
      <w:r w:rsidRPr="00F85354">
        <w:rPr>
          <w:rFonts w:ascii="Times New Roman" w:hAnsi="Times New Roman"/>
          <w:sz w:val="24"/>
          <w:szCs w:val="24"/>
        </w:rPr>
        <w:lastRenderedPageBreak/>
        <w:t>6. Wszystkie oceny są jawne dla ucznia i jego rodziców, udostępniane na bieżąco i zapisywane w dzienniku elektronicznym.</w:t>
      </w:r>
    </w:p>
    <w:p w:rsidR="00AF738A" w:rsidRPr="00F85354" w:rsidRDefault="00AF738A" w:rsidP="00AF738A">
      <w:pPr>
        <w:pStyle w:val="Zwykytekst1"/>
        <w:spacing w:line="276" w:lineRule="auto"/>
        <w:rPr>
          <w:rFonts w:ascii="Times New Roman" w:hAnsi="Times New Roman"/>
          <w:sz w:val="24"/>
          <w:szCs w:val="24"/>
        </w:rPr>
      </w:pPr>
      <w:r w:rsidRPr="00F85354">
        <w:rPr>
          <w:rFonts w:ascii="Times New Roman" w:hAnsi="Times New Roman"/>
          <w:sz w:val="24"/>
          <w:szCs w:val="24"/>
        </w:rPr>
        <w:t>7. Jeśli uczeń nie ma dostępu do Internetu, jego rodzic/opiekun prawny informuje o tym wychowawcę, który wraz z dyrektorem ustala sposób przekazania uczniowi potrzebnych materiałów.</w:t>
      </w:r>
    </w:p>
    <w:p w:rsidR="00AF738A" w:rsidRPr="00F85354" w:rsidRDefault="00AF738A" w:rsidP="00AF738A">
      <w:pPr>
        <w:pStyle w:val="Zwykytekst1"/>
        <w:spacing w:line="276" w:lineRule="auto"/>
        <w:rPr>
          <w:rFonts w:ascii="Times New Roman" w:hAnsi="Times New Roman"/>
          <w:sz w:val="24"/>
          <w:szCs w:val="24"/>
        </w:rPr>
      </w:pPr>
      <w:r w:rsidRPr="00F85354">
        <w:rPr>
          <w:rFonts w:ascii="Times New Roman" w:hAnsi="Times New Roman"/>
          <w:sz w:val="24"/>
          <w:szCs w:val="24"/>
        </w:rPr>
        <w:t>8. W przypadku braku możliwości dokonania oceny pracy ucznia</w:t>
      </w:r>
      <w:r w:rsidR="002F1D17" w:rsidRPr="00F85354">
        <w:rPr>
          <w:rFonts w:ascii="Times New Roman" w:hAnsi="Times New Roman"/>
          <w:sz w:val="24"/>
          <w:szCs w:val="24"/>
        </w:rPr>
        <w:t xml:space="preserve"> z wykorzystaniem technologii informacyjnych, nauczyciel ocenia prace w oparciu o wypełnione przez dziecko karty pracy dostarczone do szkoły.</w:t>
      </w:r>
    </w:p>
    <w:p w:rsidR="002F1D17" w:rsidRPr="00F85354" w:rsidRDefault="002F1D17" w:rsidP="00AF738A">
      <w:pPr>
        <w:pStyle w:val="Zwykytekst1"/>
        <w:spacing w:line="276" w:lineRule="auto"/>
        <w:rPr>
          <w:rFonts w:ascii="Times New Roman" w:hAnsi="Times New Roman"/>
          <w:sz w:val="24"/>
          <w:szCs w:val="24"/>
        </w:rPr>
      </w:pPr>
      <w:r w:rsidRPr="00F85354">
        <w:rPr>
          <w:rFonts w:ascii="Times New Roman" w:hAnsi="Times New Roman"/>
          <w:sz w:val="24"/>
          <w:szCs w:val="24"/>
        </w:rPr>
        <w:t>9. W okresie zdalnego nauczania zajęcia prowadzone są z wykorzystaniem metod i technik kształcenia na odległość (Teams, Zoom, Skype i innych) uzgodnionych z dyrektorem szkoły i rodzicami.</w:t>
      </w:r>
    </w:p>
    <w:p w:rsidR="002F1D17" w:rsidRPr="00F85354" w:rsidRDefault="002F1D17" w:rsidP="00AF738A">
      <w:pPr>
        <w:pStyle w:val="Zwykytekst1"/>
        <w:spacing w:line="276" w:lineRule="auto"/>
        <w:rPr>
          <w:rFonts w:ascii="Times New Roman" w:hAnsi="Times New Roman"/>
          <w:sz w:val="24"/>
          <w:szCs w:val="24"/>
        </w:rPr>
      </w:pPr>
      <w:r w:rsidRPr="00F85354">
        <w:rPr>
          <w:rFonts w:ascii="Times New Roman" w:hAnsi="Times New Roman"/>
          <w:sz w:val="24"/>
          <w:szCs w:val="24"/>
        </w:rPr>
        <w:t xml:space="preserve">10. Kontakt z rodzicami oraz uczniami odbywa się poprzez dziennik elektroniczny, telefon oraz dostępne aplikacje i komunikatory. </w:t>
      </w:r>
    </w:p>
    <w:p w:rsidR="002F1D17" w:rsidRPr="00F85354" w:rsidRDefault="002F1D17" w:rsidP="00AF738A">
      <w:pPr>
        <w:pStyle w:val="Zwykytekst1"/>
        <w:spacing w:line="276" w:lineRule="auto"/>
        <w:rPr>
          <w:rFonts w:ascii="Times New Roman" w:hAnsi="Times New Roman"/>
          <w:sz w:val="24"/>
          <w:szCs w:val="24"/>
        </w:rPr>
      </w:pPr>
      <w:r w:rsidRPr="00F85354">
        <w:rPr>
          <w:rFonts w:ascii="Times New Roman" w:hAnsi="Times New Roman"/>
          <w:sz w:val="24"/>
          <w:szCs w:val="24"/>
        </w:rPr>
        <w:t>11. Nauczyciel systematycznie realizuje podstawę programową poprzez kontakt za pośrednictwem dziennika elektronicznego oraz wybranych narzędzi.</w:t>
      </w:r>
    </w:p>
    <w:p w:rsidR="002F1D17" w:rsidRPr="00F85354" w:rsidRDefault="002F1D17" w:rsidP="00AF738A">
      <w:pPr>
        <w:pStyle w:val="Zwykytekst1"/>
        <w:spacing w:line="276" w:lineRule="auto"/>
        <w:rPr>
          <w:rFonts w:ascii="Times New Roman" w:hAnsi="Times New Roman"/>
          <w:sz w:val="24"/>
          <w:szCs w:val="24"/>
        </w:rPr>
      </w:pPr>
      <w:r w:rsidRPr="00F85354">
        <w:rPr>
          <w:rFonts w:ascii="Times New Roman" w:hAnsi="Times New Roman"/>
          <w:sz w:val="24"/>
          <w:szCs w:val="24"/>
        </w:rPr>
        <w:t xml:space="preserve">12. Praca ucznia jest stale monitorowana. Podstawowym celem monitorowania pracy dziecka w edukacji wczesnoszkolnej jest zachęcanie go do systematycznej i samodzielnej pracy, poszerzanie wiedzy i umiejętności oraz dostrzeganie </w:t>
      </w:r>
      <w:r w:rsidR="00463DFD" w:rsidRPr="00F85354">
        <w:rPr>
          <w:rFonts w:ascii="Times New Roman" w:hAnsi="Times New Roman"/>
          <w:sz w:val="24"/>
          <w:szCs w:val="24"/>
        </w:rPr>
        <w:t xml:space="preserve">sukcesów i poczynionych osiągnięć. </w:t>
      </w:r>
    </w:p>
    <w:p w:rsidR="00463DFD" w:rsidRPr="00F85354" w:rsidRDefault="00463DFD" w:rsidP="00463DFD">
      <w:pPr>
        <w:pStyle w:val="Zwykytekst1"/>
        <w:jc w:val="center"/>
        <w:rPr>
          <w:rFonts w:ascii="Times New Roman" w:hAnsi="Times New Roman"/>
          <w:sz w:val="28"/>
          <w:szCs w:val="28"/>
        </w:rPr>
      </w:pPr>
      <w:r w:rsidRPr="00F85354">
        <w:rPr>
          <w:rFonts w:ascii="Times New Roman" w:hAnsi="Times New Roman"/>
          <w:sz w:val="28"/>
          <w:szCs w:val="28"/>
        </w:rPr>
        <w:t>§ 47 c</w:t>
      </w:r>
    </w:p>
    <w:p w:rsidR="00463DFD" w:rsidRPr="00F85354" w:rsidRDefault="00463DFD" w:rsidP="00463DFD">
      <w:pPr>
        <w:pStyle w:val="Zwykytekst1"/>
        <w:jc w:val="center"/>
        <w:rPr>
          <w:rFonts w:ascii="Times New Roman" w:hAnsi="Times New Roman"/>
          <w:b/>
          <w:bCs/>
          <w:sz w:val="24"/>
          <w:szCs w:val="24"/>
        </w:rPr>
      </w:pPr>
      <w:r w:rsidRPr="00F85354">
        <w:rPr>
          <w:rFonts w:ascii="Times New Roman" w:hAnsi="Times New Roman"/>
          <w:b/>
          <w:bCs/>
          <w:sz w:val="24"/>
          <w:szCs w:val="24"/>
        </w:rPr>
        <w:t>Aneks do kryteriów oceniania w klasach 1-3</w:t>
      </w:r>
    </w:p>
    <w:p w:rsidR="00463DFD" w:rsidRPr="00F85354" w:rsidRDefault="00463DFD" w:rsidP="00463DFD">
      <w:pPr>
        <w:pStyle w:val="Zwykytekst1"/>
        <w:jc w:val="center"/>
        <w:rPr>
          <w:rFonts w:ascii="Times New Roman" w:hAnsi="Times New Roman"/>
          <w:b/>
          <w:bCs/>
          <w:sz w:val="24"/>
          <w:szCs w:val="24"/>
        </w:rPr>
      </w:pPr>
    </w:p>
    <w:p w:rsidR="00931E0F" w:rsidRPr="00F85354" w:rsidRDefault="00463DFD" w:rsidP="00931E0F">
      <w:pPr>
        <w:pStyle w:val="Zwykytekst1"/>
        <w:rPr>
          <w:rFonts w:ascii="Times New Roman" w:hAnsi="Times New Roman"/>
          <w:sz w:val="24"/>
          <w:szCs w:val="24"/>
        </w:rPr>
      </w:pPr>
      <w:r w:rsidRPr="00F85354">
        <w:rPr>
          <w:rFonts w:ascii="Times New Roman" w:hAnsi="Times New Roman"/>
          <w:sz w:val="24"/>
          <w:szCs w:val="24"/>
        </w:rPr>
        <w:t xml:space="preserve">W czasie zdalnego nauczania </w:t>
      </w:r>
      <w:r w:rsidR="00931E0F" w:rsidRPr="00F85354">
        <w:rPr>
          <w:rFonts w:ascii="Times New Roman" w:hAnsi="Times New Roman"/>
          <w:sz w:val="24"/>
          <w:szCs w:val="24"/>
        </w:rPr>
        <w:t>obowiązują kryteria oceniania zawarte w wewnątrzszkolnych zasadach oceniania edukacji wczesnoszkolnej. Ze względu na specyfikę uczenia w tym systemie wprowadza się dodatkowo następujące zasady:</w:t>
      </w:r>
    </w:p>
    <w:p w:rsidR="00931E0F" w:rsidRPr="00F85354" w:rsidRDefault="00931E0F" w:rsidP="00931E0F">
      <w:pPr>
        <w:pStyle w:val="Zwykytekst1"/>
        <w:rPr>
          <w:rFonts w:ascii="Times New Roman" w:hAnsi="Times New Roman"/>
          <w:sz w:val="24"/>
          <w:szCs w:val="24"/>
        </w:rPr>
      </w:pPr>
      <w:r w:rsidRPr="00F85354">
        <w:rPr>
          <w:rFonts w:ascii="Times New Roman" w:hAnsi="Times New Roman"/>
          <w:sz w:val="24"/>
          <w:szCs w:val="24"/>
        </w:rPr>
        <w:t xml:space="preserve">1.Nauczanie zdalne jest obowiązkowe, tylko usprawiedliwione przez rodzica/prawnego opiekuna okoliczności zwalniają ucznia z uczestnictwa w lekcji. Obecność ucznia odnotowuje się na podstawie obecności podczas lekcji on-line. </w:t>
      </w:r>
    </w:p>
    <w:p w:rsidR="007B7C42" w:rsidRPr="00F85354" w:rsidRDefault="007B7C42" w:rsidP="00931E0F">
      <w:pPr>
        <w:pStyle w:val="Zwykytekst1"/>
        <w:rPr>
          <w:rFonts w:ascii="Times New Roman" w:hAnsi="Times New Roman"/>
          <w:sz w:val="24"/>
          <w:szCs w:val="24"/>
        </w:rPr>
      </w:pPr>
      <w:r w:rsidRPr="00F85354">
        <w:rPr>
          <w:rFonts w:ascii="Times New Roman" w:hAnsi="Times New Roman"/>
          <w:sz w:val="24"/>
          <w:szCs w:val="24"/>
        </w:rPr>
        <w:t>2. Uczeń wspólnie z rodzicami sprawdza wiadomości od nauczyciela przesłane poprzez dziennik elektroniczny, telefon, Teams i inne komunikatory.</w:t>
      </w:r>
    </w:p>
    <w:p w:rsidR="007B7C42" w:rsidRPr="00F85354" w:rsidRDefault="007B7C42" w:rsidP="00931E0F">
      <w:pPr>
        <w:pStyle w:val="Zwykytekst1"/>
        <w:rPr>
          <w:rFonts w:ascii="Times New Roman" w:hAnsi="Times New Roman"/>
          <w:sz w:val="24"/>
          <w:szCs w:val="24"/>
        </w:rPr>
      </w:pPr>
      <w:r w:rsidRPr="00F85354">
        <w:rPr>
          <w:rFonts w:ascii="Times New Roman" w:hAnsi="Times New Roman"/>
          <w:sz w:val="24"/>
          <w:szCs w:val="24"/>
        </w:rPr>
        <w:t xml:space="preserve">3. </w:t>
      </w:r>
      <w:r w:rsidR="00606785" w:rsidRPr="00F85354">
        <w:rPr>
          <w:rFonts w:ascii="Times New Roman" w:hAnsi="Times New Roman"/>
          <w:sz w:val="24"/>
          <w:szCs w:val="24"/>
        </w:rPr>
        <w:t>Uczeń zapoznaje się ze wszystkimi materiałami przesłanymi przez nauczyciela.</w:t>
      </w:r>
    </w:p>
    <w:p w:rsidR="00606785" w:rsidRPr="00F85354" w:rsidRDefault="00606785" w:rsidP="00931E0F">
      <w:pPr>
        <w:pStyle w:val="Zwykytekst1"/>
        <w:rPr>
          <w:rFonts w:ascii="Times New Roman" w:hAnsi="Times New Roman"/>
          <w:sz w:val="24"/>
          <w:szCs w:val="24"/>
        </w:rPr>
      </w:pPr>
      <w:r w:rsidRPr="00F85354">
        <w:rPr>
          <w:rFonts w:ascii="Times New Roman" w:hAnsi="Times New Roman"/>
          <w:sz w:val="24"/>
          <w:szCs w:val="24"/>
        </w:rPr>
        <w:t xml:space="preserve">4. Uczeń samodzielnie rozwiązuje testy, gry i zadania sprawdzające wiedzę. </w:t>
      </w:r>
    </w:p>
    <w:p w:rsidR="00606785" w:rsidRPr="00F85354" w:rsidRDefault="00606785" w:rsidP="00931E0F">
      <w:pPr>
        <w:pStyle w:val="Zwykytekst1"/>
        <w:rPr>
          <w:rFonts w:ascii="Times New Roman" w:hAnsi="Times New Roman"/>
          <w:sz w:val="24"/>
          <w:szCs w:val="24"/>
        </w:rPr>
      </w:pPr>
      <w:r w:rsidRPr="00F85354">
        <w:rPr>
          <w:rFonts w:ascii="Times New Roman" w:hAnsi="Times New Roman"/>
          <w:sz w:val="24"/>
          <w:szCs w:val="24"/>
        </w:rPr>
        <w:t>5. Nauczyciel wyznacza zadania, które należy sfotografować, nagrać, wykonać on-line i odesłać do sprawdzenia.</w:t>
      </w:r>
    </w:p>
    <w:p w:rsidR="00606785" w:rsidRPr="00F85354" w:rsidRDefault="00606785" w:rsidP="00931E0F">
      <w:pPr>
        <w:pStyle w:val="Zwykytekst1"/>
        <w:rPr>
          <w:rFonts w:ascii="Times New Roman" w:hAnsi="Times New Roman"/>
          <w:sz w:val="24"/>
          <w:szCs w:val="24"/>
        </w:rPr>
      </w:pPr>
      <w:r w:rsidRPr="00F85354">
        <w:rPr>
          <w:rFonts w:ascii="Times New Roman" w:hAnsi="Times New Roman"/>
          <w:sz w:val="24"/>
          <w:szCs w:val="24"/>
        </w:rPr>
        <w:t xml:space="preserve">6. Wykonane prace domowe należy odesłać nauczycielowi w wyznaczonym terminie </w:t>
      </w:r>
      <w:r w:rsidR="00BF4690" w:rsidRPr="00F85354">
        <w:rPr>
          <w:rFonts w:ascii="Times New Roman" w:hAnsi="Times New Roman"/>
          <w:sz w:val="24"/>
          <w:szCs w:val="24"/>
        </w:rPr>
        <w:t>i sposob</w:t>
      </w:r>
      <w:r w:rsidR="0030249B" w:rsidRPr="00F85354">
        <w:rPr>
          <w:rFonts w:ascii="Times New Roman" w:hAnsi="Times New Roman"/>
          <w:sz w:val="24"/>
          <w:szCs w:val="24"/>
        </w:rPr>
        <w:t>u</w:t>
      </w:r>
      <w:r w:rsidR="00BF4690" w:rsidRPr="00F85354">
        <w:rPr>
          <w:rFonts w:ascii="Times New Roman" w:hAnsi="Times New Roman"/>
          <w:sz w:val="24"/>
          <w:szCs w:val="24"/>
        </w:rPr>
        <w:t xml:space="preserve"> uzgodnionym z nauczycielem. </w:t>
      </w:r>
    </w:p>
    <w:p w:rsidR="001B43FB" w:rsidRPr="00F85354" w:rsidRDefault="001B43FB" w:rsidP="00463DFD">
      <w:pPr>
        <w:pStyle w:val="Zwykytekst1"/>
        <w:spacing w:line="276" w:lineRule="auto"/>
        <w:jc w:val="center"/>
        <w:rPr>
          <w:rFonts w:ascii="Times New Roman" w:hAnsi="Times New Roman"/>
          <w:sz w:val="24"/>
          <w:szCs w:val="24"/>
        </w:rPr>
      </w:pPr>
    </w:p>
    <w:p w:rsidR="0030249B" w:rsidRPr="00F85354" w:rsidRDefault="0030249B" w:rsidP="0030249B">
      <w:pPr>
        <w:pStyle w:val="Zwykytekst1"/>
        <w:jc w:val="center"/>
        <w:rPr>
          <w:rFonts w:ascii="Times New Roman" w:hAnsi="Times New Roman"/>
          <w:sz w:val="28"/>
          <w:szCs w:val="28"/>
        </w:rPr>
      </w:pPr>
      <w:r w:rsidRPr="00F85354">
        <w:rPr>
          <w:rFonts w:ascii="Times New Roman" w:hAnsi="Times New Roman"/>
          <w:sz w:val="28"/>
          <w:szCs w:val="28"/>
        </w:rPr>
        <w:t>§ 47 d</w:t>
      </w:r>
    </w:p>
    <w:p w:rsidR="0030249B" w:rsidRPr="00F85354" w:rsidRDefault="0030249B" w:rsidP="0030249B">
      <w:pPr>
        <w:pStyle w:val="Zwykytekst1"/>
        <w:jc w:val="center"/>
        <w:rPr>
          <w:rFonts w:ascii="Times New Roman" w:hAnsi="Times New Roman"/>
          <w:b/>
          <w:bCs/>
          <w:sz w:val="24"/>
          <w:szCs w:val="24"/>
        </w:rPr>
      </w:pPr>
      <w:r w:rsidRPr="00F85354">
        <w:rPr>
          <w:rFonts w:ascii="Times New Roman" w:hAnsi="Times New Roman"/>
          <w:b/>
          <w:bCs/>
          <w:sz w:val="24"/>
          <w:szCs w:val="24"/>
        </w:rPr>
        <w:t>Ocenianie bieżące ucznia klas 1 – 3</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t>1. Ocenianiu podlegają:</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t xml:space="preserve">    1) osiągnięcia edukacyjne ucznia;</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t xml:space="preserve">    2) zachowanie ucznia.</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t>2. Osiągnięcia ucznia oceniane są:</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t xml:space="preserve">    1) na podstawie wykonanych przez ucznia prac, które wskazał mu nauczyciel i opatrzył   komentarzem: „Praca podlegająca ocenie – należy odesłać do nauczyciela”. Ocenie mogą podlegać też inne prace przesłane przez ucznia;</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t xml:space="preserve">    2) na podstawie prezentowanych przez ucznia umiejętności w bezpośrednim kontakcie z nauczycielem, np. podczas lekcji on-line.</w:t>
      </w:r>
    </w:p>
    <w:p w:rsidR="0030249B" w:rsidRPr="00F85354" w:rsidRDefault="0030249B" w:rsidP="0030249B">
      <w:pPr>
        <w:pStyle w:val="Zwykytekst1"/>
        <w:jc w:val="both"/>
        <w:rPr>
          <w:rFonts w:ascii="Times New Roman" w:hAnsi="Times New Roman"/>
          <w:sz w:val="24"/>
          <w:szCs w:val="24"/>
        </w:rPr>
      </w:pPr>
      <w:r w:rsidRPr="00F85354">
        <w:rPr>
          <w:rFonts w:ascii="Times New Roman" w:hAnsi="Times New Roman"/>
          <w:sz w:val="24"/>
          <w:szCs w:val="24"/>
        </w:rPr>
        <w:lastRenderedPageBreak/>
        <w:t xml:space="preserve">3. Informację </w:t>
      </w:r>
      <w:r w:rsidR="009555B3" w:rsidRPr="00F85354">
        <w:rPr>
          <w:rFonts w:ascii="Times New Roman" w:hAnsi="Times New Roman"/>
          <w:sz w:val="24"/>
          <w:szCs w:val="24"/>
        </w:rPr>
        <w:t xml:space="preserve">zwrotną na temat swoich osiągnięć bądź trudności w nauce uczeń otrzymuje w formie komentarza (ustnego lub pisemnego) wskazującego poziom umiejętności ucznia oraz zawierającego wskazówki do dalszej pracy. </w:t>
      </w:r>
    </w:p>
    <w:p w:rsidR="009555B3" w:rsidRPr="00F85354" w:rsidRDefault="009555B3" w:rsidP="0030249B">
      <w:pPr>
        <w:pStyle w:val="Zwykytekst1"/>
        <w:jc w:val="both"/>
        <w:rPr>
          <w:rFonts w:ascii="Times New Roman" w:hAnsi="Times New Roman"/>
          <w:sz w:val="24"/>
          <w:szCs w:val="24"/>
        </w:rPr>
      </w:pPr>
      <w:r w:rsidRPr="00F85354">
        <w:rPr>
          <w:rFonts w:ascii="Times New Roman" w:hAnsi="Times New Roman"/>
          <w:sz w:val="24"/>
          <w:szCs w:val="24"/>
        </w:rPr>
        <w:t xml:space="preserve">4. </w:t>
      </w:r>
      <w:r w:rsidR="004F12A0" w:rsidRPr="00F85354">
        <w:rPr>
          <w:rFonts w:ascii="Times New Roman" w:hAnsi="Times New Roman"/>
          <w:sz w:val="24"/>
          <w:szCs w:val="24"/>
        </w:rPr>
        <w:t>Ocenianiu podlega również zachowanie uczniów, w szczególności w obszarze „stosunek do obowiązków szkolnych”. Pod uwagę bierze się m.in. systematyczność w pracy i terminowość odsyłania prac.</w:t>
      </w:r>
    </w:p>
    <w:p w:rsidR="004F12A0" w:rsidRPr="00F85354" w:rsidRDefault="004F12A0" w:rsidP="0030249B">
      <w:pPr>
        <w:pStyle w:val="Zwykytekst1"/>
        <w:jc w:val="both"/>
        <w:rPr>
          <w:rFonts w:ascii="Times New Roman" w:hAnsi="Times New Roman"/>
          <w:sz w:val="24"/>
          <w:szCs w:val="24"/>
        </w:rPr>
      </w:pPr>
      <w:r w:rsidRPr="00F85354">
        <w:rPr>
          <w:rFonts w:ascii="Times New Roman" w:hAnsi="Times New Roman"/>
          <w:sz w:val="24"/>
          <w:szCs w:val="24"/>
        </w:rPr>
        <w:t xml:space="preserve">5. Bieżące osiągnięcia ucznia oceniane są w dzienniku elektronicznym w sześciostopniowej skali, zgodnie z zapisami wewnątrzszkolnych zasad oceniania. </w:t>
      </w:r>
    </w:p>
    <w:p w:rsidR="00463DFD" w:rsidRPr="00F85354" w:rsidRDefault="00463DFD" w:rsidP="00EA39BE">
      <w:pPr>
        <w:pStyle w:val="Zwykytekst1"/>
        <w:spacing w:line="276" w:lineRule="auto"/>
        <w:rPr>
          <w:rFonts w:ascii="Times New Roman" w:hAnsi="Times New Roman"/>
          <w:sz w:val="24"/>
          <w:szCs w:val="24"/>
        </w:rPr>
      </w:pPr>
    </w:p>
    <w:p w:rsidR="004F12A0" w:rsidRPr="00F85354" w:rsidRDefault="004F12A0" w:rsidP="004F12A0">
      <w:pPr>
        <w:pStyle w:val="Zwykytekst1"/>
        <w:jc w:val="center"/>
        <w:rPr>
          <w:rFonts w:ascii="Times New Roman" w:hAnsi="Times New Roman"/>
          <w:sz w:val="28"/>
          <w:szCs w:val="28"/>
        </w:rPr>
      </w:pPr>
      <w:r w:rsidRPr="00F85354">
        <w:rPr>
          <w:rFonts w:ascii="Times New Roman" w:hAnsi="Times New Roman"/>
          <w:sz w:val="28"/>
          <w:szCs w:val="28"/>
        </w:rPr>
        <w:t>§ 47 e</w:t>
      </w:r>
    </w:p>
    <w:p w:rsidR="00463DFD" w:rsidRPr="00F85354" w:rsidRDefault="004F12A0" w:rsidP="004F12A0">
      <w:pPr>
        <w:pStyle w:val="Zwykytekst1"/>
        <w:spacing w:line="276" w:lineRule="auto"/>
        <w:jc w:val="center"/>
        <w:rPr>
          <w:rFonts w:ascii="Times New Roman" w:hAnsi="Times New Roman"/>
          <w:b/>
          <w:bCs/>
          <w:sz w:val="24"/>
          <w:szCs w:val="24"/>
        </w:rPr>
      </w:pPr>
      <w:r w:rsidRPr="00F85354">
        <w:rPr>
          <w:rFonts w:ascii="Times New Roman" w:hAnsi="Times New Roman"/>
          <w:b/>
          <w:bCs/>
          <w:sz w:val="24"/>
          <w:szCs w:val="24"/>
        </w:rPr>
        <w:t>Przedmiotowe Zasady Oceniania z poszczególnych przedmiotów w klasach 4 – 8 w okresie zdalnego nauczania.</w:t>
      </w:r>
    </w:p>
    <w:p w:rsidR="00C308BD" w:rsidRPr="00F85354" w:rsidRDefault="00C308BD" w:rsidP="00003A97">
      <w:pPr>
        <w:pStyle w:val="Zwykytekst1"/>
        <w:jc w:val="center"/>
        <w:rPr>
          <w:rFonts w:ascii="Times New Roman" w:hAnsi="Times New Roman"/>
          <w:sz w:val="28"/>
          <w:szCs w:val="28"/>
        </w:rPr>
      </w:pPr>
    </w:p>
    <w:p w:rsidR="004F12A0" w:rsidRPr="00F85354" w:rsidRDefault="004F12A0" w:rsidP="004F12A0">
      <w:pPr>
        <w:pStyle w:val="Zwykytekst1"/>
        <w:jc w:val="both"/>
        <w:rPr>
          <w:rFonts w:ascii="Times New Roman" w:hAnsi="Times New Roman"/>
          <w:sz w:val="24"/>
          <w:szCs w:val="24"/>
        </w:rPr>
      </w:pPr>
      <w:r w:rsidRPr="00F85354">
        <w:rPr>
          <w:rFonts w:ascii="Times New Roman" w:hAnsi="Times New Roman"/>
          <w:sz w:val="24"/>
          <w:szCs w:val="24"/>
        </w:rPr>
        <w:t xml:space="preserve"> W czasie zdalnego nauczania obowiązują PZO z poszczególnych przedmiotów. Ze względu na specyfikę uczenia w tym systemie wprowadza się dodatkowo następujące zasady:</w:t>
      </w:r>
    </w:p>
    <w:p w:rsidR="004F12A0" w:rsidRPr="00F85354" w:rsidRDefault="004F12A0" w:rsidP="004F12A0">
      <w:pPr>
        <w:pStyle w:val="Zwykytekst1"/>
        <w:jc w:val="both"/>
        <w:rPr>
          <w:rFonts w:ascii="Times New Roman" w:hAnsi="Times New Roman"/>
          <w:sz w:val="24"/>
          <w:szCs w:val="24"/>
        </w:rPr>
      </w:pPr>
      <w:r w:rsidRPr="00F85354">
        <w:rPr>
          <w:rFonts w:ascii="Times New Roman" w:hAnsi="Times New Roman"/>
          <w:sz w:val="24"/>
          <w:szCs w:val="24"/>
        </w:rPr>
        <w:t xml:space="preserve">1.Uczeń ma obowiązek </w:t>
      </w:r>
      <w:r w:rsidR="002F30E1" w:rsidRPr="00F85354">
        <w:rPr>
          <w:rFonts w:ascii="Times New Roman" w:hAnsi="Times New Roman"/>
          <w:sz w:val="24"/>
          <w:szCs w:val="24"/>
        </w:rPr>
        <w:t>uczestniczenia w lekcjach on-line oraz sprawdzania nadesłanych przez nauczyciela materiałów z lekcji</w:t>
      </w:r>
      <w:r w:rsidR="00071E09" w:rsidRPr="00F85354">
        <w:rPr>
          <w:rFonts w:ascii="Times New Roman" w:hAnsi="Times New Roman"/>
          <w:sz w:val="24"/>
          <w:szCs w:val="24"/>
        </w:rPr>
        <w:t xml:space="preserve"> off-line w dniu, kiedy dana lekcja jest umieszczana w planie. </w:t>
      </w:r>
    </w:p>
    <w:p w:rsidR="00071E09" w:rsidRPr="00F85354" w:rsidRDefault="00071E09" w:rsidP="004F12A0">
      <w:pPr>
        <w:pStyle w:val="Zwykytekst1"/>
        <w:jc w:val="both"/>
        <w:rPr>
          <w:rFonts w:ascii="Times New Roman" w:hAnsi="Times New Roman"/>
          <w:sz w:val="24"/>
          <w:szCs w:val="24"/>
        </w:rPr>
      </w:pPr>
      <w:r w:rsidRPr="00F85354">
        <w:rPr>
          <w:rFonts w:ascii="Times New Roman" w:hAnsi="Times New Roman"/>
          <w:sz w:val="24"/>
          <w:szCs w:val="24"/>
        </w:rPr>
        <w:t xml:space="preserve">2. Nauczanie zdalne jest obowiązkowe, tylko usprawiedliwione przez rodzica okoliczności zwalniają ucznia z uczestnictwa w lekcji. Obecność ucznia odnotowuje się na podstawie obecności podczas lekcji on-line, a pobieranie materiałów i odsyłanie prac domowych, a także praca i odpowiedzi ustne podczas lekcji on-line są podstawą do wystawiania ocen i klasyfikowania. </w:t>
      </w:r>
    </w:p>
    <w:p w:rsidR="00071E09" w:rsidRPr="00F85354" w:rsidRDefault="00071E09" w:rsidP="004F12A0">
      <w:pPr>
        <w:pStyle w:val="Zwykytekst1"/>
        <w:jc w:val="both"/>
        <w:rPr>
          <w:rFonts w:ascii="Times New Roman" w:hAnsi="Times New Roman"/>
          <w:sz w:val="24"/>
          <w:szCs w:val="24"/>
        </w:rPr>
      </w:pPr>
      <w:r w:rsidRPr="00F85354">
        <w:rPr>
          <w:rFonts w:ascii="Times New Roman" w:hAnsi="Times New Roman"/>
          <w:sz w:val="24"/>
          <w:szCs w:val="24"/>
        </w:rPr>
        <w:t>3. Rodzice są zobowiązani do systematycznego sprawdzania postępów uczni</w:t>
      </w:r>
      <w:r w:rsidR="00D46E2A" w:rsidRPr="00F85354">
        <w:rPr>
          <w:rFonts w:ascii="Times New Roman" w:hAnsi="Times New Roman"/>
          <w:sz w:val="24"/>
          <w:szCs w:val="24"/>
        </w:rPr>
        <w:t>a oraz odczytywania wiadomości od wychowawcy i nauczycieli.</w:t>
      </w:r>
    </w:p>
    <w:p w:rsidR="00D46E2A" w:rsidRPr="00F85354" w:rsidRDefault="00D46E2A" w:rsidP="004F12A0">
      <w:pPr>
        <w:pStyle w:val="Zwykytekst1"/>
        <w:jc w:val="both"/>
        <w:rPr>
          <w:rFonts w:ascii="Times New Roman" w:hAnsi="Times New Roman"/>
          <w:sz w:val="24"/>
          <w:szCs w:val="24"/>
        </w:rPr>
      </w:pPr>
      <w:r w:rsidRPr="00F85354">
        <w:rPr>
          <w:rFonts w:ascii="Times New Roman" w:hAnsi="Times New Roman"/>
          <w:sz w:val="24"/>
          <w:szCs w:val="24"/>
        </w:rPr>
        <w:t xml:space="preserve">4. Praca on-line odbywa się po wcześniejszym poinformowaniu ucznia przez nauczyciela o terminie i godzinie lekcji. </w:t>
      </w:r>
    </w:p>
    <w:p w:rsidR="00D46E2A" w:rsidRPr="00F85354" w:rsidRDefault="00120DE8" w:rsidP="004F12A0">
      <w:pPr>
        <w:pStyle w:val="Zwykytekst1"/>
        <w:jc w:val="both"/>
        <w:rPr>
          <w:rFonts w:ascii="Times New Roman" w:hAnsi="Times New Roman"/>
          <w:sz w:val="24"/>
          <w:szCs w:val="24"/>
        </w:rPr>
      </w:pPr>
      <w:r w:rsidRPr="00F85354">
        <w:rPr>
          <w:rFonts w:ascii="Times New Roman" w:hAnsi="Times New Roman"/>
          <w:sz w:val="24"/>
          <w:szCs w:val="24"/>
        </w:rPr>
        <w:t>5. Jeżeli uczeń z niezależnych od siebie przyczyn nie może uczestniczyć w lekcji on-line, ma obowiązek poinformować nauczyciela o tym fakcie.</w:t>
      </w:r>
    </w:p>
    <w:p w:rsidR="00120DE8" w:rsidRPr="00F85354" w:rsidRDefault="00120DE8" w:rsidP="004F12A0">
      <w:pPr>
        <w:pStyle w:val="Zwykytekst1"/>
        <w:jc w:val="both"/>
        <w:rPr>
          <w:rFonts w:ascii="Times New Roman" w:hAnsi="Times New Roman"/>
          <w:sz w:val="24"/>
          <w:szCs w:val="24"/>
        </w:rPr>
      </w:pPr>
      <w:r w:rsidRPr="00F85354">
        <w:rPr>
          <w:rFonts w:ascii="Times New Roman" w:hAnsi="Times New Roman"/>
          <w:sz w:val="24"/>
          <w:szCs w:val="24"/>
        </w:rPr>
        <w:t>6. Uczeń. Ma obowiązek terminowego odsyłania prac. Odsyłane prace powinny być czytelne i estetyczne, a zdjęcia dobrej jakości.</w:t>
      </w:r>
    </w:p>
    <w:p w:rsidR="00120DE8" w:rsidRPr="00F85354" w:rsidRDefault="00120DE8" w:rsidP="004F12A0">
      <w:pPr>
        <w:pStyle w:val="Zwykytekst1"/>
        <w:jc w:val="both"/>
        <w:rPr>
          <w:rFonts w:ascii="Times New Roman" w:hAnsi="Times New Roman"/>
          <w:sz w:val="24"/>
          <w:szCs w:val="24"/>
        </w:rPr>
      </w:pPr>
      <w:r w:rsidRPr="00F85354">
        <w:rPr>
          <w:rFonts w:ascii="Times New Roman" w:hAnsi="Times New Roman"/>
          <w:sz w:val="24"/>
          <w:szCs w:val="24"/>
        </w:rPr>
        <w:t>7. Zadane prace przesyłane są przez nauczyciela za pomocą dziennika elektronicznego, platformy Teams lub poczty elektroniczne.</w:t>
      </w:r>
    </w:p>
    <w:p w:rsidR="00120DE8" w:rsidRPr="00F85354" w:rsidRDefault="00120DE8" w:rsidP="004F12A0">
      <w:pPr>
        <w:pStyle w:val="Zwykytekst1"/>
        <w:jc w:val="both"/>
        <w:rPr>
          <w:rFonts w:ascii="Times New Roman" w:hAnsi="Times New Roman"/>
          <w:sz w:val="24"/>
          <w:szCs w:val="24"/>
        </w:rPr>
      </w:pPr>
      <w:r w:rsidRPr="00F85354">
        <w:rPr>
          <w:rFonts w:ascii="Times New Roman" w:hAnsi="Times New Roman"/>
          <w:sz w:val="24"/>
          <w:szCs w:val="24"/>
        </w:rPr>
        <w:t>8. W przypadku sprawdzianów lub kartkówek nauczyciel może sprawdzać wiedzę i umiejętności także w formie on-line, np. na stronach umożliwiających przeprowadzenie testów (Testportal, Forms, Teams lub innych).</w:t>
      </w:r>
    </w:p>
    <w:p w:rsidR="00120DE8" w:rsidRPr="00F85354" w:rsidRDefault="00120DE8" w:rsidP="004F12A0">
      <w:pPr>
        <w:pStyle w:val="Zwykytekst1"/>
        <w:jc w:val="both"/>
        <w:rPr>
          <w:rFonts w:ascii="Times New Roman" w:hAnsi="Times New Roman"/>
          <w:sz w:val="24"/>
          <w:szCs w:val="24"/>
        </w:rPr>
      </w:pPr>
      <w:r w:rsidRPr="00F85354">
        <w:rPr>
          <w:rFonts w:ascii="Times New Roman" w:hAnsi="Times New Roman"/>
          <w:sz w:val="24"/>
          <w:szCs w:val="24"/>
        </w:rPr>
        <w:t xml:space="preserve">9. Klasówki i sprawdziany należy odesłać </w:t>
      </w:r>
      <w:r w:rsidR="00F745D8" w:rsidRPr="00F85354">
        <w:rPr>
          <w:rFonts w:ascii="Times New Roman" w:hAnsi="Times New Roman"/>
          <w:sz w:val="24"/>
          <w:szCs w:val="24"/>
        </w:rPr>
        <w:t>w terminie wyznaczonym przez nauczyciela. Nieusprawiedliwione nieprzysłanie lub przysłanie pracy po terminie jest równoznaczne z oddaniem pustej pracy.</w:t>
      </w:r>
    </w:p>
    <w:p w:rsidR="00F745D8" w:rsidRPr="00F85354" w:rsidRDefault="00F745D8" w:rsidP="004F12A0">
      <w:pPr>
        <w:pStyle w:val="Zwykytekst1"/>
        <w:jc w:val="both"/>
        <w:rPr>
          <w:rFonts w:ascii="Times New Roman" w:hAnsi="Times New Roman"/>
          <w:sz w:val="24"/>
          <w:szCs w:val="24"/>
        </w:rPr>
      </w:pPr>
      <w:r w:rsidRPr="00F85354">
        <w:rPr>
          <w:rFonts w:ascii="Times New Roman" w:hAnsi="Times New Roman"/>
          <w:sz w:val="24"/>
          <w:szCs w:val="24"/>
        </w:rPr>
        <w:t>10. Uczeń ma prawo poprosić nauczyciela o pomoc i wyjaśnienia, jeśli ma problem ze zrozumieniem danego zadania. Komunikacja odbywa się on-line.</w:t>
      </w:r>
    </w:p>
    <w:p w:rsidR="00F745D8" w:rsidRPr="00F85354" w:rsidRDefault="00F745D8" w:rsidP="004F12A0">
      <w:pPr>
        <w:pStyle w:val="Zwykytekst1"/>
        <w:jc w:val="both"/>
        <w:rPr>
          <w:rFonts w:ascii="Times New Roman" w:hAnsi="Times New Roman"/>
          <w:sz w:val="24"/>
          <w:szCs w:val="24"/>
        </w:rPr>
      </w:pPr>
      <w:r w:rsidRPr="00F85354">
        <w:rPr>
          <w:rFonts w:ascii="Times New Roman" w:hAnsi="Times New Roman"/>
          <w:sz w:val="24"/>
          <w:szCs w:val="24"/>
        </w:rPr>
        <w:t>11. Uczeń za pracę może otrzymać ocenę według obowiązującej skali ocen.</w:t>
      </w:r>
    </w:p>
    <w:p w:rsidR="00F745D8" w:rsidRPr="00F85354" w:rsidRDefault="00F745D8" w:rsidP="004F12A0">
      <w:pPr>
        <w:pStyle w:val="Zwykytekst1"/>
        <w:jc w:val="both"/>
        <w:rPr>
          <w:rFonts w:ascii="Times New Roman" w:hAnsi="Times New Roman"/>
          <w:sz w:val="24"/>
          <w:szCs w:val="24"/>
        </w:rPr>
      </w:pPr>
      <w:r w:rsidRPr="00F85354">
        <w:rPr>
          <w:rFonts w:ascii="Times New Roman" w:hAnsi="Times New Roman"/>
          <w:sz w:val="24"/>
          <w:szCs w:val="24"/>
        </w:rPr>
        <w:t xml:space="preserve">12. Uczeń ma obowiązek aktywnego uczestniczenia w lekcji, a jeżeli odchodzi od komunikatora powinien poinformować o tym nauczyciela w ustalony wcześniej sposób. </w:t>
      </w:r>
    </w:p>
    <w:p w:rsidR="00F745D8" w:rsidRPr="00F85354" w:rsidRDefault="00F745D8" w:rsidP="004F12A0">
      <w:pPr>
        <w:pStyle w:val="Zwykytekst1"/>
        <w:jc w:val="both"/>
        <w:rPr>
          <w:rFonts w:ascii="Times New Roman" w:hAnsi="Times New Roman"/>
          <w:sz w:val="24"/>
          <w:szCs w:val="24"/>
        </w:rPr>
      </w:pPr>
      <w:r w:rsidRPr="00F85354">
        <w:rPr>
          <w:rFonts w:ascii="Times New Roman" w:hAnsi="Times New Roman"/>
          <w:sz w:val="24"/>
          <w:szCs w:val="24"/>
        </w:rPr>
        <w:t>13. Należy pamiętać o etykiecie językowej i kulturze komunikacji z nauczycielami i kolegami z klasy.</w:t>
      </w:r>
    </w:p>
    <w:p w:rsidR="00F745D8" w:rsidRPr="00F85354" w:rsidRDefault="00F745D8" w:rsidP="004F12A0">
      <w:pPr>
        <w:pStyle w:val="Zwykytekst1"/>
        <w:jc w:val="both"/>
        <w:rPr>
          <w:rFonts w:ascii="Times New Roman" w:hAnsi="Times New Roman"/>
          <w:sz w:val="24"/>
          <w:szCs w:val="24"/>
        </w:rPr>
      </w:pPr>
      <w:r w:rsidRPr="00F85354">
        <w:rPr>
          <w:rFonts w:ascii="Times New Roman" w:hAnsi="Times New Roman"/>
          <w:sz w:val="24"/>
          <w:szCs w:val="24"/>
        </w:rPr>
        <w:t>14. Zaleca się przestrzeganie zasad</w:t>
      </w:r>
      <w:r w:rsidR="00CE5AD0" w:rsidRPr="00F85354">
        <w:rPr>
          <w:rFonts w:ascii="Times New Roman" w:hAnsi="Times New Roman"/>
          <w:sz w:val="24"/>
          <w:szCs w:val="24"/>
        </w:rPr>
        <w:t xml:space="preserve"> bezpieczeństwa i higieny dotyczących pracy z komputerem.</w:t>
      </w:r>
    </w:p>
    <w:p w:rsidR="00CE5AD0" w:rsidRPr="00F85354" w:rsidRDefault="00CE5AD0" w:rsidP="004F12A0">
      <w:pPr>
        <w:pStyle w:val="Zwykytekst1"/>
        <w:jc w:val="both"/>
        <w:rPr>
          <w:rFonts w:ascii="Times New Roman" w:hAnsi="Times New Roman"/>
          <w:sz w:val="24"/>
          <w:szCs w:val="24"/>
        </w:rPr>
      </w:pPr>
      <w:r w:rsidRPr="00F85354">
        <w:rPr>
          <w:rFonts w:ascii="Times New Roman" w:hAnsi="Times New Roman"/>
          <w:sz w:val="24"/>
          <w:szCs w:val="24"/>
        </w:rPr>
        <w:lastRenderedPageBreak/>
        <w:t>15. Dla ucznia niepełnosprawnego materiał programowy z poszczególnych przedmiotów dostosowuje i przesyła nauczyciel lub nauczyciel wspomagający ( po konsultacji z nauczycielem prowadzącym zajęcia).</w:t>
      </w:r>
    </w:p>
    <w:p w:rsidR="00CE5AD0" w:rsidRPr="00F85354" w:rsidRDefault="00CE5AD0" w:rsidP="004F12A0">
      <w:pPr>
        <w:pStyle w:val="Zwykytekst1"/>
        <w:jc w:val="both"/>
        <w:rPr>
          <w:rFonts w:ascii="Times New Roman" w:hAnsi="Times New Roman"/>
          <w:sz w:val="24"/>
          <w:szCs w:val="24"/>
        </w:rPr>
      </w:pPr>
      <w:r w:rsidRPr="00F85354">
        <w:rPr>
          <w:rFonts w:ascii="Times New Roman" w:hAnsi="Times New Roman"/>
          <w:sz w:val="24"/>
          <w:szCs w:val="24"/>
        </w:rPr>
        <w:t>16. Jeżeli nauczycielem wspomagającym jest nauczyciel danego przedmiotu, to on ocenia prace ucznia. Natomiast jeżeli nie, to oceny prac ucznia dokonuje nauczyciel prowadzący zajęcia po konsultacji z nauczycielem wspomagającym.</w:t>
      </w:r>
    </w:p>
    <w:p w:rsidR="00CE5AD0" w:rsidRPr="004700F2" w:rsidRDefault="00CE5AD0" w:rsidP="004F12A0">
      <w:pPr>
        <w:pStyle w:val="Zwykytekst1"/>
        <w:jc w:val="both"/>
        <w:rPr>
          <w:rFonts w:ascii="Times New Roman" w:hAnsi="Times New Roman"/>
          <w:color w:val="70AD47"/>
          <w:sz w:val="24"/>
          <w:szCs w:val="24"/>
        </w:rPr>
      </w:pPr>
      <w:r w:rsidRPr="00F85354">
        <w:rPr>
          <w:rFonts w:ascii="Times New Roman" w:hAnsi="Times New Roman"/>
          <w:sz w:val="24"/>
          <w:szCs w:val="24"/>
        </w:rPr>
        <w:t>17. Nauczyciel wspomagający, jeżeli zachodzi taka konieczność i pozwalają na to warunki techniczne w zakresie wykorzystania narzędzi TIK, może pracować indywidualnie z dzieckiem niepełnosprawnym na platformie Teams lub przez inny komunikator</w:t>
      </w:r>
      <w:r w:rsidRPr="004700F2">
        <w:rPr>
          <w:rFonts w:ascii="Times New Roman" w:hAnsi="Times New Roman"/>
          <w:color w:val="70AD47"/>
          <w:sz w:val="24"/>
          <w:szCs w:val="24"/>
        </w:rPr>
        <w:t xml:space="preserve">. </w:t>
      </w: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48</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175"/>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Klasyfikowanie śródroczne polega na okresowym podsumowaniu osiągnięć edukacyjnych ucznia z zajęć edukacyjnych określonych w szkolnym planie nauczania  i ustaleniu ocen klasyfikacyjnych wg skali określonej w </w:t>
      </w:r>
      <w:r w:rsidR="00CA04E2" w:rsidRPr="001F7C17">
        <w:rPr>
          <w:rFonts w:ascii="Times New Roman" w:hAnsi="Times New Roman"/>
          <w:color w:val="000000"/>
          <w:sz w:val="24"/>
          <w:szCs w:val="24"/>
        </w:rPr>
        <w:t>§ 47</w:t>
      </w:r>
      <w:r w:rsidRPr="001F7C17">
        <w:rPr>
          <w:rFonts w:ascii="Times New Roman" w:hAnsi="Times New Roman"/>
          <w:color w:val="000000"/>
          <w:sz w:val="24"/>
          <w:szCs w:val="24"/>
        </w:rPr>
        <w:t xml:space="preserve"> ust.2</w:t>
      </w:r>
      <w:r w:rsidR="006C43A1" w:rsidRPr="001F7C17">
        <w:rPr>
          <w:rFonts w:ascii="Times New Roman" w:hAnsi="Times New Roman"/>
          <w:color w:val="000000"/>
          <w:sz w:val="24"/>
          <w:szCs w:val="24"/>
        </w:rPr>
        <w:t xml:space="preserve"> oraz oceny zachowania.</w:t>
      </w:r>
    </w:p>
    <w:p w:rsidR="00003A97" w:rsidRPr="001F7C17" w:rsidRDefault="00003A97" w:rsidP="00153F70">
      <w:pPr>
        <w:numPr>
          <w:ilvl w:val="0"/>
          <w:numId w:val="175"/>
        </w:numPr>
        <w:tabs>
          <w:tab w:val="clear" w:pos="1440"/>
          <w:tab w:val="num" w:pos="360"/>
        </w:tabs>
        <w:ind w:left="360"/>
        <w:jc w:val="both"/>
        <w:rPr>
          <w:color w:val="000000"/>
          <w:sz w:val="24"/>
          <w:szCs w:val="24"/>
        </w:rPr>
      </w:pPr>
      <w:r w:rsidRPr="001F7C17">
        <w:rPr>
          <w:color w:val="000000"/>
          <w:sz w:val="24"/>
          <w:szCs w:val="24"/>
        </w:rPr>
        <w:t>Klasyfikacja śródroczna ucznia z niepełnosprawnością intelektualną w stopniu umiarkowanym lub znacznym polega na okresowym podsumowaniu jego osiągnięć edukacyjnych z zajęć edukacyjnych, określonych w szkolnym planie nauczania, z uwzględnieniem indywidualnego programu edukacyjnego opracowanego dla niego n</w:t>
      </w:r>
      <w:r w:rsidR="00CA4089" w:rsidRPr="001F7C17">
        <w:rPr>
          <w:color w:val="000000"/>
          <w:sz w:val="24"/>
          <w:szCs w:val="24"/>
        </w:rPr>
        <w:t>a podstawie odrębnych przepisów</w:t>
      </w:r>
      <w:r w:rsidRPr="001F7C17">
        <w:rPr>
          <w:color w:val="000000"/>
          <w:sz w:val="24"/>
          <w:szCs w:val="24"/>
        </w:rPr>
        <w:t xml:space="preserve"> i zachowania ucznia oraz ustaleniu śródrocznych ocen klasyfikacyjnych z zajęć edukacyjnych i śró</w:t>
      </w:r>
      <w:r w:rsidR="00CA4089" w:rsidRPr="001F7C17">
        <w:rPr>
          <w:color w:val="000000"/>
          <w:sz w:val="24"/>
          <w:szCs w:val="24"/>
        </w:rPr>
        <w:t>drocznej oceny klasyfikacyjnej</w:t>
      </w:r>
      <w:r w:rsidRPr="001F7C17">
        <w:rPr>
          <w:color w:val="000000"/>
          <w:sz w:val="24"/>
          <w:szCs w:val="24"/>
        </w:rPr>
        <w:t xml:space="preserve"> zachowania, zgodnie z </w:t>
      </w:r>
      <w:r w:rsidR="00AA6845" w:rsidRPr="001F7C17">
        <w:rPr>
          <w:color w:val="000000"/>
          <w:sz w:val="24"/>
          <w:szCs w:val="24"/>
        </w:rPr>
        <w:t>§ 47 ust.3</w:t>
      </w:r>
      <w:r w:rsidR="001665ED" w:rsidRPr="001F7C17">
        <w:rPr>
          <w:color w:val="000000"/>
          <w:sz w:val="24"/>
          <w:szCs w:val="24"/>
        </w:rPr>
        <w:t xml:space="preserve"> i § 65 ust.3</w:t>
      </w:r>
      <w:r w:rsidRPr="001F7C17">
        <w:rPr>
          <w:color w:val="000000"/>
          <w:sz w:val="24"/>
          <w:szCs w:val="24"/>
        </w:rPr>
        <w:t>,</w:t>
      </w:r>
    </w:p>
    <w:p w:rsidR="00003A97" w:rsidRPr="001F7C17" w:rsidRDefault="00003A97" w:rsidP="00153F70">
      <w:pPr>
        <w:numPr>
          <w:ilvl w:val="0"/>
          <w:numId w:val="175"/>
        </w:numPr>
        <w:tabs>
          <w:tab w:val="clear" w:pos="1440"/>
          <w:tab w:val="num" w:pos="360"/>
        </w:tabs>
        <w:ind w:left="360"/>
        <w:jc w:val="both"/>
        <w:rPr>
          <w:color w:val="000000"/>
          <w:sz w:val="24"/>
          <w:szCs w:val="24"/>
        </w:rPr>
      </w:pPr>
      <w:r w:rsidRPr="001F7C17">
        <w:rPr>
          <w:color w:val="000000"/>
          <w:sz w:val="24"/>
          <w:szCs w:val="24"/>
        </w:rPr>
        <w:t>Klasyfikację śródroczną uczniów przeprowadza się co najmniej raz w ciągu roku szkolnego  w terminach określonych w statucie szkoły.</w:t>
      </w:r>
    </w:p>
    <w:p w:rsidR="00003A97" w:rsidRPr="001F7C17" w:rsidRDefault="00003A97" w:rsidP="00153F70">
      <w:pPr>
        <w:pStyle w:val="Zwykytekst1"/>
        <w:numPr>
          <w:ilvl w:val="0"/>
          <w:numId w:val="175"/>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Klasyfikowanie roczne w kl. I-III polega na podsumowaniu osiągnięć edukacyjnych w danym roku  i ustaleniu jednej oceny opisowej oraz oceny zachowania zgodnie </w:t>
      </w:r>
      <w:r w:rsidR="001107E9" w:rsidRPr="001F7C17">
        <w:rPr>
          <w:rFonts w:ascii="Times New Roman" w:hAnsi="Times New Roman"/>
          <w:color w:val="000000"/>
          <w:sz w:val="24"/>
          <w:szCs w:val="24"/>
        </w:rPr>
        <w:t>z § 47</w:t>
      </w:r>
      <w:r w:rsidRPr="001F7C17">
        <w:rPr>
          <w:rFonts w:ascii="Times New Roman" w:hAnsi="Times New Roman"/>
          <w:color w:val="000000"/>
          <w:sz w:val="24"/>
          <w:szCs w:val="24"/>
        </w:rPr>
        <w:t xml:space="preserve"> ust. 1</w:t>
      </w:r>
      <w:r w:rsidR="002437FF" w:rsidRPr="001F7C17">
        <w:rPr>
          <w:rFonts w:ascii="Times New Roman" w:hAnsi="Times New Roman"/>
          <w:color w:val="000000"/>
          <w:sz w:val="24"/>
          <w:szCs w:val="24"/>
        </w:rPr>
        <w:t xml:space="preserve"> i § 65 ust. 4</w:t>
      </w:r>
      <w:r w:rsidRPr="001F7C17">
        <w:rPr>
          <w:rFonts w:ascii="Times New Roman" w:hAnsi="Times New Roman"/>
          <w:color w:val="000000"/>
          <w:sz w:val="24"/>
          <w:szCs w:val="24"/>
        </w:rPr>
        <w:t>.</w:t>
      </w:r>
    </w:p>
    <w:p w:rsidR="00003A97" w:rsidRPr="001F7C17" w:rsidRDefault="00003A97" w:rsidP="00153F70">
      <w:pPr>
        <w:numPr>
          <w:ilvl w:val="0"/>
          <w:numId w:val="175"/>
        </w:numPr>
        <w:tabs>
          <w:tab w:val="clear" w:pos="1440"/>
          <w:tab w:val="num" w:pos="360"/>
        </w:tabs>
        <w:ind w:left="360"/>
        <w:jc w:val="both"/>
        <w:rPr>
          <w:color w:val="000000"/>
          <w:sz w:val="24"/>
          <w:szCs w:val="24"/>
        </w:rPr>
      </w:pPr>
      <w:r w:rsidRPr="001F7C17">
        <w:rPr>
          <w:color w:val="000000"/>
          <w:sz w:val="24"/>
          <w:szCs w:val="24"/>
        </w:rPr>
        <w:t xml:space="preserve">Klasyfikacja roczna ucznia z niepełnosprawnością intelektualną w stopniu umiarkowanym lub znacznym w klasach I –III szkoły podstawowej polega na podsumowaniu jego osiągnięć edukacyjnych i zachowania ucznia w danym roku szkolnym oraz ustaleniu jednej rocznej oceny klasyfikacyjnej z zajęć edukacyjnych i rocznej oceny klasyfikacyjnej zachowania, zgodnie z </w:t>
      </w:r>
      <w:r w:rsidR="00F31FA0" w:rsidRPr="001F7C17">
        <w:rPr>
          <w:color w:val="000000"/>
          <w:sz w:val="24"/>
          <w:szCs w:val="24"/>
        </w:rPr>
        <w:t>§ 47 ust. 3 i § 65 ust. 3</w:t>
      </w:r>
      <w:r w:rsidRPr="001F7C17">
        <w:rPr>
          <w:color w:val="000000"/>
          <w:sz w:val="24"/>
          <w:szCs w:val="24"/>
        </w:rPr>
        <w:t>.</w:t>
      </w:r>
    </w:p>
    <w:p w:rsidR="00003A97" w:rsidRPr="001F7C17" w:rsidRDefault="00003A97" w:rsidP="00153F70">
      <w:pPr>
        <w:numPr>
          <w:ilvl w:val="0"/>
          <w:numId w:val="175"/>
        </w:numPr>
        <w:tabs>
          <w:tab w:val="clear" w:pos="1440"/>
          <w:tab w:val="num" w:pos="360"/>
        </w:tabs>
        <w:ind w:left="360"/>
        <w:jc w:val="both"/>
        <w:rPr>
          <w:color w:val="000000"/>
          <w:sz w:val="24"/>
          <w:szCs w:val="24"/>
        </w:rPr>
      </w:pPr>
      <w:r w:rsidRPr="001F7C17">
        <w:rPr>
          <w:color w:val="000000"/>
          <w:sz w:val="24"/>
          <w:szCs w:val="24"/>
        </w:rPr>
        <w:t xml:space="preserve">Roczna opisowa ocena klasyfikacyjna z zajęć, o której mowa w </w:t>
      </w:r>
      <w:r w:rsidR="00FA0134" w:rsidRPr="001F7C17">
        <w:rPr>
          <w:color w:val="000000"/>
          <w:sz w:val="24"/>
          <w:szCs w:val="24"/>
        </w:rPr>
        <w:t>ust.4</w:t>
      </w:r>
      <w:r w:rsidRPr="001F7C17">
        <w:rPr>
          <w:color w:val="000000"/>
          <w:sz w:val="24"/>
          <w:szCs w:val="24"/>
        </w:rPr>
        <w:t>,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003A97" w:rsidRPr="001F7C17" w:rsidRDefault="00003A97" w:rsidP="00153F70">
      <w:pPr>
        <w:pStyle w:val="Zwykytekst1"/>
        <w:numPr>
          <w:ilvl w:val="0"/>
          <w:numId w:val="175"/>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Klasyfikowanie roczne począwszy od klasy IV polega na podsumowaniu osiągnięć edukacyjnych ucznia w danym roku szkolnym z zajęć edukacyjnych określonych w szkolnym planie nauczania i ustaleniu ocen klasyfikacyjnych oraz oceny zachowania wg następującej skali: </w:t>
      </w:r>
    </w:p>
    <w:p w:rsidR="00003A97" w:rsidRPr="001F7C17" w:rsidRDefault="00003A97" w:rsidP="00153F70">
      <w:pPr>
        <w:pStyle w:val="Zwykytekst1"/>
        <w:numPr>
          <w:ilvl w:val="0"/>
          <w:numId w:val="176"/>
        </w:numPr>
        <w:tabs>
          <w:tab w:val="clear" w:pos="2340"/>
          <w:tab w:val="num" w:pos="900"/>
        </w:tabs>
        <w:ind w:right="173" w:hanging="1980"/>
        <w:jc w:val="both"/>
        <w:rPr>
          <w:rFonts w:ascii="Times New Roman" w:hAnsi="Times New Roman"/>
          <w:color w:val="000000"/>
          <w:sz w:val="24"/>
          <w:szCs w:val="24"/>
        </w:rPr>
      </w:pPr>
      <w:r w:rsidRPr="001F7C17">
        <w:rPr>
          <w:rFonts w:ascii="Times New Roman" w:hAnsi="Times New Roman"/>
          <w:color w:val="000000"/>
          <w:sz w:val="24"/>
          <w:szCs w:val="24"/>
        </w:rPr>
        <w:t>wzorowe</w:t>
      </w:r>
    </w:p>
    <w:p w:rsidR="00003A97" w:rsidRPr="001F7C17" w:rsidRDefault="00003A97" w:rsidP="00153F70">
      <w:pPr>
        <w:pStyle w:val="Zwykytekst1"/>
        <w:numPr>
          <w:ilvl w:val="0"/>
          <w:numId w:val="176"/>
        </w:numPr>
        <w:tabs>
          <w:tab w:val="clear" w:pos="2340"/>
          <w:tab w:val="num" w:pos="360"/>
          <w:tab w:val="num" w:pos="900"/>
        </w:tabs>
        <w:ind w:right="173" w:hanging="1980"/>
        <w:jc w:val="both"/>
        <w:rPr>
          <w:rFonts w:ascii="Times New Roman" w:hAnsi="Times New Roman"/>
          <w:color w:val="000000"/>
          <w:sz w:val="24"/>
          <w:szCs w:val="24"/>
        </w:rPr>
      </w:pPr>
      <w:r w:rsidRPr="001F7C17">
        <w:rPr>
          <w:rFonts w:ascii="Times New Roman" w:hAnsi="Times New Roman"/>
          <w:color w:val="000000"/>
          <w:sz w:val="24"/>
          <w:szCs w:val="24"/>
        </w:rPr>
        <w:t>bardzo dobre</w:t>
      </w:r>
    </w:p>
    <w:p w:rsidR="00003A97" w:rsidRPr="001F7C17" w:rsidRDefault="00003A97" w:rsidP="00153F70">
      <w:pPr>
        <w:pStyle w:val="Zwykytekst1"/>
        <w:numPr>
          <w:ilvl w:val="0"/>
          <w:numId w:val="176"/>
        </w:numPr>
        <w:tabs>
          <w:tab w:val="clear" w:pos="2340"/>
          <w:tab w:val="num" w:pos="360"/>
          <w:tab w:val="num" w:pos="900"/>
        </w:tabs>
        <w:ind w:right="173" w:hanging="1980"/>
        <w:jc w:val="both"/>
        <w:rPr>
          <w:rFonts w:ascii="Times New Roman" w:hAnsi="Times New Roman"/>
          <w:color w:val="000000"/>
          <w:sz w:val="24"/>
          <w:szCs w:val="24"/>
        </w:rPr>
      </w:pPr>
      <w:r w:rsidRPr="001F7C17">
        <w:rPr>
          <w:rFonts w:ascii="Times New Roman" w:hAnsi="Times New Roman"/>
          <w:color w:val="000000"/>
          <w:sz w:val="24"/>
          <w:szCs w:val="24"/>
        </w:rPr>
        <w:t xml:space="preserve">dobre </w:t>
      </w:r>
    </w:p>
    <w:p w:rsidR="00003A97" w:rsidRPr="001F7C17" w:rsidRDefault="00003A97" w:rsidP="00153F70">
      <w:pPr>
        <w:pStyle w:val="Zwykytekst1"/>
        <w:numPr>
          <w:ilvl w:val="0"/>
          <w:numId w:val="176"/>
        </w:numPr>
        <w:tabs>
          <w:tab w:val="clear" w:pos="2340"/>
          <w:tab w:val="num" w:pos="360"/>
          <w:tab w:val="num" w:pos="900"/>
        </w:tabs>
        <w:ind w:right="173" w:hanging="1980"/>
        <w:jc w:val="both"/>
        <w:rPr>
          <w:rFonts w:ascii="Times New Roman" w:hAnsi="Times New Roman"/>
          <w:color w:val="000000"/>
          <w:sz w:val="24"/>
          <w:szCs w:val="24"/>
        </w:rPr>
      </w:pPr>
      <w:r w:rsidRPr="001F7C17">
        <w:rPr>
          <w:rFonts w:ascii="Times New Roman" w:hAnsi="Times New Roman"/>
          <w:color w:val="000000"/>
          <w:sz w:val="24"/>
          <w:szCs w:val="24"/>
        </w:rPr>
        <w:t>poprawne</w:t>
      </w:r>
    </w:p>
    <w:p w:rsidR="00003A97" w:rsidRPr="001F7C17" w:rsidRDefault="00003A97" w:rsidP="00153F70">
      <w:pPr>
        <w:pStyle w:val="Zwykytekst1"/>
        <w:numPr>
          <w:ilvl w:val="0"/>
          <w:numId w:val="176"/>
        </w:numPr>
        <w:tabs>
          <w:tab w:val="clear" w:pos="2340"/>
          <w:tab w:val="num" w:pos="360"/>
          <w:tab w:val="num" w:pos="900"/>
        </w:tabs>
        <w:ind w:right="173" w:hanging="1980"/>
        <w:jc w:val="both"/>
        <w:rPr>
          <w:rFonts w:ascii="Times New Roman" w:hAnsi="Times New Roman"/>
          <w:color w:val="000000"/>
          <w:sz w:val="24"/>
          <w:szCs w:val="24"/>
        </w:rPr>
      </w:pPr>
      <w:r w:rsidRPr="001F7C17">
        <w:rPr>
          <w:rFonts w:ascii="Times New Roman" w:hAnsi="Times New Roman"/>
          <w:color w:val="000000"/>
          <w:sz w:val="24"/>
          <w:szCs w:val="24"/>
        </w:rPr>
        <w:t>nieodpowiednie</w:t>
      </w:r>
    </w:p>
    <w:p w:rsidR="00003A97" w:rsidRPr="001F7C17" w:rsidRDefault="00003A97" w:rsidP="00153F70">
      <w:pPr>
        <w:pStyle w:val="Zwykytekst1"/>
        <w:numPr>
          <w:ilvl w:val="0"/>
          <w:numId w:val="176"/>
        </w:numPr>
        <w:tabs>
          <w:tab w:val="clear" w:pos="2340"/>
          <w:tab w:val="num" w:pos="360"/>
          <w:tab w:val="num" w:pos="900"/>
        </w:tabs>
        <w:ind w:right="173" w:hanging="1980"/>
        <w:jc w:val="both"/>
        <w:rPr>
          <w:rFonts w:ascii="Times New Roman" w:hAnsi="Times New Roman"/>
          <w:color w:val="000000"/>
          <w:sz w:val="24"/>
          <w:szCs w:val="24"/>
        </w:rPr>
      </w:pPr>
      <w:r w:rsidRPr="001F7C17">
        <w:rPr>
          <w:rFonts w:ascii="Times New Roman" w:hAnsi="Times New Roman"/>
          <w:color w:val="000000"/>
          <w:sz w:val="24"/>
          <w:szCs w:val="24"/>
        </w:rPr>
        <w:t xml:space="preserve">naganne   </w:t>
      </w:r>
    </w:p>
    <w:p w:rsidR="00003A97" w:rsidRPr="001F7C17" w:rsidRDefault="00003A97" w:rsidP="00153F70">
      <w:pPr>
        <w:numPr>
          <w:ilvl w:val="0"/>
          <w:numId w:val="175"/>
        </w:numPr>
        <w:tabs>
          <w:tab w:val="clear" w:pos="1440"/>
          <w:tab w:val="num" w:pos="360"/>
        </w:tabs>
        <w:ind w:left="360"/>
        <w:jc w:val="both"/>
        <w:rPr>
          <w:color w:val="000000"/>
          <w:sz w:val="24"/>
          <w:szCs w:val="24"/>
        </w:rPr>
      </w:pPr>
      <w:r w:rsidRPr="001F7C17">
        <w:rPr>
          <w:color w:val="000000"/>
          <w:sz w:val="24"/>
          <w:szCs w:val="24"/>
        </w:rPr>
        <w:t>Wychowawca klasy na początku każdego roku szkolnego informuje uczniów oraz ich rodziców o warunkach i sposobie oraz kryterium oceniania zachowania, warunkach i trybie uzyskania wyższej niż przewidywana rocznej ocenie klasyfikacyjnej zachowania oraz o skutkach ustalenia uczniowi nagannej rocznej oceny klasyfikacyjnej zachowania.</w:t>
      </w:r>
    </w:p>
    <w:p w:rsidR="00003A97" w:rsidRPr="001F7C17" w:rsidRDefault="00003A97" w:rsidP="00153F70">
      <w:pPr>
        <w:numPr>
          <w:ilvl w:val="0"/>
          <w:numId w:val="175"/>
        </w:numPr>
        <w:tabs>
          <w:tab w:val="clear" w:pos="1440"/>
          <w:tab w:val="num" w:pos="360"/>
        </w:tabs>
        <w:ind w:left="360"/>
        <w:jc w:val="both"/>
        <w:rPr>
          <w:color w:val="000000"/>
          <w:sz w:val="24"/>
          <w:szCs w:val="24"/>
        </w:rPr>
      </w:pPr>
      <w:r w:rsidRPr="001F7C17">
        <w:rPr>
          <w:color w:val="000000"/>
          <w:sz w:val="24"/>
          <w:szCs w:val="24"/>
        </w:rPr>
        <w:lastRenderedPageBreak/>
        <w:t>Uczeń podlega klasyfikacji:</w:t>
      </w:r>
    </w:p>
    <w:p w:rsidR="00003A97" w:rsidRPr="001F7C17" w:rsidRDefault="00003A97" w:rsidP="00003A97">
      <w:pPr>
        <w:ind w:left="360"/>
        <w:jc w:val="both"/>
        <w:rPr>
          <w:color w:val="000000"/>
          <w:sz w:val="24"/>
          <w:szCs w:val="24"/>
        </w:rPr>
      </w:pPr>
      <w:r w:rsidRPr="001F7C17">
        <w:rPr>
          <w:color w:val="000000"/>
          <w:sz w:val="24"/>
          <w:szCs w:val="24"/>
        </w:rPr>
        <w:t>1) śródrocznej i rocznej;</w:t>
      </w:r>
    </w:p>
    <w:p w:rsidR="00003A97" w:rsidRDefault="00003A97" w:rsidP="00003A97">
      <w:pPr>
        <w:ind w:left="360"/>
        <w:jc w:val="both"/>
        <w:rPr>
          <w:color w:val="000000"/>
          <w:sz w:val="24"/>
          <w:szCs w:val="24"/>
        </w:rPr>
      </w:pPr>
      <w:r w:rsidRPr="001F7C17">
        <w:rPr>
          <w:color w:val="000000"/>
          <w:sz w:val="24"/>
          <w:szCs w:val="24"/>
        </w:rPr>
        <w:t>2) końcowej.</w:t>
      </w:r>
    </w:p>
    <w:p w:rsidR="00871D48" w:rsidRPr="00871D48" w:rsidRDefault="00871D48" w:rsidP="00003A97">
      <w:pPr>
        <w:ind w:left="360"/>
        <w:jc w:val="both"/>
        <w:rPr>
          <w:color w:val="FF0000"/>
          <w:sz w:val="24"/>
          <w:szCs w:val="24"/>
        </w:rPr>
      </w:pPr>
    </w:p>
    <w:p w:rsidR="00003A97" w:rsidRPr="001F7C17" w:rsidRDefault="00003A97" w:rsidP="00153F70">
      <w:pPr>
        <w:numPr>
          <w:ilvl w:val="0"/>
          <w:numId w:val="175"/>
        </w:numPr>
        <w:tabs>
          <w:tab w:val="clear" w:pos="1440"/>
          <w:tab w:val="num" w:pos="540"/>
        </w:tabs>
        <w:ind w:left="540" w:hanging="540"/>
        <w:jc w:val="both"/>
        <w:rPr>
          <w:color w:val="000000"/>
          <w:sz w:val="24"/>
          <w:szCs w:val="24"/>
        </w:rPr>
      </w:pPr>
      <w:r w:rsidRPr="001F7C17">
        <w:rPr>
          <w:color w:val="000000"/>
          <w:sz w:val="24"/>
          <w:szCs w:val="24"/>
        </w:rPr>
        <w:t>Na klasyfikację końcową składają się:</w:t>
      </w:r>
    </w:p>
    <w:p w:rsidR="00003A97" w:rsidRPr="001F7C17" w:rsidRDefault="00003A97" w:rsidP="00166C6D">
      <w:pPr>
        <w:tabs>
          <w:tab w:val="num" w:pos="720"/>
        </w:tabs>
        <w:ind w:left="720" w:hanging="360"/>
        <w:jc w:val="both"/>
        <w:rPr>
          <w:color w:val="000000"/>
          <w:sz w:val="24"/>
          <w:szCs w:val="24"/>
        </w:rPr>
      </w:pPr>
      <w:r w:rsidRPr="001F7C17">
        <w:rPr>
          <w:color w:val="000000"/>
          <w:sz w:val="24"/>
          <w:szCs w:val="24"/>
        </w:rPr>
        <w:t>1) roczne oceny klasyfikacyjne z zajęć edukacyjnych, ustalone w klasie programowo najwyższej;</w:t>
      </w:r>
    </w:p>
    <w:p w:rsidR="00003A97" w:rsidRPr="001F7C17" w:rsidRDefault="00003A97" w:rsidP="00166C6D">
      <w:pPr>
        <w:tabs>
          <w:tab w:val="num" w:pos="720"/>
        </w:tabs>
        <w:ind w:left="720" w:hanging="360"/>
        <w:jc w:val="both"/>
        <w:rPr>
          <w:color w:val="000000"/>
          <w:sz w:val="24"/>
          <w:szCs w:val="24"/>
        </w:rPr>
      </w:pPr>
      <w:r w:rsidRPr="001F7C17">
        <w:rPr>
          <w:color w:val="000000"/>
          <w:sz w:val="24"/>
          <w:szCs w:val="24"/>
        </w:rPr>
        <w:t>2) roczne oceny klasyfikacyjne z zajęć edukacyjnych, których realizacja zakończyła się w klasach programowo niższych;</w:t>
      </w:r>
    </w:p>
    <w:p w:rsidR="00003A97" w:rsidRPr="001F7C17" w:rsidRDefault="00003A97" w:rsidP="00166C6D">
      <w:pPr>
        <w:tabs>
          <w:tab w:val="num" w:pos="720"/>
        </w:tabs>
        <w:ind w:left="720" w:hanging="360"/>
        <w:jc w:val="both"/>
        <w:rPr>
          <w:color w:val="000000"/>
          <w:sz w:val="24"/>
          <w:szCs w:val="24"/>
        </w:rPr>
      </w:pPr>
      <w:r w:rsidRPr="001F7C17">
        <w:rPr>
          <w:color w:val="000000"/>
          <w:sz w:val="24"/>
          <w:szCs w:val="24"/>
        </w:rPr>
        <w:t>3) roczna ocena klasyfikacyjna zachowania ustalona w klasie programowo najwyższej.</w:t>
      </w:r>
    </w:p>
    <w:p w:rsidR="00003A97" w:rsidRPr="001F7C17" w:rsidRDefault="00003A97" w:rsidP="00153F70">
      <w:pPr>
        <w:numPr>
          <w:ilvl w:val="0"/>
          <w:numId w:val="175"/>
        </w:numPr>
        <w:tabs>
          <w:tab w:val="clear" w:pos="1440"/>
          <w:tab w:val="num" w:pos="540"/>
        </w:tabs>
        <w:ind w:left="540" w:hanging="540"/>
        <w:jc w:val="both"/>
        <w:rPr>
          <w:color w:val="000000"/>
          <w:sz w:val="24"/>
          <w:szCs w:val="24"/>
        </w:rPr>
      </w:pPr>
      <w:r w:rsidRPr="001F7C17">
        <w:rPr>
          <w:color w:val="000000"/>
          <w:sz w:val="24"/>
          <w:szCs w:val="24"/>
        </w:rPr>
        <w:t xml:space="preserve">Klasyfikacja roczna ucznia z niepełnosprawnością intelektualną w stopniu umiarkowanym lub znacznym, począwszy od klasy IV szkoły podstawowej, polega na podsumowaniu jego osiągnięć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 zgodnie z </w:t>
      </w:r>
      <w:r w:rsidR="00F426A4" w:rsidRPr="001F7C17">
        <w:rPr>
          <w:color w:val="000000"/>
          <w:sz w:val="24"/>
          <w:szCs w:val="24"/>
        </w:rPr>
        <w:t>§ 47 ust. 3 i § 65 ust. 3</w:t>
      </w:r>
      <w:r w:rsidRPr="001F7C17">
        <w:rPr>
          <w:color w:val="000000"/>
          <w:sz w:val="24"/>
          <w:szCs w:val="24"/>
        </w:rPr>
        <w:t>.</w:t>
      </w:r>
    </w:p>
    <w:p w:rsidR="00003A97" w:rsidRPr="001F7C17" w:rsidRDefault="00003A97" w:rsidP="00153F70">
      <w:pPr>
        <w:numPr>
          <w:ilvl w:val="0"/>
          <w:numId w:val="175"/>
        </w:numPr>
        <w:tabs>
          <w:tab w:val="clear" w:pos="1440"/>
          <w:tab w:val="num" w:pos="540"/>
        </w:tabs>
        <w:ind w:left="540" w:hanging="540"/>
        <w:jc w:val="both"/>
        <w:rPr>
          <w:color w:val="000000"/>
          <w:sz w:val="24"/>
          <w:szCs w:val="24"/>
        </w:rPr>
      </w:pPr>
      <w:r w:rsidRPr="001F7C17">
        <w:rPr>
          <w:color w:val="000000"/>
          <w:sz w:val="24"/>
          <w:szCs w:val="24"/>
        </w:rPr>
        <w:t>Przy ustalaniu klasyfikacyjnej oceny zachowania nauczyciel ma obowiązek uwzględnić wpływ stwierdzonych na podstawie orzeczenia o potrzebie kształcenia specjalnego albo indywidualnego nauczania lub opinii poradni psychologiczno-pedagogicznej, w tym specjalistycznej zaburzeń lub odchyleń na jego zachowanie.</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49</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1"/>
          <w:numId w:val="12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Szkoła prowadzi dla każdego oddziału dziennik  lekcyjny, arkusze ocen, w których odnotowuje się osiągnięcia i postępy uczniów w danym roku szkolnym. Obecności uczniów na zajęciach należy zaznaczyć plusem (+), nieobecności pionową kreską (I).</w:t>
      </w:r>
    </w:p>
    <w:p w:rsidR="00003A97" w:rsidRPr="001F7C17" w:rsidRDefault="00003A97" w:rsidP="00153F70">
      <w:pPr>
        <w:pStyle w:val="Zwykytekst1"/>
        <w:numPr>
          <w:ilvl w:val="1"/>
          <w:numId w:val="12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Wychowawca gromadzi w zeszycie wychowawcy informacje o zachowaniu uczniów.</w:t>
      </w:r>
    </w:p>
    <w:p w:rsidR="00003A97" w:rsidRPr="001F7C17" w:rsidRDefault="00003A97" w:rsidP="00153F70">
      <w:pPr>
        <w:pStyle w:val="Zwykytekst1"/>
        <w:numPr>
          <w:ilvl w:val="1"/>
          <w:numId w:val="12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Wszystkie nagrody i wyróżnienia, kary i uwagi wychowawca odnotowuje w zeszycie i dzienniku.</w:t>
      </w:r>
    </w:p>
    <w:p w:rsidR="00003A97" w:rsidRPr="001F7C17" w:rsidRDefault="00003A97" w:rsidP="00153F70">
      <w:pPr>
        <w:pStyle w:val="Zwykytekst1"/>
        <w:numPr>
          <w:ilvl w:val="1"/>
          <w:numId w:val="12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 arkuszu ocen wychowawca umieszcza informację dodatkową o naganie dyrektora, promocji z wyróżnieniem.</w:t>
      </w:r>
    </w:p>
    <w:p w:rsidR="00003A97" w:rsidRPr="001F7C17" w:rsidRDefault="00306F06" w:rsidP="00153F70">
      <w:pPr>
        <w:pStyle w:val="Zwykytekst1"/>
        <w:numPr>
          <w:ilvl w:val="1"/>
          <w:numId w:val="127"/>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Na</w:t>
      </w:r>
      <w:r w:rsidR="00003A97" w:rsidRPr="001F7C17">
        <w:rPr>
          <w:rFonts w:ascii="Times New Roman" w:hAnsi="Times New Roman"/>
          <w:color w:val="000000"/>
          <w:sz w:val="24"/>
          <w:szCs w:val="24"/>
        </w:rPr>
        <w:t xml:space="preserve"> świadectwie szkolnym w części dotyczącej szczególnych osiągnięć ucznia odnotowuje się udział ucznia w olimpiadach i konkursach przedmiotowych</w:t>
      </w:r>
      <w:r w:rsidR="00EA11AE" w:rsidRPr="001F7C17">
        <w:rPr>
          <w:rFonts w:ascii="Times New Roman" w:hAnsi="Times New Roman"/>
          <w:color w:val="000000"/>
          <w:sz w:val="24"/>
          <w:szCs w:val="24"/>
        </w:rPr>
        <w:t xml:space="preserve"> o zasięgu wojewódzkim</w:t>
      </w:r>
      <w:r w:rsidR="00003A97" w:rsidRPr="001F7C17">
        <w:rPr>
          <w:rFonts w:ascii="Times New Roman" w:hAnsi="Times New Roman"/>
          <w:color w:val="000000"/>
          <w:sz w:val="24"/>
          <w:szCs w:val="24"/>
        </w:rPr>
        <w:t xml:space="preserve"> oraz osiągnięcia sportowe i artystyczne</w:t>
      </w:r>
      <w:r w:rsidRPr="001F7C17">
        <w:rPr>
          <w:rFonts w:ascii="Times New Roman" w:hAnsi="Times New Roman"/>
          <w:color w:val="000000"/>
          <w:sz w:val="24"/>
          <w:szCs w:val="24"/>
        </w:rPr>
        <w:t xml:space="preserve"> o zasięgu wojewódzkim</w:t>
      </w:r>
      <w:r w:rsidR="00003A97" w:rsidRPr="001F7C17">
        <w:rPr>
          <w:rFonts w:ascii="Times New Roman" w:hAnsi="Times New Roman"/>
          <w:color w:val="000000"/>
          <w:sz w:val="24"/>
          <w:szCs w:val="24"/>
        </w:rPr>
        <w:t>.</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50</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76"/>
        </w:numPr>
        <w:jc w:val="both"/>
        <w:rPr>
          <w:rFonts w:ascii="Times New Roman" w:hAnsi="Times New Roman"/>
          <w:color w:val="000000"/>
          <w:sz w:val="24"/>
          <w:szCs w:val="24"/>
        </w:rPr>
      </w:pPr>
      <w:r w:rsidRPr="001F7C17">
        <w:rPr>
          <w:rFonts w:ascii="Times New Roman" w:hAnsi="Times New Roman"/>
          <w:color w:val="000000"/>
          <w:sz w:val="24"/>
          <w:szCs w:val="24"/>
        </w:rPr>
        <w:t xml:space="preserve">Po zakończeniu I </w:t>
      </w:r>
      <w:r w:rsidR="00064F72" w:rsidRPr="001F7C17">
        <w:rPr>
          <w:rFonts w:ascii="Times New Roman" w:hAnsi="Times New Roman"/>
          <w:color w:val="000000"/>
          <w:sz w:val="24"/>
          <w:szCs w:val="24"/>
        </w:rPr>
        <w:t>okresu</w:t>
      </w:r>
      <w:r w:rsidRPr="001F7C17">
        <w:rPr>
          <w:rFonts w:ascii="Times New Roman" w:hAnsi="Times New Roman"/>
          <w:color w:val="000000"/>
          <w:sz w:val="24"/>
          <w:szCs w:val="24"/>
        </w:rPr>
        <w:t xml:space="preserve"> nauki dane z klasyfikacji śródrocznej podawane są do wiadomości uczniom na godzinie wychowawczej, a rodzicom - na wywiadówce.</w:t>
      </w:r>
    </w:p>
    <w:p w:rsidR="00003A97" w:rsidRPr="001F7C17" w:rsidRDefault="00003A97" w:rsidP="00153F70">
      <w:pPr>
        <w:pStyle w:val="Zwykytekst1"/>
        <w:numPr>
          <w:ilvl w:val="0"/>
          <w:numId w:val="76"/>
        </w:numPr>
        <w:jc w:val="both"/>
        <w:rPr>
          <w:rFonts w:ascii="Times New Roman" w:hAnsi="Times New Roman"/>
          <w:color w:val="000000"/>
          <w:sz w:val="24"/>
          <w:szCs w:val="24"/>
        </w:rPr>
      </w:pPr>
      <w:r w:rsidRPr="001F7C17">
        <w:rPr>
          <w:rFonts w:ascii="Times New Roman" w:hAnsi="Times New Roman"/>
          <w:color w:val="000000"/>
          <w:sz w:val="24"/>
          <w:szCs w:val="24"/>
        </w:rPr>
        <w:t>Rodzice uczniów szczególnie wyróżniających się w nauce i zachowaniu otrzymują list pochwalny lub list gratulacyjny.</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51</w:t>
      </w:r>
    </w:p>
    <w:p w:rsidR="00003A97" w:rsidRPr="001F7C17" w:rsidRDefault="00003A97" w:rsidP="00003A97">
      <w:pPr>
        <w:pStyle w:val="Zwykytekst1"/>
        <w:jc w:val="both"/>
        <w:rPr>
          <w:rFonts w:ascii="Times New Roman" w:hAnsi="Times New Roman"/>
          <w:color w:val="000000"/>
          <w:sz w:val="24"/>
          <w:szCs w:val="24"/>
        </w:rPr>
      </w:pPr>
    </w:p>
    <w:p w:rsidR="009A7A23" w:rsidRPr="001F7C17" w:rsidRDefault="00003A97" w:rsidP="00153F70">
      <w:pPr>
        <w:pStyle w:val="Zwykytekst1"/>
        <w:numPr>
          <w:ilvl w:val="0"/>
          <w:numId w:val="73"/>
        </w:numPr>
        <w:jc w:val="both"/>
        <w:rPr>
          <w:rFonts w:ascii="Times New Roman" w:hAnsi="Times New Roman"/>
          <w:color w:val="000000"/>
          <w:sz w:val="24"/>
          <w:szCs w:val="24"/>
        </w:rPr>
      </w:pPr>
      <w:r w:rsidRPr="001F7C17">
        <w:rPr>
          <w:rFonts w:ascii="Times New Roman" w:hAnsi="Times New Roman"/>
          <w:color w:val="000000"/>
          <w:sz w:val="24"/>
          <w:szCs w:val="24"/>
        </w:rPr>
        <w:t>Na tydzień przed klasyfikacyjnym posiedzeniem rady pedagogicznej poszczególni nauczyciele są zobowiązani poinformować ucznia i jego rodziców o przewidywanych dla niego ocenach klasyfikacyjnych.</w:t>
      </w:r>
      <w:r w:rsidR="009A7A23" w:rsidRPr="001F7C17">
        <w:rPr>
          <w:rFonts w:ascii="Times New Roman" w:hAnsi="Times New Roman"/>
          <w:color w:val="000000"/>
          <w:sz w:val="24"/>
          <w:szCs w:val="24"/>
        </w:rPr>
        <w:t xml:space="preserve"> </w:t>
      </w:r>
    </w:p>
    <w:p w:rsidR="00003A97" w:rsidRPr="001F7C17" w:rsidRDefault="00003A97" w:rsidP="00153F70">
      <w:pPr>
        <w:pStyle w:val="Zwykytekst1"/>
        <w:numPr>
          <w:ilvl w:val="0"/>
          <w:numId w:val="73"/>
        </w:numPr>
        <w:jc w:val="both"/>
        <w:rPr>
          <w:rFonts w:ascii="Times New Roman" w:hAnsi="Times New Roman"/>
          <w:color w:val="000000"/>
          <w:sz w:val="24"/>
          <w:szCs w:val="24"/>
        </w:rPr>
      </w:pPr>
      <w:r w:rsidRPr="001F7C17">
        <w:rPr>
          <w:rFonts w:ascii="Times New Roman" w:hAnsi="Times New Roman"/>
          <w:color w:val="000000"/>
          <w:sz w:val="24"/>
          <w:szCs w:val="24"/>
        </w:rPr>
        <w:lastRenderedPageBreak/>
        <w:t>Na tydzień przed rocznym zebraniem klasyfikacyjnym rady pedagogicznej nauczyciele i wychowawca klasy informują o przewidywanych (wszystkich) rocznych ocenach z obowiązkowych i dodatkowych zajęć edukacyjnych i przewidywanej rocznej ocenie zachowania:</w:t>
      </w:r>
    </w:p>
    <w:p w:rsidR="00003A97" w:rsidRPr="001F7C17" w:rsidRDefault="00003A97" w:rsidP="00153F70">
      <w:pPr>
        <w:pStyle w:val="Zwykytekst1"/>
        <w:numPr>
          <w:ilvl w:val="0"/>
          <w:numId w:val="185"/>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ucznia na poszczególnych godzinach zajęć w rozmowie bezpośredniej z uczniami z wpisem tematu lekcji do dziennika lekcyjnego,</w:t>
      </w:r>
    </w:p>
    <w:p w:rsidR="00003A97" w:rsidRPr="001F7C17" w:rsidRDefault="00003A97" w:rsidP="00153F70">
      <w:pPr>
        <w:pStyle w:val="Zwykytekst1"/>
        <w:numPr>
          <w:ilvl w:val="0"/>
          <w:numId w:val="185"/>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jego rodziców z potwierdzeniem odbioru informacji..</w:t>
      </w:r>
    </w:p>
    <w:p w:rsidR="00003A97" w:rsidRPr="001F7C17" w:rsidRDefault="00003A97" w:rsidP="00153F70">
      <w:pPr>
        <w:pStyle w:val="Zwykytekst1"/>
        <w:numPr>
          <w:ilvl w:val="0"/>
          <w:numId w:val="73"/>
        </w:numPr>
        <w:jc w:val="both"/>
        <w:rPr>
          <w:rFonts w:ascii="Times New Roman" w:hAnsi="Times New Roman"/>
          <w:color w:val="000000"/>
          <w:sz w:val="24"/>
          <w:szCs w:val="24"/>
        </w:rPr>
      </w:pPr>
      <w:r w:rsidRPr="001F7C17">
        <w:rPr>
          <w:rFonts w:ascii="Times New Roman" w:hAnsi="Times New Roman"/>
          <w:color w:val="000000"/>
          <w:sz w:val="24"/>
          <w:szCs w:val="24"/>
        </w:rPr>
        <w:t>Na miesiąc przed klasyfikacyjnym posiedzeniem rady pedagogicznej nauczyciele poszczególnych przedmiotów i wychowawcy klas zobowiązani są poinformować ucznia i jego rodziców o przewidywanych dla niego ocenach niedostatecznych śródrocznych czy rocznych.</w:t>
      </w:r>
    </w:p>
    <w:p w:rsidR="00003A97" w:rsidRPr="001F7C17" w:rsidRDefault="00003A97" w:rsidP="00153F70">
      <w:pPr>
        <w:pStyle w:val="Zwykytekst1"/>
        <w:numPr>
          <w:ilvl w:val="0"/>
          <w:numId w:val="73"/>
        </w:numPr>
        <w:jc w:val="both"/>
        <w:rPr>
          <w:rFonts w:ascii="Times New Roman" w:hAnsi="Times New Roman"/>
          <w:color w:val="000000"/>
          <w:sz w:val="24"/>
          <w:szCs w:val="24"/>
        </w:rPr>
      </w:pPr>
      <w:r w:rsidRPr="001F7C17">
        <w:rPr>
          <w:rFonts w:ascii="Times New Roman" w:hAnsi="Times New Roman"/>
          <w:color w:val="000000"/>
          <w:sz w:val="24"/>
          <w:szCs w:val="24"/>
        </w:rPr>
        <w:t>Ustalona przez nauczyciela ocena klasyfikacyjna niedostateczna może być zmieniona tylko w wyniku egzaminu poprawkowego.</w:t>
      </w:r>
    </w:p>
    <w:p w:rsidR="00003A97" w:rsidRPr="001F7C17" w:rsidRDefault="00003A97" w:rsidP="00003A97">
      <w:pPr>
        <w:ind w:left="426" w:hanging="426"/>
        <w:rPr>
          <w:color w:val="000000"/>
          <w:sz w:val="24"/>
          <w:szCs w:val="24"/>
        </w:rPr>
      </w:pPr>
      <w:r w:rsidRPr="001F7C17">
        <w:rPr>
          <w:color w:val="000000"/>
          <w:sz w:val="24"/>
          <w:szCs w:val="24"/>
        </w:rPr>
        <w:t>4.   Za niezgodne z przepisami prawa dotyczącymi trybu ustalania rocznej oceny klasyfikacyjnej z zajęć edukacyjnych lub rocznej oceny z zachowania uznaje się następujące sytuacje:</w:t>
      </w:r>
    </w:p>
    <w:p w:rsidR="00003A97" w:rsidRPr="001F7C17" w:rsidRDefault="00003A97" w:rsidP="00153F70">
      <w:pPr>
        <w:numPr>
          <w:ilvl w:val="0"/>
          <w:numId w:val="128"/>
        </w:numPr>
        <w:tabs>
          <w:tab w:val="clear" w:pos="360"/>
          <w:tab w:val="num" w:pos="720"/>
        </w:tabs>
        <w:ind w:left="720"/>
        <w:rPr>
          <w:color w:val="000000"/>
          <w:sz w:val="24"/>
          <w:szCs w:val="24"/>
        </w:rPr>
      </w:pPr>
      <w:r w:rsidRPr="001F7C17">
        <w:rPr>
          <w:color w:val="000000"/>
          <w:sz w:val="24"/>
          <w:szCs w:val="24"/>
        </w:rPr>
        <w:t>uczeń klasyfikowany uzyskał w semestrze mniej niż trzy oceny cząstkowe</w:t>
      </w:r>
    </w:p>
    <w:p w:rsidR="00003A97" w:rsidRPr="001F7C17" w:rsidRDefault="00003A97" w:rsidP="00153F70">
      <w:pPr>
        <w:numPr>
          <w:ilvl w:val="0"/>
          <w:numId w:val="128"/>
        </w:numPr>
        <w:tabs>
          <w:tab w:val="clear" w:pos="360"/>
          <w:tab w:val="num" w:pos="720"/>
        </w:tabs>
        <w:ind w:left="720"/>
        <w:rPr>
          <w:color w:val="000000"/>
          <w:sz w:val="24"/>
          <w:szCs w:val="24"/>
        </w:rPr>
      </w:pPr>
      <w:r w:rsidRPr="001F7C17">
        <w:rPr>
          <w:color w:val="000000"/>
          <w:sz w:val="24"/>
          <w:szCs w:val="24"/>
        </w:rPr>
        <w:t>oceny zostały wystawione na podstawie jednej formy sprawdzania wiadomości (np. tylko sprawdzianów)</w:t>
      </w:r>
    </w:p>
    <w:p w:rsidR="00003A97" w:rsidRPr="001F7C17" w:rsidRDefault="00003A97" w:rsidP="00153F70">
      <w:pPr>
        <w:numPr>
          <w:ilvl w:val="0"/>
          <w:numId w:val="128"/>
        </w:numPr>
        <w:tabs>
          <w:tab w:val="clear" w:pos="360"/>
          <w:tab w:val="num" w:pos="720"/>
        </w:tabs>
        <w:ind w:left="720"/>
        <w:rPr>
          <w:color w:val="000000"/>
          <w:sz w:val="24"/>
          <w:szCs w:val="24"/>
        </w:rPr>
      </w:pPr>
      <w:r w:rsidRPr="001F7C17">
        <w:rPr>
          <w:color w:val="000000"/>
          <w:sz w:val="24"/>
          <w:szCs w:val="24"/>
        </w:rPr>
        <w:t>nauczyciel nie dotrzymał terminów wystawiania ocen i zawiadomienia ucznia o przewidywanych ocenach</w:t>
      </w:r>
    </w:p>
    <w:p w:rsidR="00003A97" w:rsidRPr="001F7C17" w:rsidRDefault="00003A97" w:rsidP="00153F70">
      <w:pPr>
        <w:pStyle w:val="Zwykytekst1"/>
        <w:numPr>
          <w:ilvl w:val="0"/>
          <w:numId w:val="128"/>
        </w:numPr>
        <w:tabs>
          <w:tab w:val="clear" w:pos="36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mimo prośby rodziców lub ucznia nauczyciel w żaden sposób nie uzasadnił wystawionej oceny</w:t>
      </w:r>
    </w:p>
    <w:p w:rsidR="00003A97" w:rsidRPr="001F7C17" w:rsidRDefault="00003A97" w:rsidP="00003A97">
      <w:pPr>
        <w:pStyle w:val="Zwykytekst1"/>
        <w:jc w:val="both"/>
        <w:rPr>
          <w:rFonts w:ascii="Times New Roman" w:hAnsi="Times New Roman"/>
          <w:color w:val="000000"/>
          <w:sz w:val="24"/>
          <w:szCs w:val="24"/>
        </w:rPr>
      </w:pPr>
    </w:p>
    <w:p w:rsidR="00CA37BD" w:rsidRPr="001F7C17" w:rsidRDefault="00CA37BD"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52</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180"/>
        </w:numPr>
        <w:tabs>
          <w:tab w:val="clear" w:pos="23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Śródroczne i roczne ceny klasyfikacyjne ustalają nauczyciele prowadzący poszczególne obowiązkowe zajęcia edukacyjne, a śródroczną i roczną ocenę klasyfikacyjną zachowania wychowawca klasy po zasięgnięciu opinii nauczycieli, uczniów danej klasy oraz ocenianego ucznia.</w:t>
      </w:r>
    </w:p>
    <w:p w:rsidR="00003A97" w:rsidRPr="001F7C17" w:rsidRDefault="00003A97" w:rsidP="00153F70">
      <w:pPr>
        <w:pStyle w:val="Zwykytekst1"/>
        <w:numPr>
          <w:ilvl w:val="0"/>
          <w:numId w:val="129"/>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Uczeń, który nie zgadza się z roczną oceną klasyfikacyjną  za</w:t>
      </w:r>
      <w:r w:rsidR="0074762E" w:rsidRPr="001F7C17">
        <w:rPr>
          <w:rFonts w:ascii="Times New Roman" w:hAnsi="Times New Roman"/>
          <w:color w:val="000000"/>
          <w:sz w:val="24"/>
          <w:szCs w:val="24"/>
        </w:rPr>
        <w:t xml:space="preserve">chowania może ubiegać się o jej </w:t>
      </w:r>
      <w:r w:rsidRPr="001F7C17">
        <w:rPr>
          <w:rFonts w:ascii="Times New Roman" w:hAnsi="Times New Roman"/>
          <w:color w:val="000000"/>
          <w:sz w:val="24"/>
          <w:szCs w:val="24"/>
        </w:rPr>
        <w:t>zmianę (o jeden stopień), pisemnie uzasadniając w podaniu składanym u wychowawcy klasy, słuszność własnych oczekiwań. Rodzice ucznia swoim podpisem wyrażają akceptację dla treści podania. Brak podpisu unieważnia dokument.</w:t>
      </w:r>
    </w:p>
    <w:p w:rsidR="00003A97" w:rsidRPr="001F7C17" w:rsidRDefault="00003A97" w:rsidP="00153F70">
      <w:pPr>
        <w:pStyle w:val="Zwykytekst1"/>
        <w:numPr>
          <w:ilvl w:val="0"/>
          <w:numId w:val="129"/>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Wychowawca klasy w porozumieniu z komisją powołaną przez dyrektora szkoły może nie wyrazić zgody na ponowne ustalenie oceny, jeżeli bieżące oceny  zachowania wskazują na brak wyraźnych pozytywnych zmian w postępowaniu ucznia.</w:t>
      </w:r>
    </w:p>
    <w:p w:rsidR="00003A97" w:rsidRPr="001F7C17" w:rsidRDefault="00003A97" w:rsidP="00153F70">
      <w:pPr>
        <w:pStyle w:val="Zwykytekst1"/>
        <w:numPr>
          <w:ilvl w:val="0"/>
          <w:numId w:val="129"/>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zmianę oceny nie może ubiegać się uczeń, którego zachowanie było rażącym naruszeniem regulaminu obowiązującego w szkole.</w:t>
      </w:r>
    </w:p>
    <w:p w:rsidR="00003A97" w:rsidRPr="001F7C17" w:rsidRDefault="00003A97" w:rsidP="00153F70">
      <w:pPr>
        <w:pStyle w:val="Zwykytekst1"/>
        <w:numPr>
          <w:ilvl w:val="0"/>
          <w:numId w:val="129"/>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Decyzję o ocenie podejmuje komisja w składzie: wychowawca klasy oraz wskazani przez dyrektora szkoły dwaj nauczyciele prowadzący zajęcia w danej klasie</w:t>
      </w:r>
    </w:p>
    <w:p w:rsidR="00003A97" w:rsidRPr="001F7C17" w:rsidRDefault="00003A97" w:rsidP="00153F70">
      <w:pPr>
        <w:pStyle w:val="Zwykytekst1"/>
        <w:numPr>
          <w:ilvl w:val="0"/>
          <w:numId w:val="129"/>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(na semestr programowo wyższy) ani na ukończenie szkoły.</w:t>
      </w:r>
    </w:p>
    <w:p w:rsidR="00003A97" w:rsidRPr="001F7C17" w:rsidRDefault="00003A97" w:rsidP="00153F70">
      <w:pPr>
        <w:pStyle w:val="Zwykytekst1"/>
        <w:numPr>
          <w:ilvl w:val="0"/>
          <w:numId w:val="129"/>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lastRenderedPageBreak/>
        <w:t>§ 53</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F879C0" w:rsidP="00153F70">
      <w:pPr>
        <w:numPr>
          <w:ilvl w:val="0"/>
          <w:numId w:val="130"/>
        </w:numPr>
        <w:tabs>
          <w:tab w:val="clear" w:pos="1800"/>
          <w:tab w:val="num" w:pos="360"/>
        </w:tabs>
        <w:ind w:left="360"/>
        <w:jc w:val="both"/>
        <w:rPr>
          <w:color w:val="000000"/>
          <w:sz w:val="24"/>
          <w:szCs w:val="24"/>
        </w:rPr>
      </w:pPr>
      <w:r w:rsidRPr="001F7C17">
        <w:rPr>
          <w:color w:val="000000"/>
          <w:sz w:val="24"/>
          <w:szCs w:val="24"/>
        </w:rPr>
        <w:t>Na</w:t>
      </w:r>
      <w:r w:rsidR="00003A97" w:rsidRPr="001F7C17">
        <w:rPr>
          <w:color w:val="000000"/>
          <w:sz w:val="24"/>
          <w:szCs w:val="24"/>
        </w:rPr>
        <w:t xml:space="preserve">uczyciel jest obowiązany na podstawie opinii publicznej poradni psychologiczno – pedagogicznej, w tym publicznej poradni specjalistycznej, dostosować wymagania edukacyjne, o których mowa w </w:t>
      </w:r>
      <w:r w:rsidR="00572F99" w:rsidRPr="001F7C17">
        <w:rPr>
          <w:color w:val="000000"/>
          <w:sz w:val="24"/>
          <w:szCs w:val="24"/>
        </w:rPr>
        <w:t>§ 45</w:t>
      </w:r>
      <w:r w:rsidR="00003A97" w:rsidRPr="001F7C17">
        <w:rPr>
          <w:color w:val="000000"/>
          <w:sz w:val="24"/>
          <w:szCs w:val="24"/>
        </w:rPr>
        <w:t xml:space="preserve"> ust. 1 do indywidualnych potrzeb psychofizycznych i edukacyjnych ucznia, u którego stwierdzono zaburzenia i odchylenia rozwojowe lub specyficzne trudności w uczeniu się, uniemożliwiające sprostanie tym wy</w:t>
      </w:r>
      <w:r w:rsidR="00064F72" w:rsidRPr="001F7C17">
        <w:rPr>
          <w:color w:val="000000"/>
          <w:sz w:val="24"/>
          <w:szCs w:val="24"/>
        </w:rPr>
        <w:t>maganiom z zastrzeżeniem ust. 2 i 3</w:t>
      </w:r>
      <w:r w:rsidR="00003A97" w:rsidRPr="001F7C17">
        <w:rPr>
          <w:color w:val="000000"/>
          <w:sz w:val="24"/>
          <w:szCs w:val="24"/>
        </w:rPr>
        <w:t xml:space="preserve">, </w:t>
      </w:r>
    </w:p>
    <w:p w:rsidR="00003A97" w:rsidRPr="001F7C17" w:rsidRDefault="00003A97" w:rsidP="00153F70">
      <w:pPr>
        <w:numPr>
          <w:ilvl w:val="0"/>
          <w:numId w:val="130"/>
        </w:numPr>
        <w:tabs>
          <w:tab w:val="clear" w:pos="1800"/>
          <w:tab w:val="num" w:pos="360"/>
        </w:tabs>
        <w:ind w:left="360"/>
        <w:jc w:val="both"/>
        <w:rPr>
          <w:color w:val="000000"/>
          <w:sz w:val="24"/>
          <w:szCs w:val="24"/>
        </w:rPr>
      </w:pPr>
      <w:r w:rsidRPr="001F7C17">
        <w:rPr>
          <w:color w:val="000000"/>
          <w:sz w:val="24"/>
          <w:szCs w:val="24"/>
        </w:rPr>
        <w:t xml:space="preserve">Dostosowanie wymagań edukacyjnych, o których mowa w </w:t>
      </w:r>
      <w:r w:rsidR="00572F99" w:rsidRPr="001F7C17">
        <w:rPr>
          <w:color w:val="000000"/>
          <w:sz w:val="24"/>
          <w:szCs w:val="24"/>
        </w:rPr>
        <w:t>§ 45</w:t>
      </w:r>
      <w:r w:rsidRPr="001F7C17">
        <w:rPr>
          <w:color w:val="000000"/>
          <w:sz w:val="24"/>
          <w:szCs w:val="24"/>
        </w:rPr>
        <w:t xml:space="preserve"> ust. 1, do indywidualnych potrzeb psychofizycznych i edukacyjnych ucznia, u którego stwierdzono specyficzne trudności w uczeniu się, uniemożliwiające sprostanie tym wymaganiom, następuje także na podstawie opinii niepublicznej poradni psychologiczno – pedagogicznej, w tym niepublicznej poradni specjalistycznej, o której mowa w art. 71b ust. 3b ustawy z dnia 7 września 1991 r. o systemie oświaty, zwanej dalej „</w:t>
      </w:r>
      <w:r w:rsidR="00064F72" w:rsidRPr="001F7C17">
        <w:rPr>
          <w:color w:val="000000"/>
          <w:sz w:val="24"/>
          <w:szCs w:val="24"/>
        </w:rPr>
        <w:t>ustawą”, z zastrzeżeniem ust. 3</w:t>
      </w:r>
      <w:r w:rsidRPr="001F7C17">
        <w:rPr>
          <w:color w:val="000000"/>
          <w:sz w:val="24"/>
          <w:szCs w:val="24"/>
        </w:rPr>
        <w:t>.</w:t>
      </w:r>
    </w:p>
    <w:p w:rsidR="00003A97" w:rsidRPr="001F7C17" w:rsidRDefault="00003A97" w:rsidP="00153F70">
      <w:pPr>
        <w:numPr>
          <w:ilvl w:val="0"/>
          <w:numId w:val="130"/>
        </w:numPr>
        <w:tabs>
          <w:tab w:val="clear" w:pos="1800"/>
          <w:tab w:val="num" w:pos="360"/>
        </w:tabs>
        <w:ind w:left="360"/>
        <w:jc w:val="both"/>
        <w:rPr>
          <w:color w:val="000000"/>
          <w:sz w:val="24"/>
          <w:szCs w:val="24"/>
        </w:rPr>
      </w:pPr>
      <w:r w:rsidRPr="001F7C17">
        <w:rPr>
          <w:color w:val="000000"/>
          <w:sz w:val="24"/>
          <w:szCs w:val="24"/>
        </w:rPr>
        <w:t>W przypadku ucznia posiadającego orzeczenie o potrzebie kształcenia specjalnego albo indywidualnego nauczania dostosowanie wymagań edukacyjnych, o których mowa w </w:t>
      </w:r>
      <w:r w:rsidR="00572F99" w:rsidRPr="001F7C17">
        <w:rPr>
          <w:color w:val="000000"/>
          <w:sz w:val="24"/>
          <w:szCs w:val="24"/>
        </w:rPr>
        <w:t>§ 45</w:t>
      </w:r>
      <w:r w:rsidRPr="001F7C17">
        <w:rPr>
          <w:color w:val="000000"/>
          <w:sz w:val="24"/>
          <w:szCs w:val="24"/>
        </w:rPr>
        <w:t xml:space="preserve"> ust. 1, do indywidualnych potrzeb psychofizycznych i edukacyjnych ucznia może nastąpić na podstawie tego orzeczenia. </w:t>
      </w:r>
    </w:p>
    <w:p w:rsidR="00003A97" w:rsidRPr="001F7C17" w:rsidRDefault="00003A97" w:rsidP="00153F70">
      <w:pPr>
        <w:numPr>
          <w:ilvl w:val="0"/>
          <w:numId w:val="130"/>
        </w:numPr>
        <w:tabs>
          <w:tab w:val="clear" w:pos="1800"/>
          <w:tab w:val="num" w:pos="360"/>
        </w:tabs>
        <w:suppressAutoHyphens w:val="0"/>
        <w:autoSpaceDE w:val="0"/>
        <w:autoSpaceDN w:val="0"/>
        <w:adjustRightInd w:val="0"/>
        <w:ind w:left="360"/>
        <w:jc w:val="both"/>
        <w:rPr>
          <w:rFonts w:eastAsia="TimesNewRoman"/>
          <w:color w:val="000000"/>
          <w:sz w:val="24"/>
          <w:szCs w:val="24"/>
          <w:lang w:eastAsia="pl-PL"/>
        </w:rPr>
      </w:pPr>
      <w:r w:rsidRPr="001F7C17">
        <w:rPr>
          <w:rFonts w:eastAsia="TimesNewRoman"/>
          <w:color w:val="000000"/>
          <w:sz w:val="24"/>
          <w:szCs w:val="24"/>
          <w:lang w:eastAsia="pl-PL"/>
        </w:rPr>
        <w:t xml:space="preserve">Wymagania edukacyjne dostosowuje się do indywidualnych potrzeb rozwojowych i edukacyjnych oraz możliwości psychofizycznych ucznia nieposiadającego orzeczenia lub opinii wymienionych w </w:t>
      </w:r>
      <w:r w:rsidR="00572F99" w:rsidRPr="001F7C17">
        <w:rPr>
          <w:rFonts w:eastAsia="TimesNewRoman"/>
          <w:color w:val="000000"/>
          <w:sz w:val="24"/>
          <w:szCs w:val="24"/>
          <w:lang w:eastAsia="pl-PL"/>
        </w:rPr>
        <w:t>ust.</w:t>
      </w:r>
      <w:r w:rsidRPr="001F7C17">
        <w:rPr>
          <w:rFonts w:eastAsia="TimesNewRoman"/>
          <w:color w:val="000000"/>
          <w:sz w:val="24"/>
          <w:szCs w:val="24"/>
          <w:lang w:eastAsia="pl-PL"/>
        </w:rPr>
        <w:t xml:space="preserve"> </w:t>
      </w:r>
      <w:r w:rsidR="00572F99" w:rsidRPr="001F7C17">
        <w:rPr>
          <w:rFonts w:eastAsia="TimesNewRoman"/>
          <w:color w:val="000000"/>
          <w:sz w:val="24"/>
          <w:szCs w:val="24"/>
          <w:lang w:eastAsia="pl-PL"/>
        </w:rPr>
        <w:t>1–3</w:t>
      </w:r>
      <w:r w:rsidRPr="001F7C17">
        <w:rPr>
          <w:rFonts w:eastAsia="TimesNewRoman"/>
          <w:color w:val="000000"/>
          <w:sz w:val="24"/>
          <w:szCs w:val="24"/>
          <w:lang w:eastAsia="pl-PL"/>
        </w:rPr>
        <w:t>, który jest objęty pomocą psychologiczno-pedagogiczną w szkole – na podstawie rozpoznania indywidualnych potrzeb rozwojowych i edukacyjnych oraz indywidualnych możliwości psychofizycznych ucznia dokonanego przez nauczycieli i specjalistów.</w:t>
      </w:r>
    </w:p>
    <w:p w:rsidR="00003A97" w:rsidRPr="001F7C17" w:rsidRDefault="00003A97" w:rsidP="00153F70">
      <w:pPr>
        <w:pStyle w:val="Zwykytekst1"/>
        <w:numPr>
          <w:ilvl w:val="0"/>
          <w:numId w:val="130"/>
        </w:numPr>
        <w:tabs>
          <w:tab w:val="clear" w:pos="180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Przy ustalaniu oceny z wychowania fizycznego, plastyki, techniki,  muzyki – należy  w szczególności brać pod uwagę wysiłek wkładany przez ucznia w wywiązywanie się z obowiązków wynikających  ze specyfiki tych zajęć. W przypadku zajęć wychowania fizycznego należy brać pod uwagę również systematyczność udziału w tych zajęciach oraz aktywność ucznia w działaniach podejmowanych przez szkołę na rzecz kultury fizycznej.</w:t>
      </w:r>
    </w:p>
    <w:p w:rsidR="00003A97" w:rsidRPr="001F7C17" w:rsidRDefault="00003A97" w:rsidP="006E212D">
      <w:pPr>
        <w:pStyle w:val="Zwykytekst1"/>
        <w:tabs>
          <w:tab w:val="num" w:pos="360"/>
        </w:tabs>
        <w:ind w:left="360" w:hanging="360"/>
        <w:jc w:val="both"/>
        <w:rPr>
          <w:rFonts w:ascii="Times New Roman" w:hAnsi="Times New Roman"/>
          <w:color w:val="000000"/>
          <w:sz w:val="24"/>
          <w:szCs w:val="24"/>
        </w:rPr>
      </w:pPr>
    </w:p>
    <w:p w:rsidR="00572F99" w:rsidRPr="001F7C17" w:rsidRDefault="00572F99" w:rsidP="006E212D">
      <w:pPr>
        <w:pStyle w:val="Zwykytekst1"/>
        <w:tabs>
          <w:tab w:val="num" w:pos="360"/>
        </w:tabs>
        <w:ind w:left="360" w:hanging="360"/>
        <w:jc w:val="both"/>
        <w:rPr>
          <w:rFonts w:ascii="Times New Roman" w:hAnsi="Times New Roman"/>
          <w:color w:val="000000"/>
          <w:sz w:val="24"/>
          <w:szCs w:val="24"/>
        </w:rPr>
      </w:pPr>
    </w:p>
    <w:p w:rsidR="00572F99" w:rsidRPr="001F7C17" w:rsidRDefault="00572F99" w:rsidP="006E212D">
      <w:pPr>
        <w:pStyle w:val="Zwykytekst1"/>
        <w:tabs>
          <w:tab w:val="num" w:pos="360"/>
        </w:tabs>
        <w:ind w:left="360" w:hanging="360"/>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54</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74"/>
        </w:numPr>
        <w:jc w:val="both"/>
        <w:rPr>
          <w:rFonts w:ascii="Times New Roman" w:hAnsi="Times New Roman"/>
          <w:color w:val="000000"/>
          <w:sz w:val="24"/>
          <w:szCs w:val="24"/>
        </w:rPr>
      </w:pPr>
      <w:r w:rsidRPr="001F7C17">
        <w:rPr>
          <w:rFonts w:ascii="Times New Roman" w:hAnsi="Times New Roman"/>
          <w:color w:val="000000"/>
          <w:sz w:val="24"/>
          <w:szCs w:val="24"/>
        </w:rPr>
        <w:t>W uzasadnionych przypadkach uczeń może być zwolniony na czas określony z zajęć wychowania fizycznego,  informatyki, zajęć komputerowych.</w:t>
      </w:r>
    </w:p>
    <w:p w:rsidR="00003A97" w:rsidRPr="001F7C17" w:rsidRDefault="00003A97" w:rsidP="00153F70">
      <w:pPr>
        <w:pStyle w:val="Zwykytekst1"/>
        <w:numPr>
          <w:ilvl w:val="0"/>
          <w:numId w:val="74"/>
        </w:numPr>
        <w:jc w:val="both"/>
        <w:rPr>
          <w:rFonts w:ascii="Times New Roman" w:hAnsi="Times New Roman"/>
          <w:color w:val="000000"/>
          <w:sz w:val="24"/>
          <w:szCs w:val="24"/>
        </w:rPr>
      </w:pPr>
      <w:r w:rsidRPr="001F7C17">
        <w:rPr>
          <w:rFonts w:ascii="Times New Roman" w:hAnsi="Times New Roman"/>
          <w:color w:val="000000"/>
          <w:sz w:val="24"/>
          <w:szCs w:val="24"/>
        </w:rPr>
        <w:t>Decyzję o zwolnieniu ucznia z zajęć wychowania fizycznego, informatyki i zajęć komputerowych podejmuje dyrektor szkoły na podstawie opinii o ograniczonych możliwościach uczestniczenia w tych zajęciach wydanej przez lekarza oraz na czas określony w tej opinii. Przewiduje się dwa rozwiązania uwzględniające stan zdrowia ucznia:</w:t>
      </w:r>
    </w:p>
    <w:p w:rsidR="00003A97" w:rsidRPr="001F7C17" w:rsidRDefault="00003A97" w:rsidP="00153F70">
      <w:pPr>
        <w:pStyle w:val="Zwykytekst1"/>
        <w:numPr>
          <w:ilvl w:val="0"/>
          <w:numId w:val="126"/>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możliwość zwolnienia ucznia z wykonywania określonych ćwiczeń fizycznych na zajęciach wychowania fizycznego;</w:t>
      </w:r>
    </w:p>
    <w:p w:rsidR="00003A97" w:rsidRPr="001F7C17" w:rsidRDefault="00003A97" w:rsidP="00153F70">
      <w:pPr>
        <w:pStyle w:val="Zwykytekst1"/>
        <w:numPr>
          <w:ilvl w:val="0"/>
          <w:numId w:val="126"/>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możliwość całkowitego zwolnienia ucznia z realizacji zajęć wychowania fizycznego.</w:t>
      </w:r>
    </w:p>
    <w:p w:rsidR="00003A97" w:rsidRPr="001F7C17" w:rsidRDefault="00003A97" w:rsidP="00153F70">
      <w:pPr>
        <w:pStyle w:val="Zwykytekst1"/>
        <w:numPr>
          <w:ilvl w:val="0"/>
          <w:numId w:val="74"/>
        </w:numPr>
        <w:jc w:val="both"/>
        <w:rPr>
          <w:rFonts w:ascii="Times New Roman" w:hAnsi="Times New Roman"/>
          <w:color w:val="000000"/>
          <w:sz w:val="24"/>
          <w:szCs w:val="24"/>
        </w:rPr>
      </w:pPr>
      <w:r w:rsidRPr="001F7C17">
        <w:rPr>
          <w:rFonts w:ascii="Times New Roman" w:hAnsi="Times New Roman"/>
          <w:color w:val="000000"/>
          <w:sz w:val="24"/>
          <w:szCs w:val="24"/>
        </w:rPr>
        <w:t>Jeżeli okres zwolnienia ucznia z zajęć wychowania fizycznego, informatyki i zajęć komputerowych uniemożliwia ustalenie śródrocznej lub rocznej oceny klasyfikacyjnej, w dokumentacji przebiegu nauczania zamiast oceny klasyfikacyjnej wpisuje się „zwolniony” lub „zwolniona”.</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lastRenderedPageBreak/>
        <w:t>§ 55</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91"/>
        </w:numPr>
        <w:jc w:val="both"/>
        <w:rPr>
          <w:rFonts w:ascii="Times New Roman" w:hAnsi="Times New Roman"/>
          <w:color w:val="000000"/>
          <w:sz w:val="24"/>
          <w:szCs w:val="24"/>
        </w:rPr>
      </w:pPr>
      <w:r w:rsidRPr="001F7C17">
        <w:rPr>
          <w:rFonts w:ascii="Times New Roman" w:hAnsi="Times New Roman"/>
          <w:color w:val="000000"/>
          <w:sz w:val="24"/>
          <w:szCs w:val="24"/>
        </w:rPr>
        <w:t>Jeżeli w wyniku klasyfikacji śródrocznej stwierdzono, że poziom osiągnięć edukacyjnych ucznia uniemożliwia lub utrudnia mu kontynuowanie nauki w okresie programowo wyższym, szkoła w miarę możliwości stwarza uczniowi szansę uzupełnienia braków.</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56</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88"/>
        </w:numPr>
        <w:jc w:val="both"/>
        <w:rPr>
          <w:rFonts w:ascii="Times New Roman" w:hAnsi="Times New Roman"/>
          <w:color w:val="000000"/>
          <w:sz w:val="24"/>
          <w:szCs w:val="24"/>
        </w:rPr>
      </w:pPr>
      <w:r w:rsidRPr="001F7C17">
        <w:rPr>
          <w:rFonts w:ascii="Times New Roman" w:hAnsi="Times New Roman"/>
          <w:color w:val="000000"/>
          <w:sz w:val="24"/>
          <w:szCs w:val="24"/>
        </w:rPr>
        <w:t>Uczeń może nie być klasyfikowany z jednego, kilku lub wszystkich przedmiotów, jeżeli brak jest podstaw do ustalenia oceny klasyfikacyjnej z powodu nieobecności ucznia na zajęciach edukacyjnych przekraczającej połowę czasu przeznaczonego na te zajęcia w szkolnym planie nauczania.</w:t>
      </w:r>
    </w:p>
    <w:p w:rsidR="00003A97" w:rsidRPr="001F7C17" w:rsidRDefault="00003A97" w:rsidP="00153F70">
      <w:pPr>
        <w:pStyle w:val="Zwykytekst1"/>
        <w:numPr>
          <w:ilvl w:val="0"/>
          <w:numId w:val="88"/>
        </w:numPr>
        <w:jc w:val="both"/>
        <w:rPr>
          <w:rFonts w:ascii="Times New Roman" w:hAnsi="Times New Roman"/>
          <w:color w:val="000000"/>
          <w:sz w:val="24"/>
          <w:szCs w:val="24"/>
        </w:rPr>
      </w:pPr>
      <w:r w:rsidRPr="001F7C17">
        <w:rPr>
          <w:rFonts w:ascii="Times New Roman" w:hAnsi="Times New Roman"/>
          <w:color w:val="000000"/>
          <w:sz w:val="24"/>
          <w:szCs w:val="24"/>
        </w:rPr>
        <w:t>Ucz</w:t>
      </w:r>
      <w:r w:rsidR="007E2D6D" w:rsidRPr="001F7C17">
        <w:rPr>
          <w:rFonts w:ascii="Times New Roman" w:hAnsi="Times New Roman"/>
          <w:color w:val="000000"/>
          <w:sz w:val="24"/>
          <w:szCs w:val="24"/>
        </w:rPr>
        <w:t>eń nie</w:t>
      </w:r>
      <w:r w:rsidRPr="001F7C17">
        <w:rPr>
          <w:rFonts w:ascii="Times New Roman" w:hAnsi="Times New Roman"/>
          <w:color w:val="000000"/>
          <w:sz w:val="24"/>
          <w:szCs w:val="24"/>
        </w:rPr>
        <w:t>klasyfikowany z powodu usprawiedliwionej nieobecności może zdawać egzamin klasyfikacyjny.</w:t>
      </w:r>
    </w:p>
    <w:p w:rsidR="00003A97" w:rsidRPr="001F7C17" w:rsidRDefault="007E2D6D" w:rsidP="00153F70">
      <w:pPr>
        <w:pStyle w:val="Zwykytekst1"/>
        <w:numPr>
          <w:ilvl w:val="0"/>
          <w:numId w:val="88"/>
        </w:numPr>
        <w:jc w:val="both"/>
        <w:rPr>
          <w:rFonts w:ascii="Times New Roman" w:hAnsi="Times New Roman"/>
          <w:color w:val="000000"/>
          <w:sz w:val="24"/>
          <w:szCs w:val="24"/>
        </w:rPr>
      </w:pPr>
      <w:r w:rsidRPr="001F7C17">
        <w:rPr>
          <w:rFonts w:ascii="Times New Roman" w:hAnsi="Times New Roman"/>
          <w:color w:val="000000"/>
          <w:sz w:val="24"/>
          <w:szCs w:val="24"/>
        </w:rPr>
        <w:t>Na wniosek ucznia nie</w:t>
      </w:r>
      <w:r w:rsidR="00003A97" w:rsidRPr="001F7C17">
        <w:rPr>
          <w:rFonts w:ascii="Times New Roman" w:hAnsi="Times New Roman"/>
          <w:color w:val="000000"/>
          <w:sz w:val="24"/>
          <w:szCs w:val="24"/>
        </w:rPr>
        <w:t>klasyfikow</w:t>
      </w:r>
      <w:r w:rsidR="00DB5A6A" w:rsidRPr="001F7C17">
        <w:rPr>
          <w:rFonts w:ascii="Times New Roman" w:hAnsi="Times New Roman"/>
          <w:color w:val="000000"/>
          <w:sz w:val="24"/>
          <w:szCs w:val="24"/>
        </w:rPr>
        <w:t>anego z powodu nieobecności nie</w:t>
      </w:r>
      <w:r w:rsidR="00003A97" w:rsidRPr="001F7C17">
        <w:rPr>
          <w:rFonts w:ascii="Times New Roman" w:hAnsi="Times New Roman"/>
          <w:color w:val="000000"/>
          <w:sz w:val="24"/>
          <w:szCs w:val="24"/>
        </w:rPr>
        <w:t>usprawiedliwionej lub na prośbę jego rodziców rada pedagogiczna może wyrazić zgodę na egzamin klasyfikacyjny.</w:t>
      </w:r>
    </w:p>
    <w:p w:rsidR="00003A97" w:rsidRPr="001F7C17" w:rsidRDefault="00003A97" w:rsidP="00153F70">
      <w:pPr>
        <w:pStyle w:val="Zwykytekst1"/>
        <w:numPr>
          <w:ilvl w:val="0"/>
          <w:numId w:val="88"/>
        </w:numPr>
        <w:jc w:val="both"/>
        <w:rPr>
          <w:rFonts w:ascii="Times New Roman" w:hAnsi="Times New Roman"/>
          <w:color w:val="000000"/>
          <w:sz w:val="24"/>
          <w:szCs w:val="24"/>
        </w:rPr>
      </w:pPr>
      <w:r w:rsidRPr="001F7C17">
        <w:rPr>
          <w:rFonts w:ascii="Times New Roman" w:hAnsi="Times New Roman"/>
          <w:color w:val="000000"/>
          <w:sz w:val="24"/>
          <w:szCs w:val="24"/>
        </w:rPr>
        <w:t xml:space="preserve"> Egzamin klasyfikacyjny zdaje również uczeń:</w:t>
      </w:r>
    </w:p>
    <w:p w:rsidR="00003A97" w:rsidRPr="001F7C17" w:rsidRDefault="00003A97" w:rsidP="00153F70">
      <w:pPr>
        <w:numPr>
          <w:ilvl w:val="0"/>
          <w:numId w:val="105"/>
        </w:numPr>
        <w:tabs>
          <w:tab w:val="clear" w:pos="1080"/>
          <w:tab w:val="num" w:pos="720"/>
        </w:tabs>
        <w:ind w:hanging="720"/>
        <w:jc w:val="both"/>
        <w:rPr>
          <w:color w:val="000000"/>
          <w:sz w:val="24"/>
          <w:szCs w:val="24"/>
        </w:rPr>
      </w:pPr>
      <w:r w:rsidRPr="001F7C17">
        <w:rPr>
          <w:color w:val="000000"/>
          <w:sz w:val="24"/>
          <w:szCs w:val="24"/>
        </w:rPr>
        <w:t>realizujący, na podstawie odrębnych przepisów, indywidualny program lub tok nauki;</w:t>
      </w:r>
    </w:p>
    <w:p w:rsidR="00003A97" w:rsidRPr="001F7C17" w:rsidRDefault="00003A97" w:rsidP="00153F70">
      <w:pPr>
        <w:numPr>
          <w:ilvl w:val="0"/>
          <w:numId w:val="105"/>
        </w:numPr>
        <w:tabs>
          <w:tab w:val="clear" w:pos="1080"/>
          <w:tab w:val="num" w:pos="720"/>
        </w:tabs>
        <w:ind w:hanging="720"/>
        <w:jc w:val="both"/>
        <w:rPr>
          <w:color w:val="000000"/>
          <w:sz w:val="24"/>
          <w:szCs w:val="24"/>
        </w:rPr>
      </w:pPr>
      <w:r w:rsidRPr="001F7C17">
        <w:rPr>
          <w:color w:val="000000"/>
          <w:sz w:val="24"/>
          <w:szCs w:val="24"/>
        </w:rPr>
        <w:t>spełniający obowiązek szkolny lub obowiązek nauki poza szkołą.</w:t>
      </w:r>
    </w:p>
    <w:p w:rsidR="00003A97" w:rsidRPr="001F7C17" w:rsidRDefault="00003A97" w:rsidP="00153F70">
      <w:pPr>
        <w:numPr>
          <w:ilvl w:val="0"/>
          <w:numId w:val="89"/>
        </w:numPr>
        <w:tabs>
          <w:tab w:val="clear" w:pos="717"/>
          <w:tab w:val="left" w:pos="360"/>
        </w:tabs>
        <w:ind w:left="360"/>
        <w:jc w:val="both"/>
        <w:rPr>
          <w:color w:val="000000"/>
          <w:sz w:val="24"/>
          <w:szCs w:val="24"/>
        </w:rPr>
      </w:pPr>
      <w:r w:rsidRPr="001F7C17">
        <w:rPr>
          <w:color w:val="000000"/>
          <w:sz w:val="24"/>
          <w:szCs w:val="24"/>
        </w:rPr>
        <w:t xml:space="preserve"> Egzamin klasyfikacyjny przeprowadzany dla ucznia, o którym mowa w ust. 4 pkt 2, nie obejmuje obowiązkowych zajęć edukacyjnyc</w:t>
      </w:r>
      <w:r w:rsidR="00EF4D4E" w:rsidRPr="001F7C17">
        <w:rPr>
          <w:color w:val="000000"/>
          <w:sz w:val="24"/>
          <w:szCs w:val="24"/>
        </w:rPr>
        <w:t>h: technika, plastyka, muzyka i </w:t>
      </w:r>
      <w:r w:rsidRPr="001F7C17">
        <w:rPr>
          <w:color w:val="000000"/>
          <w:sz w:val="24"/>
          <w:szCs w:val="24"/>
        </w:rPr>
        <w:t>wychowanie fizyczne oraz dodatkowych zajęć edukacyjnych.</w:t>
      </w:r>
    </w:p>
    <w:p w:rsidR="00003A97" w:rsidRPr="001F7C17" w:rsidRDefault="00003A97" w:rsidP="00153F70">
      <w:pPr>
        <w:numPr>
          <w:ilvl w:val="0"/>
          <w:numId w:val="89"/>
        </w:numPr>
        <w:tabs>
          <w:tab w:val="clear" w:pos="717"/>
          <w:tab w:val="num" w:pos="360"/>
          <w:tab w:val="left" w:pos="852"/>
        </w:tabs>
        <w:ind w:left="426" w:hanging="426"/>
        <w:jc w:val="both"/>
        <w:rPr>
          <w:color w:val="000000"/>
          <w:sz w:val="24"/>
          <w:szCs w:val="24"/>
        </w:rPr>
      </w:pPr>
      <w:r w:rsidRPr="001F7C17">
        <w:rPr>
          <w:color w:val="000000"/>
          <w:sz w:val="24"/>
          <w:szCs w:val="24"/>
        </w:rPr>
        <w:t xml:space="preserve"> Uczniowi, o którym mowa w ust. 4 pkt 2, zdającemu egzamin klasyfikacyjny nie ustala się oceny zachowania.</w:t>
      </w:r>
    </w:p>
    <w:p w:rsidR="00003A97" w:rsidRPr="001F7C17" w:rsidRDefault="00003A97" w:rsidP="00153F70">
      <w:pPr>
        <w:numPr>
          <w:ilvl w:val="0"/>
          <w:numId w:val="89"/>
        </w:numPr>
        <w:tabs>
          <w:tab w:val="clear" w:pos="717"/>
          <w:tab w:val="left" w:pos="360"/>
        </w:tabs>
        <w:ind w:left="426" w:hanging="426"/>
        <w:jc w:val="both"/>
        <w:rPr>
          <w:color w:val="000000"/>
          <w:sz w:val="24"/>
          <w:szCs w:val="24"/>
        </w:rPr>
      </w:pPr>
      <w:r w:rsidRPr="001F7C17">
        <w:rPr>
          <w:color w:val="000000"/>
          <w:sz w:val="24"/>
          <w:szCs w:val="24"/>
        </w:rPr>
        <w:t xml:space="preserve"> Egzaminy klasyfikacyjne przeprowadza się w formie pisemnej i ustnej. Egzamin klasyfikacyjny z plastyki, muzyki, techniki, informatyki, technologii informacyjnej, zajęć komputerowych i wychowania fizycznego ma przede wszystkim formę zajęć praktycznych.</w:t>
      </w:r>
    </w:p>
    <w:p w:rsidR="00003A97" w:rsidRPr="001F7C17" w:rsidRDefault="00003A97" w:rsidP="00153F70">
      <w:pPr>
        <w:numPr>
          <w:ilvl w:val="0"/>
          <w:numId w:val="89"/>
        </w:numPr>
        <w:tabs>
          <w:tab w:val="clear" w:pos="717"/>
          <w:tab w:val="left" w:pos="360"/>
        </w:tabs>
        <w:ind w:left="426" w:hanging="426"/>
        <w:jc w:val="both"/>
        <w:rPr>
          <w:color w:val="000000"/>
          <w:sz w:val="24"/>
          <w:szCs w:val="24"/>
        </w:rPr>
      </w:pPr>
      <w:r w:rsidRPr="001F7C17">
        <w:rPr>
          <w:color w:val="000000"/>
          <w:sz w:val="24"/>
          <w:szCs w:val="24"/>
        </w:rPr>
        <w:t xml:space="preserve">Egzamin klasyfikacyjny przeprowadza się nie później niż w dniu poprzedzającym dzień zakończenia rocznych zajęć dydaktyczno-wychowawczych. </w:t>
      </w:r>
      <w:r w:rsidRPr="001F7C17">
        <w:rPr>
          <w:rFonts w:eastAsia="UniversPro-Roman"/>
          <w:color w:val="000000"/>
          <w:sz w:val="24"/>
          <w:szCs w:val="24"/>
          <w:lang w:eastAsia="pl-PL"/>
        </w:rPr>
        <w:t>Termin egzaminu klasyfikacyjnego uzgadnia się z uczniem i jego rodzicami.</w:t>
      </w:r>
    </w:p>
    <w:p w:rsidR="00003A97" w:rsidRPr="001F7C17" w:rsidRDefault="00003A97" w:rsidP="00153F70">
      <w:pPr>
        <w:numPr>
          <w:ilvl w:val="0"/>
          <w:numId w:val="89"/>
        </w:numPr>
        <w:tabs>
          <w:tab w:val="left" w:pos="360"/>
        </w:tabs>
        <w:ind w:left="426" w:hanging="426"/>
        <w:jc w:val="both"/>
        <w:rPr>
          <w:color w:val="000000"/>
          <w:sz w:val="24"/>
          <w:szCs w:val="24"/>
        </w:rPr>
      </w:pPr>
      <w:r w:rsidRPr="001F7C17">
        <w:rPr>
          <w:color w:val="000000"/>
          <w:sz w:val="24"/>
          <w:szCs w:val="24"/>
        </w:rPr>
        <w:t xml:space="preserve"> Egzamin klasyfikacyjny dla ucznia, o którym mowa w ust. 2, 3 i 4 pkt 1, przeprowadza nauczyciel danych zajęć edukacyjnych w obecności, wskazanego przez dyrektora szkoły, takich samych lub pokrewnych zajęć edukacyjnych.</w:t>
      </w:r>
    </w:p>
    <w:p w:rsidR="00003A97" w:rsidRPr="001F7C17" w:rsidRDefault="00003A97" w:rsidP="00153F70">
      <w:pPr>
        <w:numPr>
          <w:ilvl w:val="0"/>
          <w:numId w:val="89"/>
        </w:numPr>
        <w:tabs>
          <w:tab w:val="clear" w:pos="717"/>
          <w:tab w:val="num" w:pos="360"/>
          <w:tab w:val="left" w:pos="852"/>
        </w:tabs>
        <w:ind w:left="426" w:hanging="426"/>
        <w:jc w:val="both"/>
        <w:rPr>
          <w:color w:val="000000"/>
          <w:sz w:val="24"/>
          <w:szCs w:val="24"/>
        </w:rPr>
      </w:pPr>
      <w:r w:rsidRPr="001F7C17">
        <w:rPr>
          <w:color w:val="000000"/>
          <w:sz w:val="24"/>
          <w:szCs w:val="24"/>
        </w:rPr>
        <w:t xml:space="preserve"> Egzamin klasyfikacyjny dla ucznia, o którym mowa w ust. 4 pkt 2, przeprowadza komisja, powołana przez dyrektora szkoły, który zezwolił na spełnianie przez ucznia odpowiednio obowiązku szkolnego lub obowiązku nauki poza szkołą. W skład komisji wchodzą:</w:t>
      </w:r>
    </w:p>
    <w:p w:rsidR="00003A97" w:rsidRPr="001F7C17" w:rsidRDefault="00003A97" w:rsidP="00153F70">
      <w:pPr>
        <w:numPr>
          <w:ilvl w:val="1"/>
          <w:numId w:val="89"/>
        </w:numPr>
        <w:jc w:val="both"/>
        <w:rPr>
          <w:color w:val="000000"/>
          <w:sz w:val="24"/>
          <w:szCs w:val="24"/>
        </w:rPr>
      </w:pPr>
      <w:r w:rsidRPr="001F7C17">
        <w:rPr>
          <w:color w:val="000000"/>
          <w:sz w:val="24"/>
          <w:szCs w:val="24"/>
        </w:rPr>
        <w:t>dyrektor szkoły albo nauczyciel zajmujący w tej szkole inne stanowisko kierownicze – jako przewodniczący komisji;</w:t>
      </w:r>
    </w:p>
    <w:p w:rsidR="00003A97" w:rsidRPr="001F7C17" w:rsidRDefault="00003A97" w:rsidP="00153F70">
      <w:pPr>
        <w:numPr>
          <w:ilvl w:val="1"/>
          <w:numId w:val="89"/>
        </w:numPr>
        <w:jc w:val="both"/>
        <w:rPr>
          <w:color w:val="000000"/>
          <w:sz w:val="24"/>
          <w:szCs w:val="24"/>
        </w:rPr>
      </w:pPr>
      <w:r w:rsidRPr="001F7C17">
        <w:rPr>
          <w:color w:val="000000"/>
          <w:sz w:val="24"/>
          <w:szCs w:val="24"/>
        </w:rPr>
        <w:t>nauczyciele obowiązkowych zajęć edukacyjnych określonych w szkolnym planie nauczania dla odpowiedniej klasy.</w:t>
      </w:r>
    </w:p>
    <w:p w:rsidR="00003A97" w:rsidRPr="001F7C17" w:rsidRDefault="00003A97" w:rsidP="00153F70">
      <w:pPr>
        <w:numPr>
          <w:ilvl w:val="0"/>
          <w:numId w:val="97"/>
        </w:numPr>
        <w:tabs>
          <w:tab w:val="left" w:pos="852"/>
        </w:tabs>
        <w:jc w:val="both"/>
        <w:rPr>
          <w:color w:val="000000"/>
          <w:sz w:val="24"/>
          <w:szCs w:val="24"/>
        </w:rPr>
      </w:pPr>
      <w:r w:rsidRPr="001F7C17">
        <w:rPr>
          <w:color w:val="000000"/>
          <w:sz w:val="24"/>
          <w:szCs w:val="24"/>
        </w:rPr>
        <w:t>Przewodniczący komisji uzgadnia z uczniem, o którym mowa w ust. 4 pkt 2, oraz jego rodzicami, liczbę zajęć edukacyjnych, z których uczeń może zdawać egzaminy w ciągu jednego dnia.</w:t>
      </w:r>
    </w:p>
    <w:p w:rsidR="00003A97" w:rsidRPr="001F7C17" w:rsidRDefault="00003A97" w:rsidP="00153F70">
      <w:pPr>
        <w:numPr>
          <w:ilvl w:val="0"/>
          <w:numId w:val="97"/>
        </w:numPr>
        <w:tabs>
          <w:tab w:val="left" w:pos="789"/>
        </w:tabs>
        <w:jc w:val="both"/>
        <w:rPr>
          <w:color w:val="000000"/>
          <w:sz w:val="24"/>
          <w:szCs w:val="24"/>
        </w:rPr>
      </w:pPr>
      <w:r w:rsidRPr="001F7C17">
        <w:rPr>
          <w:color w:val="000000"/>
          <w:sz w:val="24"/>
          <w:szCs w:val="24"/>
        </w:rPr>
        <w:t>W czasie egzaminu klasyfikacyjnego mogą być obecni – w charakterze obserwatorów – rodzice.</w:t>
      </w:r>
    </w:p>
    <w:p w:rsidR="00003A97" w:rsidRPr="001F7C17" w:rsidRDefault="00003A97" w:rsidP="00153F70">
      <w:pPr>
        <w:numPr>
          <w:ilvl w:val="0"/>
          <w:numId w:val="97"/>
        </w:numPr>
        <w:jc w:val="both"/>
        <w:rPr>
          <w:color w:val="000000"/>
          <w:sz w:val="24"/>
          <w:szCs w:val="24"/>
        </w:rPr>
      </w:pPr>
      <w:r w:rsidRPr="001F7C17">
        <w:rPr>
          <w:color w:val="000000"/>
          <w:sz w:val="24"/>
          <w:szCs w:val="24"/>
        </w:rPr>
        <w:t>Z przeprowadzonego egzaminu klasyfikacyjnego sporządza się protokół zawierający w szczególności:</w:t>
      </w:r>
    </w:p>
    <w:p w:rsidR="00003A97" w:rsidRPr="001F7C17" w:rsidRDefault="00003A97" w:rsidP="00153F70">
      <w:pPr>
        <w:numPr>
          <w:ilvl w:val="0"/>
          <w:numId w:val="106"/>
        </w:numPr>
        <w:tabs>
          <w:tab w:val="clear" w:pos="1080"/>
          <w:tab w:val="num" w:pos="720"/>
        </w:tabs>
        <w:ind w:left="720"/>
        <w:jc w:val="both"/>
        <w:rPr>
          <w:color w:val="000000"/>
          <w:sz w:val="24"/>
          <w:szCs w:val="24"/>
        </w:rPr>
      </w:pPr>
      <w:r w:rsidRPr="001F7C17">
        <w:rPr>
          <w:color w:val="000000"/>
          <w:sz w:val="24"/>
          <w:szCs w:val="24"/>
        </w:rPr>
        <w:lastRenderedPageBreak/>
        <w:t>imiona i nazwiska nauczycieli, o których mowa w ust. 10, a w przypadku egzaminu klasyfikacyjnego przeprowadzonego dla ucznia, o którym mowa w ust. 4 pkt 2 – skład komisji;</w:t>
      </w:r>
    </w:p>
    <w:p w:rsidR="00003A97" w:rsidRPr="001F7C17" w:rsidRDefault="00003A97" w:rsidP="00153F70">
      <w:pPr>
        <w:numPr>
          <w:ilvl w:val="0"/>
          <w:numId w:val="106"/>
        </w:numPr>
        <w:tabs>
          <w:tab w:val="clear" w:pos="1080"/>
          <w:tab w:val="num" w:pos="720"/>
        </w:tabs>
        <w:ind w:left="720"/>
        <w:jc w:val="both"/>
        <w:rPr>
          <w:color w:val="000000"/>
          <w:sz w:val="24"/>
          <w:szCs w:val="24"/>
        </w:rPr>
      </w:pPr>
      <w:r w:rsidRPr="001F7C17">
        <w:rPr>
          <w:color w:val="000000"/>
          <w:sz w:val="24"/>
          <w:szCs w:val="24"/>
        </w:rPr>
        <w:t>termin egzaminu klasyfikacyjnego;</w:t>
      </w:r>
    </w:p>
    <w:p w:rsidR="00003A97" w:rsidRPr="001F7C17" w:rsidRDefault="00003A97" w:rsidP="00153F70">
      <w:pPr>
        <w:numPr>
          <w:ilvl w:val="0"/>
          <w:numId w:val="106"/>
        </w:numPr>
        <w:tabs>
          <w:tab w:val="clear" w:pos="1080"/>
          <w:tab w:val="num" w:pos="720"/>
        </w:tabs>
        <w:ind w:left="720"/>
        <w:jc w:val="both"/>
        <w:rPr>
          <w:color w:val="000000"/>
          <w:sz w:val="24"/>
          <w:szCs w:val="24"/>
        </w:rPr>
      </w:pPr>
      <w:r w:rsidRPr="001F7C17">
        <w:rPr>
          <w:color w:val="000000"/>
          <w:sz w:val="24"/>
          <w:szCs w:val="24"/>
        </w:rPr>
        <w:t>zadania (ćwiczenia egzaminacyjne);</w:t>
      </w:r>
    </w:p>
    <w:p w:rsidR="00003A97" w:rsidRPr="001F7C17" w:rsidRDefault="00003A97" w:rsidP="00153F70">
      <w:pPr>
        <w:numPr>
          <w:ilvl w:val="0"/>
          <w:numId w:val="106"/>
        </w:numPr>
        <w:tabs>
          <w:tab w:val="clear" w:pos="1080"/>
          <w:tab w:val="num" w:pos="720"/>
        </w:tabs>
        <w:ind w:left="720"/>
        <w:jc w:val="both"/>
        <w:rPr>
          <w:color w:val="000000"/>
          <w:sz w:val="24"/>
          <w:szCs w:val="24"/>
        </w:rPr>
      </w:pPr>
      <w:r w:rsidRPr="001F7C17">
        <w:rPr>
          <w:color w:val="000000"/>
          <w:sz w:val="24"/>
          <w:szCs w:val="24"/>
        </w:rPr>
        <w:t>wyniki egzaminu klasyfikacyjnego oraz uzyskane oceny. Do protokołu dołącza się pisemne prace ucznia i zwięzłą informację o ustnych odpowiedziach ucznia. Protokół stanowi załącznik do arkusza ocen ucznia.</w:t>
      </w:r>
    </w:p>
    <w:p w:rsidR="00003A97" w:rsidRPr="001F7C17" w:rsidRDefault="00EF4D4E" w:rsidP="00003A97">
      <w:pPr>
        <w:tabs>
          <w:tab w:val="left" w:pos="852"/>
        </w:tabs>
        <w:ind w:left="540" w:hanging="540"/>
        <w:jc w:val="both"/>
        <w:rPr>
          <w:color w:val="000000"/>
          <w:sz w:val="24"/>
          <w:szCs w:val="24"/>
        </w:rPr>
      </w:pPr>
      <w:r w:rsidRPr="001F7C17">
        <w:rPr>
          <w:color w:val="000000"/>
          <w:sz w:val="24"/>
          <w:szCs w:val="24"/>
        </w:rPr>
        <w:t>14</w:t>
      </w:r>
      <w:r w:rsidR="00003A97" w:rsidRPr="001F7C17">
        <w:rPr>
          <w:color w:val="000000"/>
          <w:sz w:val="24"/>
          <w:szCs w:val="24"/>
        </w:rPr>
        <w:t>. Uczeń, który z przyczyn usprawiedliwionych nie przystąpił do egzaminu klasyfikacyjnego w wyznaczonym terminie, może przystąpić do niego w dodatkowym terminie wyznaczonym przez dyrektora szkoły.</w:t>
      </w:r>
    </w:p>
    <w:p w:rsidR="00003A97" w:rsidRPr="001F7C17" w:rsidRDefault="00003A97" w:rsidP="00153F70">
      <w:pPr>
        <w:numPr>
          <w:ilvl w:val="0"/>
          <w:numId w:val="107"/>
        </w:numPr>
        <w:tabs>
          <w:tab w:val="clear" w:pos="1080"/>
          <w:tab w:val="num" w:pos="360"/>
          <w:tab w:val="left" w:pos="900"/>
        </w:tabs>
        <w:ind w:left="360"/>
        <w:jc w:val="both"/>
        <w:rPr>
          <w:color w:val="000000"/>
          <w:sz w:val="24"/>
          <w:szCs w:val="24"/>
        </w:rPr>
      </w:pPr>
      <w:r w:rsidRPr="001F7C17">
        <w:rPr>
          <w:color w:val="000000"/>
          <w:sz w:val="24"/>
          <w:szCs w:val="24"/>
        </w:rPr>
        <w:t xml:space="preserve">W przypadku </w:t>
      </w:r>
      <w:r w:rsidR="00871AA3" w:rsidRPr="001F7C17">
        <w:rPr>
          <w:color w:val="000000"/>
          <w:sz w:val="24"/>
          <w:szCs w:val="24"/>
        </w:rPr>
        <w:t>nie</w:t>
      </w:r>
      <w:r w:rsidRPr="001F7C17">
        <w:rPr>
          <w:color w:val="000000"/>
          <w:sz w:val="24"/>
          <w:szCs w:val="24"/>
        </w:rPr>
        <w:t>klasyfikowania ucznia z obowiązkowych lub dodatkowych zajęć edukacyjnych, w dokumentacji przebiegu nauczania zamiast oceny klasyfikacyjnej wpisuje się „nieklasyfikowany” lub „niesklasyfikowana”.</w:t>
      </w:r>
    </w:p>
    <w:p w:rsidR="00003A97" w:rsidRPr="001F7C17" w:rsidRDefault="00003A97" w:rsidP="00153F70">
      <w:pPr>
        <w:numPr>
          <w:ilvl w:val="0"/>
          <w:numId w:val="107"/>
        </w:numPr>
        <w:tabs>
          <w:tab w:val="clear" w:pos="1080"/>
          <w:tab w:val="num" w:pos="360"/>
          <w:tab w:val="left" w:pos="900"/>
        </w:tabs>
        <w:ind w:left="360"/>
        <w:jc w:val="both"/>
        <w:rPr>
          <w:color w:val="000000"/>
          <w:sz w:val="24"/>
          <w:szCs w:val="24"/>
        </w:rPr>
      </w:pPr>
      <w:r w:rsidRPr="001F7C17">
        <w:rPr>
          <w:color w:val="000000"/>
          <w:sz w:val="24"/>
          <w:szCs w:val="24"/>
        </w:rPr>
        <w:t>Ustalona przez nauczyciela albo uzyskana w wyniku egzaminu klasyfikacyjnego roczna ocena klasyfikacyjna z zajęć edukacyjnych jest ostateczna.</w:t>
      </w:r>
    </w:p>
    <w:p w:rsidR="00003A97" w:rsidRPr="001F7C17" w:rsidRDefault="00003A97" w:rsidP="00153F70">
      <w:pPr>
        <w:numPr>
          <w:ilvl w:val="0"/>
          <w:numId w:val="107"/>
        </w:numPr>
        <w:tabs>
          <w:tab w:val="clear" w:pos="1080"/>
          <w:tab w:val="num" w:pos="360"/>
          <w:tab w:val="left" w:pos="900"/>
        </w:tabs>
        <w:ind w:left="360"/>
        <w:jc w:val="both"/>
        <w:rPr>
          <w:color w:val="000000"/>
          <w:sz w:val="24"/>
          <w:szCs w:val="24"/>
        </w:rPr>
      </w:pPr>
      <w:r w:rsidRPr="001F7C17">
        <w:rPr>
          <w:color w:val="000000"/>
          <w:sz w:val="24"/>
          <w:szCs w:val="24"/>
        </w:rPr>
        <w:t>Ustalona przez nauczyciela albo uzyskana w wyniku egzaminu klasyfikacyjnego niedostateczna roczna ocena klasyfikacyjna z zajęć edukacyjnych może być zmieniona w wyniku egzaminu poprawkowego .</w:t>
      </w:r>
    </w:p>
    <w:p w:rsidR="00003A97" w:rsidRPr="001F7C17" w:rsidRDefault="00003A97" w:rsidP="00153F70">
      <w:pPr>
        <w:numPr>
          <w:ilvl w:val="0"/>
          <w:numId w:val="107"/>
        </w:numPr>
        <w:tabs>
          <w:tab w:val="clear" w:pos="1080"/>
          <w:tab w:val="num" w:pos="360"/>
          <w:tab w:val="left" w:pos="900"/>
        </w:tabs>
        <w:ind w:left="360"/>
        <w:jc w:val="both"/>
        <w:rPr>
          <w:color w:val="000000"/>
          <w:sz w:val="24"/>
          <w:szCs w:val="24"/>
        </w:rPr>
      </w:pPr>
      <w:r w:rsidRPr="001F7C17">
        <w:rPr>
          <w:color w:val="000000"/>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ciągu 2 dni od dnia zakończenia zajęć dydaktyczno-wychowawczych.</w:t>
      </w:r>
    </w:p>
    <w:p w:rsidR="00003A97" w:rsidRPr="001F7C17" w:rsidRDefault="00003A97" w:rsidP="00153F70">
      <w:pPr>
        <w:numPr>
          <w:ilvl w:val="0"/>
          <w:numId w:val="107"/>
        </w:numPr>
        <w:tabs>
          <w:tab w:val="clear" w:pos="1080"/>
          <w:tab w:val="num" w:pos="360"/>
          <w:tab w:val="left" w:pos="900"/>
        </w:tabs>
        <w:ind w:left="360"/>
        <w:jc w:val="both"/>
        <w:rPr>
          <w:color w:val="000000"/>
          <w:sz w:val="24"/>
          <w:szCs w:val="24"/>
        </w:rPr>
      </w:pPr>
      <w:r w:rsidRPr="001F7C17">
        <w:rPr>
          <w:color w:val="000000"/>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003A97" w:rsidRPr="001F7C17" w:rsidRDefault="00003A97" w:rsidP="00153F70">
      <w:pPr>
        <w:numPr>
          <w:ilvl w:val="0"/>
          <w:numId w:val="96"/>
        </w:numPr>
        <w:jc w:val="both"/>
        <w:rPr>
          <w:color w:val="000000"/>
          <w:sz w:val="24"/>
          <w:szCs w:val="24"/>
        </w:rPr>
      </w:pPr>
      <w:r w:rsidRPr="001F7C17">
        <w:rPr>
          <w:color w:val="000000"/>
          <w:sz w:val="24"/>
          <w:szCs w:val="24"/>
        </w:rPr>
        <w:t>w przypadku rocznej oceny klasyfikacyjnej z zajęć edukacyjnych – przeprowadza sprawdzian wiadomości i umiejętności ucznia, w formie pisemnej i ustnej, oraz ustala roczną ocenę klasyfikacyjną z danych zajęć edukacyjnych;</w:t>
      </w:r>
    </w:p>
    <w:p w:rsidR="00003A97" w:rsidRPr="001F7C17" w:rsidRDefault="00003A97" w:rsidP="00153F70">
      <w:pPr>
        <w:numPr>
          <w:ilvl w:val="0"/>
          <w:numId w:val="96"/>
        </w:numPr>
        <w:tabs>
          <w:tab w:val="clear" w:pos="644"/>
          <w:tab w:val="num" w:pos="720"/>
        </w:tabs>
        <w:ind w:left="720"/>
        <w:jc w:val="both"/>
        <w:rPr>
          <w:color w:val="000000"/>
          <w:sz w:val="24"/>
          <w:szCs w:val="24"/>
        </w:rPr>
      </w:pPr>
      <w:r w:rsidRPr="001F7C17">
        <w:rPr>
          <w:color w:val="000000"/>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003A97" w:rsidRPr="001F7C17" w:rsidRDefault="00003A97" w:rsidP="00153F70">
      <w:pPr>
        <w:numPr>
          <w:ilvl w:val="0"/>
          <w:numId w:val="107"/>
        </w:numPr>
        <w:tabs>
          <w:tab w:val="clear" w:pos="1080"/>
          <w:tab w:val="num" w:pos="360"/>
          <w:tab w:val="left" w:pos="852"/>
        </w:tabs>
        <w:ind w:left="360"/>
        <w:jc w:val="both"/>
        <w:rPr>
          <w:color w:val="000000"/>
          <w:sz w:val="24"/>
          <w:szCs w:val="24"/>
        </w:rPr>
      </w:pPr>
      <w:r w:rsidRPr="001F7C17">
        <w:rPr>
          <w:color w:val="000000"/>
          <w:sz w:val="24"/>
          <w:szCs w:val="24"/>
        </w:rPr>
        <w:t>Sprawdzian, o którym mowa w ust.19 pkt 1, przeprowadza się nie później niż w terminie 5 dni od dnia zgłoszenia zastrzeżeń, o których mowa w ust.18. Termin sprawdzianu uzgadnia się z uczniem i jego rodzicami.</w:t>
      </w:r>
    </w:p>
    <w:p w:rsidR="00003A97" w:rsidRPr="001F7C17" w:rsidRDefault="00003A97" w:rsidP="00153F70">
      <w:pPr>
        <w:numPr>
          <w:ilvl w:val="0"/>
          <w:numId w:val="107"/>
        </w:numPr>
        <w:tabs>
          <w:tab w:val="clear" w:pos="1080"/>
          <w:tab w:val="num" w:pos="360"/>
          <w:tab w:val="left" w:pos="852"/>
        </w:tabs>
        <w:ind w:left="360"/>
        <w:jc w:val="both"/>
        <w:rPr>
          <w:color w:val="000000"/>
          <w:sz w:val="24"/>
          <w:szCs w:val="24"/>
        </w:rPr>
      </w:pPr>
      <w:r w:rsidRPr="001F7C17">
        <w:rPr>
          <w:color w:val="000000"/>
          <w:sz w:val="24"/>
          <w:szCs w:val="24"/>
        </w:rPr>
        <w:t>W skład komisji wchodzą:</w:t>
      </w:r>
    </w:p>
    <w:p w:rsidR="00003A97" w:rsidRPr="001F7C17" w:rsidRDefault="00003A97" w:rsidP="00153F70">
      <w:pPr>
        <w:numPr>
          <w:ilvl w:val="1"/>
          <w:numId w:val="107"/>
        </w:numPr>
        <w:tabs>
          <w:tab w:val="clear" w:pos="1440"/>
          <w:tab w:val="num" w:pos="720"/>
        </w:tabs>
        <w:ind w:hanging="1080"/>
        <w:jc w:val="both"/>
        <w:rPr>
          <w:color w:val="000000"/>
          <w:sz w:val="24"/>
          <w:szCs w:val="24"/>
        </w:rPr>
      </w:pPr>
      <w:r w:rsidRPr="001F7C17">
        <w:rPr>
          <w:color w:val="000000"/>
          <w:sz w:val="24"/>
          <w:szCs w:val="24"/>
        </w:rPr>
        <w:t>w przypadku rocznej oceny klasyfikacyjnej z zajęć edukacyjnych:</w:t>
      </w:r>
    </w:p>
    <w:p w:rsidR="00003A97" w:rsidRPr="001F7C17" w:rsidRDefault="00003A97" w:rsidP="00153F70">
      <w:pPr>
        <w:numPr>
          <w:ilvl w:val="0"/>
          <w:numId w:val="108"/>
        </w:numPr>
        <w:jc w:val="both"/>
        <w:rPr>
          <w:color w:val="000000"/>
          <w:sz w:val="24"/>
          <w:szCs w:val="24"/>
        </w:rPr>
      </w:pPr>
      <w:r w:rsidRPr="001F7C17">
        <w:rPr>
          <w:color w:val="000000"/>
          <w:sz w:val="24"/>
          <w:szCs w:val="24"/>
        </w:rPr>
        <w:t>dyrektor szkoły albo nauczyciel zajmujący w tej szkole inne stanowisko kierownicze – jako przewodniczący komisji,</w:t>
      </w:r>
    </w:p>
    <w:p w:rsidR="00003A97" w:rsidRPr="001F7C17" w:rsidRDefault="00003A97" w:rsidP="00153F70">
      <w:pPr>
        <w:numPr>
          <w:ilvl w:val="0"/>
          <w:numId w:val="108"/>
        </w:numPr>
        <w:jc w:val="both"/>
        <w:rPr>
          <w:color w:val="000000"/>
          <w:sz w:val="24"/>
          <w:szCs w:val="24"/>
        </w:rPr>
      </w:pPr>
      <w:r w:rsidRPr="001F7C17">
        <w:rPr>
          <w:color w:val="000000"/>
          <w:sz w:val="24"/>
          <w:szCs w:val="24"/>
        </w:rPr>
        <w:t>nauczyciel prowadzący dane zajęcia edukacyjne,</w:t>
      </w:r>
    </w:p>
    <w:p w:rsidR="00003A97" w:rsidRPr="001F7C17" w:rsidRDefault="00003A97" w:rsidP="00153F70">
      <w:pPr>
        <w:numPr>
          <w:ilvl w:val="0"/>
          <w:numId w:val="108"/>
        </w:numPr>
        <w:jc w:val="both"/>
        <w:rPr>
          <w:color w:val="000000"/>
          <w:sz w:val="24"/>
          <w:szCs w:val="24"/>
        </w:rPr>
      </w:pPr>
      <w:r w:rsidRPr="001F7C17">
        <w:rPr>
          <w:color w:val="000000"/>
          <w:sz w:val="24"/>
          <w:szCs w:val="24"/>
        </w:rPr>
        <w:t xml:space="preserve"> dwóch nauczycieli z danej lub innej szkoły tego samego typu, prowadzący takie same zajęcia edukacyjne;</w:t>
      </w:r>
    </w:p>
    <w:p w:rsidR="00003A97" w:rsidRPr="001F7C17" w:rsidRDefault="00003A97" w:rsidP="00153F70">
      <w:pPr>
        <w:numPr>
          <w:ilvl w:val="1"/>
          <w:numId w:val="107"/>
        </w:numPr>
        <w:tabs>
          <w:tab w:val="clear" w:pos="1440"/>
          <w:tab w:val="num" w:pos="720"/>
        </w:tabs>
        <w:ind w:hanging="1080"/>
        <w:jc w:val="both"/>
        <w:rPr>
          <w:color w:val="000000"/>
          <w:sz w:val="24"/>
          <w:szCs w:val="24"/>
        </w:rPr>
      </w:pPr>
      <w:r w:rsidRPr="001F7C17">
        <w:rPr>
          <w:color w:val="000000"/>
          <w:sz w:val="24"/>
          <w:szCs w:val="24"/>
        </w:rPr>
        <w:t>w przypadku rocznej oceny klasyfikacyjnej zachowania:</w:t>
      </w:r>
    </w:p>
    <w:p w:rsidR="00003A97" w:rsidRPr="001F7C17" w:rsidRDefault="00003A97" w:rsidP="00153F70">
      <w:pPr>
        <w:numPr>
          <w:ilvl w:val="0"/>
          <w:numId w:val="109"/>
        </w:numPr>
        <w:jc w:val="both"/>
        <w:rPr>
          <w:color w:val="000000"/>
          <w:sz w:val="24"/>
          <w:szCs w:val="24"/>
        </w:rPr>
      </w:pPr>
      <w:r w:rsidRPr="001F7C17">
        <w:rPr>
          <w:color w:val="000000"/>
          <w:sz w:val="24"/>
          <w:szCs w:val="24"/>
        </w:rPr>
        <w:t>dyrektor szkoły albo nauczyciel zajmujący w tej szkole inne stanowisko kierownicze – jako przewodniczący komisji,</w:t>
      </w:r>
    </w:p>
    <w:p w:rsidR="00003A97" w:rsidRPr="001F7C17" w:rsidRDefault="00003A97" w:rsidP="00153F70">
      <w:pPr>
        <w:numPr>
          <w:ilvl w:val="0"/>
          <w:numId w:val="109"/>
        </w:numPr>
        <w:jc w:val="both"/>
        <w:rPr>
          <w:color w:val="000000"/>
          <w:sz w:val="24"/>
          <w:szCs w:val="24"/>
        </w:rPr>
      </w:pPr>
      <w:r w:rsidRPr="001F7C17">
        <w:rPr>
          <w:color w:val="000000"/>
          <w:sz w:val="24"/>
          <w:szCs w:val="24"/>
        </w:rPr>
        <w:t>wychowawca klasy,</w:t>
      </w:r>
    </w:p>
    <w:p w:rsidR="00003A97" w:rsidRPr="001F7C17" w:rsidRDefault="00003A97" w:rsidP="00153F70">
      <w:pPr>
        <w:numPr>
          <w:ilvl w:val="0"/>
          <w:numId w:val="109"/>
        </w:numPr>
        <w:jc w:val="both"/>
        <w:rPr>
          <w:color w:val="000000"/>
          <w:sz w:val="24"/>
          <w:szCs w:val="24"/>
        </w:rPr>
      </w:pPr>
      <w:r w:rsidRPr="001F7C17">
        <w:rPr>
          <w:color w:val="000000"/>
          <w:sz w:val="24"/>
          <w:szCs w:val="24"/>
        </w:rPr>
        <w:t>wskazany przez dyrektora szkoły nauczyciel prowadzący zajęcia edukacyjne w danej klasie,</w:t>
      </w:r>
    </w:p>
    <w:p w:rsidR="00003A97" w:rsidRPr="001F7C17" w:rsidRDefault="00003A97" w:rsidP="00153F70">
      <w:pPr>
        <w:numPr>
          <w:ilvl w:val="0"/>
          <w:numId w:val="109"/>
        </w:numPr>
        <w:jc w:val="both"/>
        <w:rPr>
          <w:color w:val="000000"/>
          <w:sz w:val="24"/>
          <w:szCs w:val="24"/>
        </w:rPr>
      </w:pPr>
      <w:r w:rsidRPr="001F7C17">
        <w:rPr>
          <w:color w:val="000000"/>
          <w:sz w:val="24"/>
          <w:szCs w:val="24"/>
        </w:rPr>
        <w:t>pedagog,</w:t>
      </w:r>
    </w:p>
    <w:p w:rsidR="00003A97" w:rsidRPr="001F7C17" w:rsidRDefault="00003A97" w:rsidP="00153F70">
      <w:pPr>
        <w:numPr>
          <w:ilvl w:val="0"/>
          <w:numId w:val="109"/>
        </w:numPr>
        <w:jc w:val="both"/>
        <w:rPr>
          <w:color w:val="000000"/>
          <w:sz w:val="24"/>
          <w:szCs w:val="24"/>
        </w:rPr>
      </w:pPr>
      <w:r w:rsidRPr="001F7C17">
        <w:rPr>
          <w:color w:val="000000"/>
          <w:sz w:val="24"/>
          <w:szCs w:val="24"/>
        </w:rPr>
        <w:lastRenderedPageBreak/>
        <w:t>psycholog,</w:t>
      </w:r>
    </w:p>
    <w:p w:rsidR="00003A97" w:rsidRPr="001F7C17" w:rsidRDefault="00003A97" w:rsidP="00153F70">
      <w:pPr>
        <w:numPr>
          <w:ilvl w:val="0"/>
          <w:numId w:val="109"/>
        </w:numPr>
        <w:jc w:val="both"/>
        <w:rPr>
          <w:color w:val="000000"/>
          <w:sz w:val="24"/>
          <w:szCs w:val="24"/>
        </w:rPr>
      </w:pPr>
      <w:r w:rsidRPr="001F7C17">
        <w:rPr>
          <w:color w:val="000000"/>
          <w:sz w:val="24"/>
          <w:szCs w:val="24"/>
        </w:rPr>
        <w:t>przedstawiciel samorządu uczniowskiego,</w:t>
      </w:r>
    </w:p>
    <w:p w:rsidR="00003A97" w:rsidRPr="001F7C17" w:rsidRDefault="00003A97" w:rsidP="00153F70">
      <w:pPr>
        <w:numPr>
          <w:ilvl w:val="0"/>
          <w:numId w:val="109"/>
        </w:numPr>
        <w:jc w:val="both"/>
        <w:rPr>
          <w:color w:val="000000"/>
          <w:sz w:val="24"/>
          <w:szCs w:val="24"/>
        </w:rPr>
      </w:pPr>
      <w:r w:rsidRPr="001F7C17">
        <w:rPr>
          <w:color w:val="000000"/>
          <w:sz w:val="24"/>
          <w:szCs w:val="24"/>
        </w:rPr>
        <w:t>przedstawiciel rady rodziców.</w:t>
      </w:r>
    </w:p>
    <w:p w:rsidR="00003A97" w:rsidRPr="001F7C17" w:rsidRDefault="00003A97" w:rsidP="00153F70">
      <w:pPr>
        <w:numPr>
          <w:ilvl w:val="0"/>
          <w:numId w:val="77"/>
        </w:numPr>
        <w:jc w:val="both"/>
        <w:rPr>
          <w:color w:val="000000"/>
          <w:sz w:val="24"/>
          <w:szCs w:val="24"/>
        </w:rPr>
      </w:pPr>
      <w:r w:rsidRPr="001F7C17">
        <w:rPr>
          <w:color w:val="000000"/>
          <w:sz w:val="24"/>
          <w:szCs w:val="24"/>
        </w:rPr>
        <w:t>Nauczyciel, o którym mowa w ust. 21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003A97" w:rsidRPr="001F7C17" w:rsidRDefault="00003A97" w:rsidP="00153F70">
      <w:pPr>
        <w:numPr>
          <w:ilvl w:val="0"/>
          <w:numId w:val="77"/>
        </w:numPr>
        <w:jc w:val="both"/>
        <w:rPr>
          <w:color w:val="000000"/>
          <w:sz w:val="24"/>
          <w:szCs w:val="24"/>
        </w:rPr>
      </w:pPr>
      <w:r w:rsidRPr="001F7C17">
        <w:rPr>
          <w:color w:val="000000"/>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w:t>
      </w:r>
      <w:r w:rsidR="0081498D" w:rsidRPr="001F7C17">
        <w:rPr>
          <w:color w:val="000000"/>
          <w:sz w:val="24"/>
          <w:szCs w:val="24"/>
        </w:rPr>
        <w:t>§ 58</w:t>
      </w:r>
      <w:r w:rsidRPr="001F7C17">
        <w:rPr>
          <w:color w:val="000000"/>
          <w:sz w:val="24"/>
          <w:szCs w:val="24"/>
        </w:rPr>
        <w:t xml:space="preserve"> ust. 1 i ust. 2.</w:t>
      </w:r>
    </w:p>
    <w:p w:rsidR="00003A97" w:rsidRPr="001F7C17" w:rsidRDefault="00003A97" w:rsidP="00153F70">
      <w:pPr>
        <w:numPr>
          <w:ilvl w:val="0"/>
          <w:numId w:val="77"/>
        </w:numPr>
        <w:jc w:val="both"/>
        <w:rPr>
          <w:color w:val="000000"/>
          <w:sz w:val="24"/>
          <w:szCs w:val="24"/>
        </w:rPr>
      </w:pPr>
      <w:r w:rsidRPr="001F7C17">
        <w:rPr>
          <w:color w:val="000000"/>
          <w:sz w:val="24"/>
          <w:szCs w:val="24"/>
        </w:rPr>
        <w:t>Z prac komisji sporządza się protokół zawierający w szczególności:</w:t>
      </w:r>
    </w:p>
    <w:p w:rsidR="00003A97" w:rsidRPr="001F7C17" w:rsidRDefault="00003A97" w:rsidP="00153F70">
      <w:pPr>
        <w:numPr>
          <w:ilvl w:val="0"/>
          <w:numId w:val="195"/>
        </w:numPr>
        <w:jc w:val="both"/>
        <w:rPr>
          <w:color w:val="000000"/>
          <w:sz w:val="24"/>
          <w:szCs w:val="24"/>
        </w:rPr>
      </w:pPr>
      <w:r w:rsidRPr="001F7C17">
        <w:rPr>
          <w:color w:val="000000"/>
          <w:sz w:val="24"/>
          <w:szCs w:val="24"/>
        </w:rPr>
        <w:t>w przypadku rocznej oceny klasyfikacyjnej z zajęć edukacyjnych:</w:t>
      </w:r>
    </w:p>
    <w:p w:rsidR="00003A97" w:rsidRPr="001F7C17" w:rsidRDefault="00003A97" w:rsidP="00153F70">
      <w:pPr>
        <w:numPr>
          <w:ilvl w:val="1"/>
          <w:numId w:val="98"/>
        </w:numPr>
        <w:jc w:val="both"/>
        <w:rPr>
          <w:color w:val="000000"/>
          <w:sz w:val="24"/>
          <w:szCs w:val="24"/>
        </w:rPr>
      </w:pPr>
      <w:r w:rsidRPr="001F7C17">
        <w:rPr>
          <w:color w:val="000000"/>
          <w:sz w:val="24"/>
          <w:szCs w:val="24"/>
        </w:rPr>
        <w:t>skład komisji,</w:t>
      </w:r>
    </w:p>
    <w:p w:rsidR="00003A97" w:rsidRPr="001F7C17" w:rsidRDefault="00003A97" w:rsidP="00153F70">
      <w:pPr>
        <w:numPr>
          <w:ilvl w:val="1"/>
          <w:numId w:val="98"/>
        </w:numPr>
        <w:jc w:val="both"/>
        <w:rPr>
          <w:color w:val="000000"/>
          <w:sz w:val="24"/>
          <w:szCs w:val="24"/>
        </w:rPr>
      </w:pPr>
      <w:r w:rsidRPr="001F7C17">
        <w:rPr>
          <w:color w:val="000000"/>
          <w:sz w:val="24"/>
          <w:szCs w:val="24"/>
        </w:rPr>
        <w:t>termin sprawdzianu, o którym mowa w ust. 19 pkt 1,</w:t>
      </w:r>
    </w:p>
    <w:p w:rsidR="00003A97" w:rsidRPr="001F7C17" w:rsidRDefault="00003A97" w:rsidP="00153F70">
      <w:pPr>
        <w:numPr>
          <w:ilvl w:val="1"/>
          <w:numId w:val="98"/>
        </w:numPr>
        <w:jc w:val="both"/>
        <w:rPr>
          <w:color w:val="000000"/>
          <w:sz w:val="24"/>
          <w:szCs w:val="24"/>
        </w:rPr>
      </w:pPr>
      <w:r w:rsidRPr="001F7C17">
        <w:rPr>
          <w:color w:val="000000"/>
          <w:sz w:val="24"/>
          <w:szCs w:val="24"/>
        </w:rPr>
        <w:t>zadania (pytania) sprawdzające,</w:t>
      </w:r>
    </w:p>
    <w:p w:rsidR="00003A97" w:rsidRPr="001F7C17" w:rsidRDefault="00003A97" w:rsidP="00153F70">
      <w:pPr>
        <w:numPr>
          <w:ilvl w:val="1"/>
          <w:numId w:val="98"/>
        </w:numPr>
        <w:jc w:val="both"/>
        <w:rPr>
          <w:color w:val="000000"/>
          <w:sz w:val="24"/>
          <w:szCs w:val="24"/>
        </w:rPr>
      </w:pPr>
      <w:r w:rsidRPr="001F7C17">
        <w:rPr>
          <w:color w:val="000000"/>
          <w:sz w:val="24"/>
          <w:szCs w:val="24"/>
        </w:rPr>
        <w:t>ustaloną ocenę klasyfikacyjną;</w:t>
      </w:r>
    </w:p>
    <w:p w:rsidR="00003A97" w:rsidRPr="001F7C17" w:rsidRDefault="00003A97" w:rsidP="00153F70">
      <w:pPr>
        <w:numPr>
          <w:ilvl w:val="0"/>
          <w:numId w:val="195"/>
        </w:numPr>
        <w:jc w:val="both"/>
        <w:rPr>
          <w:color w:val="000000"/>
          <w:sz w:val="24"/>
          <w:szCs w:val="24"/>
        </w:rPr>
      </w:pPr>
      <w:r w:rsidRPr="001F7C17">
        <w:rPr>
          <w:color w:val="000000"/>
          <w:sz w:val="24"/>
          <w:szCs w:val="24"/>
        </w:rPr>
        <w:t>w przypadku rocznej oceny klasyfikacyjnej zachowania:</w:t>
      </w:r>
    </w:p>
    <w:p w:rsidR="00003A97" w:rsidRPr="001F7C17" w:rsidRDefault="00003A97" w:rsidP="00153F70">
      <w:pPr>
        <w:numPr>
          <w:ilvl w:val="1"/>
          <w:numId w:val="81"/>
        </w:numPr>
        <w:jc w:val="both"/>
        <w:rPr>
          <w:color w:val="000000"/>
          <w:sz w:val="24"/>
          <w:szCs w:val="24"/>
        </w:rPr>
      </w:pPr>
      <w:r w:rsidRPr="001F7C17">
        <w:rPr>
          <w:color w:val="000000"/>
          <w:sz w:val="24"/>
          <w:szCs w:val="24"/>
        </w:rPr>
        <w:t>skład komisji,</w:t>
      </w:r>
    </w:p>
    <w:p w:rsidR="00003A97" w:rsidRPr="001F7C17" w:rsidRDefault="00003A97" w:rsidP="00153F70">
      <w:pPr>
        <w:numPr>
          <w:ilvl w:val="1"/>
          <w:numId w:val="81"/>
        </w:numPr>
        <w:jc w:val="both"/>
        <w:rPr>
          <w:color w:val="000000"/>
          <w:sz w:val="24"/>
          <w:szCs w:val="24"/>
        </w:rPr>
      </w:pPr>
      <w:r w:rsidRPr="001F7C17">
        <w:rPr>
          <w:color w:val="000000"/>
          <w:sz w:val="24"/>
          <w:szCs w:val="24"/>
        </w:rPr>
        <w:t>termin posiedzenia komisji,</w:t>
      </w:r>
    </w:p>
    <w:p w:rsidR="00003A97" w:rsidRPr="001F7C17" w:rsidRDefault="00003A97" w:rsidP="00153F70">
      <w:pPr>
        <w:numPr>
          <w:ilvl w:val="1"/>
          <w:numId w:val="81"/>
        </w:numPr>
        <w:jc w:val="both"/>
        <w:rPr>
          <w:color w:val="000000"/>
          <w:sz w:val="24"/>
          <w:szCs w:val="24"/>
        </w:rPr>
      </w:pPr>
      <w:r w:rsidRPr="001F7C17">
        <w:rPr>
          <w:color w:val="000000"/>
          <w:sz w:val="24"/>
          <w:szCs w:val="24"/>
        </w:rPr>
        <w:t>wynik głosowania,</w:t>
      </w:r>
    </w:p>
    <w:p w:rsidR="00003A97" w:rsidRPr="001F7C17" w:rsidRDefault="00003A97" w:rsidP="00153F70">
      <w:pPr>
        <w:numPr>
          <w:ilvl w:val="1"/>
          <w:numId w:val="81"/>
        </w:numPr>
        <w:jc w:val="both"/>
        <w:rPr>
          <w:color w:val="000000"/>
          <w:sz w:val="24"/>
          <w:szCs w:val="24"/>
        </w:rPr>
      </w:pPr>
      <w:r w:rsidRPr="001F7C17">
        <w:rPr>
          <w:color w:val="000000"/>
          <w:sz w:val="24"/>
          <w:szCs w:val="24"/>
        </w:rPr>
        <w:t>ustaloną ocenę zachowania wraz z uzasadnieniem.</w:t>
      </w:r>
    </w:p>
    <w:p w:rsidR="00003A97" w:rsidRPr="001F7C17" w:rsidRDefault="00003A97" w:rsidP="00003A97">
      <w:pPr>
        <w:ind w:left="708"/>
        <w:jc w:val="both"/>
        <w:rPr>
          <w:color w:val="000000"/>
          <w:sz w:val="24"/>
          <w:szCs w:val="24"/>
        </w:rPr>
      </w:pPr>
      <w:r w:rsidRPr="001F7C17">
        <w:rPr>
          <w:color w:val="000000"/>
          <w:sz w:val="24"/>
          <w:szCs w:val="24"/>
        </w:rPr>
        <w:t>Protokół stanowi załącznik do arkusza ocen ucznia.</w:t>
      </w:r>
    </w:p>
    <w:p w:rsidR="00003A97" w:rsidRPr="001F7C17" w:rsidRDefault="00003A97" w:rsidP="00153F70">
      <w:pPr>
        <w:numPr>
          <w:ilvl w:val="0"/>
          <w:numId w:val="99"/>
        </w:numPr>
        <w:jc w:val="both"/>
        <w:rPr>
          <w:color w:val="000000"/>
          <w:sz w:val="24"/>
          <w:szCs w:val="24"/>
        </w:rPr>
      </w:pPr>
      <w:r w:rsidRPr="001F7C17">
        <w:rPr>
          <w:color w:val="000000"/>
          <w:sz w:val="24"/>
          <w:szCs w:val="24"/>
        </w:rPr>
        <w:t>Do protokołu, o którym mowa w ust.24 pkt 1 dołącza się pisemne prace ucznia i zwięzłą informację o ustnych odpowiedziach ucznia.</w:t>
      </w:r>
    </w:p>
    <w:p w:rsidR="00003A97" w:rsidRPr="001F7C17" w:rsidRDefault="00003A97" w:rsidP="00153F70">
      <w:pPr>
        <w:numPr>
          <w:ilvl w:val="0"/>
          <w:numId w:val="99"/>
        </w:numPr>
        <w:jc w:val="both"/>
        <w:rPr>
          <w:color w:val="000000"/>
          <w:sz w:val="24"/>
          <w:szCs w:val="24"/>
        </w:rPr>
      </w:pPr>
      <w:r w:rsidRPr="001F7C17">
        <w:rPr>
          <w:color w:val="000000"/>
          <w:sz w:val="24"/>
          <w:szCs w:val="24"/>
        </w:rPr>
        <w:t>Uczeń, który z przyczyn usprawiedliwionych nie przystąpił do sprawdzianu, o którym mowa w ust.19 pkt 1, w wyznaczonym terminie, może przystąpić do niego w dodatkowym terminie, wyznaczonym przez dyrektora szkoły.</w:t>
      </w:r>
    </w:p>
    <w:p w:rsidR="00003A97" w:rsidRPr="001F7C17" w:rsidRDefault="00003A97" w:rsidP="00153F70">
      <w:pPr>
        <w:numPr>
          <w:ilvl w:val="0"/>
          <w:numId w:val="99"/>
        </w:numPr>
        <w:jc w:val="both"/>
        <w:rPr>
          <w:color w:val="000000"/>
          <w:sz w:val="24"/>
          <w:szCs w:val="24"/>
        </w:rPr>
      </w:pPr>
      <w:r w:rsidRPr="001F7C17">
        <w:rPr>
          <w:color w:val="000000"/>
          <w:sz w:val="24"/>
          <w:szCs w:val="24"/>
        </w:rPr>
        <w:t>Przepisy ust. 19 – 25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871AA3" w:rsidRPr="001F7C17" w:rsidRDefault="00871AA3" w:rsidP="00003A97">
      <w:pPr>
        <w:pStyle w:val="Zwykytekst1"/>
        <w:jc w:val="both"/>
        <w:rPr>
          <w:rFonts w:ascii="Times New Roman" w:hAnsi="Times New Roman"/>
          <w:color w:val="000000"/>
          <w:sz w:val="24"/>
          <w:szCs w:val="24"/>
        </w:rPr>
      </w:pP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57</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75"/>
        </w:numPr>
        <w:jc w:val="both"/>
        <w:rPr>
          <w:rFonts w:ascii="Times New Roman" w:hAnsi="Times New Roman"/>
          <w:color w:val="000000"/>
          <w:sz w:val="24"/>
          <w:szCs w:val="24"/>
        </w:rPr>
      </w:pPr>
      <w:r w:rsidRPr="001F7C17">
        <w:rPr>
          <w:rFonts w:ascii="Times New Roman" w:hAnsi="Times New Roman"/>
          <w:color w:val="000000"/>
          <w:sz w:val="24"/>
          <w:szCs w:val="24"/>
        </w:rPr>
        <w:t>Uczeń klasy I-III otrzymuje promocję do klasy programowo wyższej, jeżeli jego osiągnięcia edukacyjne w danym roku szkolnym oceniono pozytywnie z zastrzeżeniem ust.4..</w:t>
      </w:r>
    </w:p>
    <w:p w:rsidR="00003A97" w:rsidRPr="001F7C17" w:rsidRDefault="00003A97" w:rsidP="00153F70">
      <w:pPr>
        <w:numPr>
          <w:ilvl w:val="0"/>
          <w:numId w:val="131"/>
        </w:numPr>
        <w:jc w:val="both"/>
        <w:rPr>
          <w:color w:val="000000"/>
          <w:sz w:val="24"/>
          <w:szCs w:val="24"/>
        </w:rPr>
      </w:pPr>
      <w:r w:rsidRPr="001F7C17">
        <w:rPr>
          <w:color w:val="000000"/>
          <w:sz w:val="24"/>
          <w:szCs w:val="24"/>
        </w:rPr>
        <w:t>Począwszy od klasy IV szkoły podstawowej, uczeń otrzymuje promocję do klasy programowo wyższej, jeżeli ze wszystkich obowiązkowych zajęć edukacyjnych, określonych w szkolnym planie nauczania, uzyskał roczne oceny klasyfikacyjne pozytywne, z zastrzeżeniem ust. 5 i ust. 12  § 46.</w:t>
      </w:r>
    </w:p>
    <w:p w:rsidR="00003A97" w:rsidRPr="001F7C17" w:rsidRDefault="00003A97" w:rsidP="00153F70">
      <w:pPr>
        <w:pStyle w:val="Zwykytekst1"/>
        <w:numPr>
          <w:ilvl w:val="0"/>
          <w:numId w:val="131"/>
        </w:numPr>
        <w:jc w:val="both"/>
        <w:rPr>
          <w:rFonts w:ascii="Times New Roman" w:hAnsi="Times New Roman"/>
          <w:color w:val="000000"/>
          <w:sz w:val="24"/>
          <w:szCs w:val="24"/>
        </w:rPr>
      </w:pPr>
      <w:r w:rsidRPr="001F7C17">
        <w:rPr>
          <w:rFonts w:ascii="Times New Roman" w:hAnsi="Times New Roman"/>
          <w:color w:val="000000"/>
          <w:sz w:val="24"/>
          <w:szCs w:val="24"/>
        </w:rPr>
        <w:t>Uczeń, który nie spełnił warunków określonych w ustępie 1 lub 2 nie otrzymuje promocji i powtarza tę samą klasę, z zastrzeżeniem ustępu 4.</w:t>
      </w:r>
    </w:p>
    <w:p w:rsidR="00003A97" w:rsidRPr="001F7C17" w:rsidRDefault="00003A97" w:rsidP="00153F70">
      <w:pPr>
        <w:pStyle w:val="Zwykytekst1"/>
        <w:numPr>
          <w:ilvl w:val="0"/>
          <w:numId w:val="131"/>
        </w:numPr>
        <w:jc w:val="both"/>
        <w:rPr>
          <w:rFonts w:ascii="Times New Roman" w:hAnsi="Times New Roman"/>
          <w:color w:val="000000"/>
          <w:sz w:val="24"/>
          <w:szCs w:val="24"/>
        </w:rPr>
      </w:pPr>
      <w:r w:rsidRPr="001F7C17">
        <w:rPr>
          <w:rFonts w:ascii="Times New Roman" w:hAnsi="Times New Roman"/>
          <w:color w:val="000000"/>
          <w:sz w:val="24"/>
          <w:szCs w:val="24"/>
        </w:rPr>
        <w:t>W wyjątkowych przypadkach rada pedagogiczna może postanowić o powtarzaniu klasy przez ucznia klasy I-III szkoły podstawowej na wniosek wychowawcy klasy oraz po zasięgnięciu opinii rodziców ucznia.</w:t>
      </w:r>
    </w:p>
    <w:p w:rsidR="007B5DE8" w:rsidRPr="001F7C17" w:rsidRDefault="00003A97" w:rsidP="00153F70">
      <w:pPr>
        <w:pStyle w:val="Zwykytekst1"/>
        <w:numPr>
          <w:ilvl w:val="0"/>
          <w:numId w:val="131"/>
        </w:numPr>
        <w:jc w:val="both"/>
        <w:rPr>
          <w:rFonts w:ascii="Times New Roman" w:hAnsi="Times New Roman"/>
          <w:color w:val="000000"/>
          <w:sz w:val="24"/>
          <w:szCs w:val="24"/>
        </w:rPr>
      </w:pPr>
      <w:r w:rsidRPr="001F7C17">
        <w:rPr>
          <w:rFonts w:ascii="Times New Roman" w:hAnsi="Times New Roman"/>
          <w:color w:val="000000"/>
          <w:sz w:val="24"/>
          <w:szCs w:val="24"/>
        </w:rPr>
        <w:lastRenderedPageBreak/>
        <w:t>Ucznia z niepełnosprawnością intelektualną w stopniu umiarkowanym lub znacznym promuje się do klasy programowo wyższej, uwzględniając specyfikę kształcenia tego ucznia, w porozumieniu z rodzicami.</w:t>
      </w:r>
      <w:r w:rsidR="007B5DE8" w:rsidRPr="001F7C17">
        <w:rPr>
          <w:rFonts w:ascii="Times New Roman" w:hAnsi="Times New Roman"/>
          <w:color w:val="000000"/>
          <w:sz w:val="24"/>
          <w:szCs w:val="24"/>
        </w:rPr>
        <w:t xml:space="preserve"> </w:t>
      </w:r>
    </w:p>
    <w:p w:rsidR="007B5DE8" w:rsidRPr="001F7C17" w:rsidRDefault="007B5DE8" w:rsidP="00153F70">
      <w:pPr>
        <w:pStyle w:val="Zwykytekst1"/>
        <w:numPr>
          <w:ilvl w:val="0"/>
          <w:numId w:val="131"/>
        </w:numPr>
        <w:jc w:val="both"/>
        <w:rPr>
          <w:rFonts w:ascii="Times New Roman" w:hAnsi="Times New Roman"/>
          <w:color w:val="000000"/>
          <w:sz w:val="24"/>
          <w:szCs w:val="24"/>
        </w:rPr>
      </w:pPr>
      <w:r w:rsidRPr="001F7C17">
        <w:rPr>
          <w:rFonts w:ascii="Times New Roman" w:hAnsi="Times New Roman"/>
          <w:color w:val="000000"/>
          <w:sz w:val="24"/>
          <w:szCs w:val="24"/>
          <w:lang w:eastAsia="pl-PL"/>
        </w:rPr>
        <w:t>Uczniowi szkoły podstawowej, który uzyskał odpowiednio tytuł laureata konkursu przedmiotowego o zasięgu wojewódzkim lub tytuł laureata albo finalisty olimpiady przedmiotowej po ustaleniu rocznej oceny klasyfikacyjnej z zajęć edukacyjnych, na świadectwie ukończenia szkoły wpisuje się z danych zajęć edukacyjnych najwyższą pozytywną końcową ocenę klasyfikacyjną.</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58</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Począwszy od klasy IV, uczeń, który w wyniku klasyfikacji rocznej uzyskał ocenę negatywną z jednych albo dwóch obowiązkowych zajęć edukacyjnych, może zdawać egzamin poprawkowy z tych zajęć.</w:t>
      </w: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Uczniowie klas I – III nie mogą zdawać egzaminu poprawkowego.</w:t>
      </w: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 xml:space="preserve">Egzamin poprawkowy jest w formie pisemnej i ustnej.  Egzamin z </w:t>
      </w:r>
      <w:r w:rsidRPr="001F7C17">
        <w:rPr>
          <w:rFonts w:ascii="Times New Roman" w:eastAsia="TimesNewRoman" w:hAnsi="Times New Roman"/>
          <w:color w:val="000000"/>
          <w:sz w:val="24"/>
          <w:szCs w:val="24"/>
          <w:lang w:eastAsia="pl-PL"/>
        </w:rPr>
        <w:t>plastyki, muzyki, zajęć technicznych, zajęć komputerowych</w:t>
      </w:r>
      <w:r w:rsidRPr="001F7C17">
        <w:rPr>
          <w:rFonts w:ascii="Times New Roman" w:hAnsi="Times New Roman"/>
          <w:color w:val="000000"/>
          <w:sz w:val="24"/>
          <w:szCs w:val="24"/>
        </w:rPr>
        <w:t xml:space="preserve"> i wychowania fizycznego powinien mieć formę ćwiczeń praktycznych. </w:t>
      </w: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Termin egzaminu poprawkowego wyznacza dyrektor szkoły do dnia zakończenia rocznych zajęć dydaktyczno-wychowawczych. Egzamin poprawkowy przeprowadza się w ostatnim tygodniu ferii letnich.</w:t>
      </w: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Egzamin poprawkowy przeprowadza komisja powołana przez dyrektora szkoły. W skład komisji wchodzą:</w:t>
      </w:r>
    </w:p>
    <w:p w:rsidR="00003A97" w:rsidRPr="001F7C17" w:rsidRDefault="00003A97" w:rsidP="00153F70">
      <w:pPr>
        <w:pStyle w:val="Zwykytekst1"/>
        <w:numPr>
          <w:ilvl w:val="0"/>
          <w:numId w:val="110"/>
        </w:numPr>
        <w:jc w:val="both"/>
        <w:rPr>
          <w:rFonts w:ascii="Times New Roman" w:hAnsi="Times New Roman"/>
          <w:color w:val="000000"/>
          <w:sz w:val="24"/>
          <w:szCs w:val="24"/>
        </w:rPr>
      </w:pPr>
      <w:r w:rsidRPr="001F7C17">
        <w:rPr>
          <w:rFonts w:ascii="Times New Roman" w:hAnsi="Times New Roman"/>
          <w:color w:val="000000"/>
          <w:sz w:val="24"/>
          <w:szCs w:val="24"/>
        </w:rPr>
        <w:t>dyrektor szkoły – jako przewodniczący komisji</w:t>
      </w:r>
    </w:p>
    <w:p w:rsidR="00003A97" w:rsidRPr="001F7C17" w:rsidRDefault="00003A97" w:rsidP="00153F70">
      <w:pPr>
        <w:pStyle w:val="Zwykytekst1"/>
        <w:numPr>
          <w:ilvl w:val="0"/>
          <w:numId w:val="110"/>
        </w:numPr>
        <w:jc w:val="both"/>
        <w:rPr>
          <w:rFonts w:ascii="Times New Roman" w:hAnsi="Times New Roman"/>
          <w:color w:val="000000"/>
          <w:sz w:val="24"/>
          <w:szCs w:val="24"/>
        </w:rPr>
      </w:pPr>
      <w:r w:rsidRPr="001F7C17">
        <w:rPr>
          <w:rFonts w:ascii="Times New Roman" w:hAnsi="Times New Roman"/>
          <w:color w:val="000000"/>
          <w:sz w:val="24"/>
          <w:szCs w:val="24"/>
        </w:rPr>
        <w:t>nauczyciel prowadzący dane zajęcie edukacyjne – jako egzaminujący,</w:t>
      </w:r>
    </w:p>
    <w:p w:rsidR="00003A97" w:rsidRPr="001F7C17" w:rsidRDefault="00003A97" w:rsidP="00153F70">
      <w:pPr>
        <w:pStyle w:val="Zwykytekst1"/>
        <w:numPr>
          <w:ilvl w:val="0"/>
          <w:numId w:val="110"/>
        </w:numPr>
        <w:jc w:val="both"/>
        <w:rPr>
          <w:rFonts w:ascii="Times New Roman" w:hAnsi="Times New Roman"/>
          <w:color w:val="000000"/>
          <w:sz w:val="24"/>
          <w:szCs w:val="24"/>
        </w:rPr>
      </w:pPr>
      <w:r w:rsidRPr="001F7C17">
        <w:rPr>
          <w:rFonts w:ascii="Times New Roman" w:hAnsi="Times New Roman"/>
          <w:color w:val="000000"/>
          <w:sz w:val="24"/>
          <w:szCs w:val="24"/>
        </w:rPr>
        <w:t>nauczyciel prowadzący takie same lub pokrewne zajęcia – jako członek komisji.</w:t>
      </w: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Nauczyciel, o którym mowa w ust. 7 pkt 2 może być zwolniony z udziału w pracy komisji na własną prośbę lub w innych, szczególnie uzasadnionych przypadkach.</w:t>
      </w:r>
    </w:p>
    <w:p w:rsidR="00003A97" w:rsidRPr="001F7C17" w:rsidRDefault="00003A97" w:rsidP="00003A97">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 xml:space="preserve">W takim przypadku dyrektor szkoły powołuje jako osobę egzaminującą innego nauczyciela prowadzącego takie same zajęcie edukacyjne, z tym, że powołanie nauczyciela zatrudnionego w innej szkole następuje w porozumieniu </w:t>
      </w:r>
    </w:p>
    <w:p w:rsidR="00003A97" w:rsidRPr="001F7C17" w:rsidRDefault="00003A97" w:rsidP="00003A97">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z dyrektorem tej szkoły.</w:t>
      </w:r>
    </w:p>
    <w:p w:rsidR="00003A97" w:rsidRPr="001F7C17" w:rsidRDefault="00003A97" w:rsidP="00153F70">
      <w:pPr>
        <w:pStyle w:val="Zwykytekst1"/>
        <w:numPr>
          <w:ilvl w:val="0"/>
          <w:numId w:val="95"/>
        </w:numPr>
        <w:jc w:val="both"/>
        <w:rPr>
          <w:rFonts w:ascii="Times New Roman" w:hAnsi="Times New Roman"/>
          <w:color w:val="000000"/>
          <w:sz w:val="24"/>
          <w:szCs w:val="24"/>
        </w:rPr>
      </w:pPr>
      <w:r w:rsidRPr="001F7C17">
        <w:rPr>
          <w:rFonts w:ascii="Times New Roman" w:hAnsi="Times New Roman"/>
          <w:color w:val="000000"/>
          <w:sz w:val="24"/>
          <w:szCs w:val="24"/>
        </w:rPr>
        <w:t>Z przeprowadzonego egzaminu poprawkowego sporządza się protokół zawierający:</w:t>
      </w:r>
    </w:p>
    <w:p w:rsidR="00003A97" w:rsidRPr="001F7C17" w:rsidRDefault="00003A97" w:rsidP="00153F70">
      <w:pPr>
        <w:pStyle w:val="Zwykytekst1"/>
        <w:numPr>
          <w:ilvl w:val="0"/>
          <w:numId w:val="111"/>
        </w:numPr>
        <w:ind w:hanging="284"/>
        <w:jc w:val="both"/>
        <w:rPr>
          <w:rFonts w:ascii="Times New Roman" w:hAnsi="Times New Roman"/>
          <w:color w:val="000000"/>
          <w:sz w:val="24"/>
          <w:szCs w:val="24"/>
        </w:rPr>
      </w:pPr>
      <w:r w:rsidRPr="001F7C17">
        <w:rPr>
          <w:rFonts w:ascii="Times New Roman" w:hAnsi="Times New Roman"/>
          <w:color w:val="000000"/>
          <w:sz w:val="24"/>
          <w:szCs w:val="24"/>
        </w:rPr>
        <w:t xml:space="preserve"> skład komisji,</w:t>
      </w:r>
    </w:p>
    <w:p w:rsidR="00003A97" w:rsidRPr="001F7C17" w:rsidRDefault="00003A97" w:rsidP="00153F70">
      <w:pPr>
        <w:pStyle w:val="Zwykytekst1"/>
        <w:numPr>
          <w:ilvl w:val="0"/>
          <w:numId w:val="111"/>
        </w:numPr>
        <w:ind w:hanging="284"/>
        <w:jc w:val="both"/>
        <w:rPr>
          <w:rFonts w:ascii="Times New Roman" w:hAnsi="Times New Roman"/>
          <w:color w:val="000000"/>
          <w:sz w:val="24"/>
          <w:szCs w:val="24"/>
        </w:rPr>
      </w:pPr>
      <w:r w:rsidRPr="001F7C17">
        <w:rPr>
          <w:rFonts w:ascii="Times New Roman" w:hAnsi="Times New Roman"/>
          <w:color w:val="000000"/>
          <w:sz w:val="24"/>
          <w:szCs w:val="24"/>
        </w:rPr>
        <w:t xml:space="preserve"> termin egzaminu,</w:t>
      </w:r>
    </w:p>
    <w:p w:rsidR="00003A97" w:rsidRPr="001F7C17" w:rsidRDefault="00003A97" w:rsidP="00153F70">
      <w:pPr>
        <w:pStyle w:val="Zwykytekst1"/>
        <w:numPr>
          <w:ilvl w:val="0"/>
          <w:numId w:val="111"/>
        </w:numPr>
        <w:ind w:hanging="284"/>
        <w:jc w:val="both"/>
        <w:rPr>
          <w:rFonts w:ascii="Times New Roman" w:hAnsi="Times New Roman"/>
          <w:color w:val="000000"/>
          <w:sz w:val="24"/>
          <w:szCs w:val="24"/>
        </w:rPr>
      </w:pPr>
      <w:r w:rsidRPr="001F7C17">
        <w:rPr>
          <w:rFonts w:ascii="Times New Roman" w:hAnsi="Times New Roman"/>
          <w:color w:val="000000"/>
          <w:sz w:val="24"/>
          <w:szCs w:val="24"/>
        </w:rPr>
        <w:t xml:space="preserve"> pytania egzaminacyjne,</w:t>
      </w:r>
    </w:p>
    <w:p w:rsidR="00003A97" w:rsidRPr="001F7C17" w:rsidRDefault="00003A97" w:rsidP="00153F70">
      <w:pPr>
        <w:pStyle w:val="Zwykytekst1"/>
        <w:numPr>
          <w:ilvl w:val="0"/>
          <w:numId w:val="111"/>
        </w:numPr>
        <w:ind w:hanging="284"/>
        <w:jc w:val="both"/>
        <w:rPr>
          <w:rFonts w:ascii="Times New Roman" w:hAnsi="Times New Roman"/>
          <w:color w:val="000000"/>
          <w:sz w:val="24"/>
          <w:szCs w:val="24"/>
        </w:rPr>
      </w:pPr>
      <w:r w:rsidRPr="001F7C17">
        <w:rPr>
          <w:rFonts w:ascii="Times New Roman" w:hAnsi="Times New Roman"/>
          <w:color w:val="000000"/>
          <w:sz w:val="24"/>
          <w:szCs w:val="24"/>
        </w:rPr>
        <w:t xml:space="preserve"> ocenę ustaloną przez komisję: pozytywna lub negatywna.</w:t>
      </w:r>
    </w:p>
    <w:p w:rsidR="00003A97" w:rsidRPr="001F7C17" w:rsidRDefault="00003A97" w:rsidP="00003A97">
      <w:pPr>
        <w:pStyle w:val="Zwykytekst1"/>
        <w:ind w:left="708" w:firstLine="273"/>
        <w:jc w:val="both"/>
        <w:rPr>
          <w:rFonts w:ascii="Times New Roman" w:hAnsi="Times New Roman"/>
          <w:color w:val="000000"/>
          <w:sz w:val="24"/>
          <w:szCs w:val="24"/>
        </w:rPr>
      </w:pPr>
      <w:r w:rsidRPr="001F7C17">
        <w:rPr>
          <w:rFonts w:ascii="Times New Roman" w:hAnsi="Times New Roman"/>
          <w:color w:val="000000"/>
          <w:sz w:val="24"/>
          <w:szCs w:val="24"/>
        </w:rPr>
        <w:t>Do protokołu załącza się pisemne prace ucznia i zwięzłą informację o ustnych odpowiedziach ucznia. Protokół stanowi załącznik do arkusza ocen ucznia.</w:t>
      </w:r>
    </w:p>
    <w:p w:rsidR="00003A97" w:rsidRPr="001F7C17" w:rsidRDefault="00003A97" w:rsidP="00153F70">
      <w:pPr>
        <w:pStyle w:val="Zwykytekst1"/>
        <w:numPr>
          <w:ilvl w:val="0"/>
          <w:numId w:val="112"/>
        </w:numPr>
        <w:tabs>
          <w:tab w:val="clear" w:pos="644"/>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Uczeń, który z przyczyn losowych nie przystąpił do egzaminu poprawkowego w wyznaczonym terminie, może przystąpić do niego w dodatkowym terminie, określonym przez dyrektora szkoły nie później niż do końca września.</w:t>
      </w:r>
    </w:p>
    <w:p w:rsidR="00003A97" w:rsidRPr="001F7C17" w:rsidRDefault="00003A97" w:rsidP="00153F70">
      <w:pPr>
        <w:pStyle w:val="Zwykytekst1"/>
        <w:numPr>
          <w:ilvl w:val="0"/>
          <w:numId w:val="112"/>
        </w:numPr>
        <w:tabs>
          <w:tab w:val="clear" w:pos="644"/>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Uczeń, który nie zdał egzaminu poprawkowego nie otrzymuje promocji i powtarza klasę, z zastrzeżeniem punktu 12.</w:t>
      </w:r>
    </w:p>
    <w:p w:rsidR="00003A97" w:rsidRPr="001F7C17" w:rsidRDefault="00003A97" w:rsidP="00153F70">
      <w:pPr>
        <w:pStyle w:val="Zwykytekst1"/>
        <w:numPr>
          <w:ilvl w:val="0"/>
          <w:numId w:val="112"/>
        </w:numPr>
        <w:tabs>
          <w:tab w:val="clear" w:pos="644"/>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 </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59</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92"/>
        </w:numPr>
        <w:jc w:val="both"/>
        <w:rPr>
          <w:rFonts w:ascii="Times New Roman" w:hAnsi="Times New Roman"/>
          <w:color w:val="000000"/>
          <w:sz w:val="24"/>
          <w:szCs w:val="24"/>
        </w:rPr>
      </w:pPr>
      <w:r w:rsidRPr="001F7C17">
        <w:rPr>
          <w:rFonts w:ascii="Times New Roman" w:hAnsi="Times New Roman"/>
          <w:color w:val="000000"/>
          <w:sz w:val="24"/>
          <w:szCs w:val="24"/>
        </w:rPr>
        <w:t>Poprawianie ocen rocznych wyższych od oceny niedostatecznej może odbyć się w wyniku egzaminu sprawdzającego, na zasadach ustalonych w wyniku uchwały rady pedagogicznej.</w:t>
      </w:r>
    </w:p>
    <w:p w:rsidR="00003A97" w:rsidRPr="001F7C17" w:rsidRDefault="00003A97" w:rsidP="00153F70">
      <w:pPr>
        <w:pStyle w:val="Zwykytekst1"/>
        <w:numPr>
          <w:ilvl w:val="0"/>
          <w:numId w:val="92"/>
        </w:numPr>
        <w:jc w:val="both"/>
        <w:rPr>
          <w:rFonts w:ascii="Times New Roman" w:hAnsi="Times New Roman"/>
          <w:color w:val="000000"/>
          <w:sz w:val="24"/>
          <w:szCs w:val="24"/>
        </w:rPr>
      </w:pPr>
      <w:r w:rsidRPr="001F7C17">
        <w:rPr>
          <w:rFonts w:ascii="Times New Roman" w:hAnsi="Times New Roman"/>
          <w:color w:val="000000"/>
          <w:sz w:val="24"/>
          <w:szCs w:val="24"/>
        </w:rPr>
        <w:t>Uczeń ma prawo poprawić przewidywane oceny klasyfikacyjne, wyższe od oceny niedostatecznej, gdy są one niższe od oczekiwanych, jeżeli średnia ocen cząstkowych jest wyższa o 0,5 od przewidywanej oceny klasyfikacyjnej. Nauczyciel uzgodni z uczniem sposób poprawy oceny, który uwarunkowany będzie specyfiką danego przedmiotu. Uczniowie oraz rodzice (prawni opiekunowie) o sposobie poprawy oceny klasyfikacyjnej poinformowani zostaną na początku roku szkolnego.</w:t>
      </w:r>
    </w:p>
    <w:p w:rsidR="00003A97" w:rsidRPr="001F7C17" w:rsidRDefault="00003A97" w:rsidP="00153F70">
      <w:pPr>
        <w:pStyle w:val="Zwykytekst1"/>
        <w:numPr>
          <w:ilvl w:val="0"/>
          <w:numId w:val="92"/>
        </w:numPr>
        <w:jc w:val="both"/>
        <w:rPr>
          <w:rFonts w:ascii="Times New Roman" w:hAnsi="Times New Roman"/>
          <w:color w:val="000000"/>
          <w:sz w:val="24"/>
          <w:szCs w:val="24"/>
        </w:rPr>
      </w:pPr>
      <w:r w:rsidRPr="001F7C17">
        <w:rPr>
          <w:rFonts w:ascii="Times New Roman" w:hAnsi="Times New Roman"/>
          <w:color w:val="000000"/>
          <w:sz w:val="24"/>
          <w:szCs w:val="24"/>
        </w:rPr>
        <w:t>Uczeń, który nie akceptuje przewidywanej dla niego rocznej oceny klasyfikacyjnej z zajęć edukacyjnych może, za zgodą rodziców w formie pisemnej zwrócić się do nauczyciela przedmiotu, nie później niż na tydzień przed klasyfikacyjnym posiedzeniem rady pedagogicznej, z prośbą o egzamin sprawdzający w celu uzyskania wyższej oceny od przewidywanej.</w:t>
      </w:r>
    </w:p>
    <w:p w:rsidR="00003A97" w:rsidRPr="001F7C17" w:rsidRDefault="00003A97" w:rsidP="00153F70">
      <w:pPr>
        <w:pStyle w:val="Zwykytekst1"/>
        <w:numPr>
          <w:ilvl w:val="0"/>
          <w:numId w:val="92"/>
        </w:numPr>
        <w:jc w:val="both"/>
        <w:rPr>
          <w:rFonts w:ascii="Times New Roman" w:hAnsi="Times New Roman"/>
          <w:color w:val="000000"/>
          <w:sz w:val="24"/>
          <w:szCs w:val="24"/>
        </w:rPr>
      </w:pPr>
      <w:r w:rsidRPr="001F7C17">
        <w:rPr>
          <w:rFonts w:ascii="Times New Roman" w:hAnsi="Times New Roman"/>
          <w:color w:val="000000"/>
          <w:sz w:val="24"/>
          <w:szCs w:val="24"/>
        </w:rPr>
        <w:t>Nauczyciel przedmiotu w porozumieniu z wychowawcą klasy może nie wyrazić zgody na przeprowadzenie egzaminu, jeśli:</w:t>
      </w:r>
    </w:p>
    <w:p w:rsidR="00003A97" w:rsidRPr="001F7C17" w:rsidRDefault="00003A97" w:rsidP="00153F70">
      <w:pPr>
        <w:numPr>
          <w:ilvl w:val="0"/>
          <w:numId w:val="78"/>
        </w:numPr>
        <w:ind w:left="426" w:firstLine="0"/>
        <w:rPr>
          <w:color w:val="000000"/>
          <w:sz w:val="24"/>
          <w:szCs w:val="24"/>
        </w:rPr>
      </w:pPr>
      <w:r w:rsidRPr="001F7C17">
        <w:rPr>
          <w:color w:val="000000"/>
          <w:sz w:val="24"/>
          <w:szCs w:val="24"/>
        </w:rPr>
        <w:t>uczeń nie wykorzystał możliwości poprawienia ocen cząstkowych w terminach wyznaczonych przez nauczyciela</w:t>
      </w:r>
    </w:p>
    <w:p w:rsidR="00003A97" w:rsidRPr="001F7C17" w:rsidRDefault="00003A97" w:rsidP="00153F70">
      <w:pPr>
        <w:numPr>
          <w:ilvl w:val="0"/>
          <w:numId w:val="78"/>
        </w:numPr>
        <w:ind w:left="426" w:firstLine="0"/>
        <w:rPr>
          <w:color w:val="000000"/>
          <w:sz w:val="24"/>
          <w:szCs w:val="24"/>
        </w:rPr>
      </w:pPr>
      <w:r w:rsidRPr="001F7C17">
        <w:rPr>
          <w:color w:val="000000"/>
          <w:sz w:val="24"/>
          <w:szCs w:val="24"/>
        </w:rPr>
        <w:t>po raz drugi ubiega się o zmianę oceny z tego samego przedmiotu</w:t>
      </w:r>
    </w:p>
    <w:p w:rsidR="00003A97" w:rsidRPr="001F7C17" w:rsidRDefault="00003A97" w:rsidP="00003A97">
      <w:pPr>
        <w:pStyle w:val="Zwykytekst1"/>
        <w:ind w:left="426"/>
        <w:jc w:val="both"/>
        <w:rPr>
          <w:rFonts w:ascii="Times New Roman" w:hAnsi="Times New Roman"/>
          <w:color w:val="000000"/>
          <w:sz w:val="24"/>
          <w:szCs w:val="24"/>
        </w:rPr>
      </w:pPr>
      <w:r w:rsidRPr="001F7C17">
        <w:rPr>
          <w:rFonts w:ascii="Times New Roman" w:hAnsi="Times New Roman"/>
          <w:color w:val="000000"/>
          <w:sz w:val="24"/>
          <w:szCs w:val="24"/>
        </w:rPr>
        <w:t>w wyniku klasyfikacji rocznej uzyskał ocenę negatywną.</w:t>
      </w:r>
    </w:p>
    <w:p w:rsidR="00003A97" w:rsidRPr="001F7C17" w:rsidRDefault="00003A97" w:rsidP="00003A97">
      <w:pPr>
        <w:pStyle w:val="Zwykytekst1"/>
        <w:jc w:val="both"/>
        <w:rPr>
          <w:rFonts w:ascii="Times New Roman" w:hAnsi="Times New Roman"/>
          <w:color w:val="000000"/>
          <w:sz w:val="24"/>
          <w:szCs w:val="24"/>
        </w:rPr>
      </w:pPr>
      <w:r w:rsidRPr="001F7C17">
        <w:rPr>
          <w:rFonts w:ascii="Times New Roman" w:hAnsi="Times New Roman"/>
          <w:color w:val="000000"/>
          <w:sz w:val="24"/>
          <w:szCs w:val="24"/>
        </w:rPr>
        <w:t>5.    Egzaminu sprawdzającego nie można zdawać w celu uzyskania oceny celującej</w:t>
      </w:r>
    </w:p>
    <w:p w:rsidR="00003A97" w:rsidRPr="001F7C17" w:rsidRDefault="00003A97" w:rsidP="00003A97">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6.   Ocena otrzymana z egzaminu może być wyższa od przewidywanej maksymalnie o jeden stopień</w:t>
      </w:r>
    </w:p>
    <w:p w:rsidR="00003A97" w:rsidRPr="001F7C17" w:rsidRDefault="00003A97" w:rsidP="00003A97">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7.  Egzamin sprawdzający musi się odbyć przed posiedzeniem klasyfikacyjnym rady pedagogicznej. Jego termin uzgadnia się z uczniem i jego rodzicami. Przeprowadza się go nie później niż w terminie 5 dni od dnia zgłoszenia zastrzeżeń.</w:t>
      </w:r>
    </w:p>
    <w:p w:rsidR="00003A97" w:rsidRPr="001F7C17" w:rsidRDefault="00003A97" w:rsidP="00003A97">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8.   Egzamin przeprowadza komisja w składzie: nauczyciel przedmiotu, jako przewodniczący komisji, wychowawca klasy, nauczyciel prowadzący podobne zajęcia edukacyjne.</w:t>
      </w:r>
    </w:p>
    <w:p w:rsidR="00003A97" w:rsidRPr="001F7C17" w:rsidRDefault="00003A97" w:rsidP="00003A97">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9.    Egzamin ma charakter pracy pisemnej lub ćwiczeniowej.</w:t>
      </w:r>
    </w:p>
    <w:p w:rsidR="00003A97" w:rsidRPr="001F7C17" w:rsidRDefault="00003A97" w:rsidP="00003A97">
      <w:pPr>
        <w:pStyle w:val="Zwykytekst1"/>
        <w:jc w:val="both"/>
        <w:rPr>
          <w:rFonts w:ascii="Times New Roman" w:hAnsi="Times New Roman"/>
          <w:color w:val="000000"/>
          <w:sz w:val="24"/>
          <w:szCs w:val="24"/>
        </w:rPr>
      </w:pPr>
      <w:r w:rsidRPr="001F7C17">
        <w:rPr>
          <w:rFonts w:ascii="Times New Roman" w:hAnsi="Times New Roman"/>
          <w:color w:val="000000"/>
          <w:sz w:val="24"/>
          <w:szCs w:val="24"/>
        </w:rPr>
        <w:t xml:space="preserve">10.  Z przeprowadzonego egzaminu sporządza się protokół zawierający: </w:t>
      </w:r>
    </w:p>
    <w:p w:rsidR="00003A97" w:rsidRPr="001F7C17" w:rsidRDefault="00003A97" w:rsidP="00153F70">
      <w:pPr>
        <w:numPr>
          <w:ilvl w:val="0"/>
          <w:numId w:val="113"/>
        </w:numPr>
        <w:rPr>
          <w:color w:val="000000"/>
          <w:sz w:val="24"/>
          <w:szCs w:val="24"/>
        </w:rPr>
      </w:pPr>
      <w:r w:rsidRPr="001F7C17">
        <w:rPr>
          <w:color w:val="000000"/>
          <w:sz w:val="24"/>
          <w:szCs w:val="24"/>
        </w:rPr>
        <w:t>skład komisji</w:t>
      </w:r>
    </w:p>
    <w:p w:rsidR="00003A97" w:rsidRPr="001F7C17" w:rsidRDefault="00003A97" w:rsidP="00153F70">
      <w:pPr>
        <w:numPr>
          <w:ilvl w:val="0"/>
          <w:numId w:val="113"/>
        </w:numPr>
        <w:rPr>
          <w:color w:val="000000"/>
          <w:sz w:val="24"/>
          <w:szCs w:val="24"/>
        </w:rPr>
      </w:pPr>
      <w:r w:rsidRPr="001F7C17">
        <w:rPr>
          <w:color w:val="000000"/>
          <w:sz w:val="24"/>
          <w:szCs w:val="24"/>
        </w:rPr>
        <w:t>termin egzaminu</w:t>
      </w:r>
    </w:p>
    <w:p w:rsidR="00003A97" w:rsidRPr="001F7C17" w:rsidRDefault="00003A97" w:rsidP="00153F70">
      <w:pPr>
        <w:numPr>
          <w:ilvl w:val="0"/>
          <w:numId w:val="113"/>
        </w:numPr>
        <w:rPr>
          <w:color w:val="000000"/>
          <w:sz w:val="24"/>
          <w:szCs w:val="24"/>
        </w:rPr>
      </w:pPr>
      <w:r w:rsidRPr="001F7C17">
        <w:rPr>
          <w:color w:val="000000"/>
          <w:sz w:val="24"/>
          <w:szCs w:val="24"/>
        </w:rPr>
        <w:t>zadania egzaminacyjne</w:t>
      </w:r>
    </w:p>
    <w:p w:rsidR="00003A97" w:rsidRPr="001F7C17" w:rsidRDefault="00003A97" w:rsidP="00153F70">
      <w:pPr>
        <w:numPr>
          <w:ilvl w:val="0"/>
          <w:numId w:val="113"/>
        </w:numPr>
        <w:rPr>
          <w:color w:val="000000"/>
          <w:sz w:val="24"/>
          <w:szCs w:val="24"/>
        </w:rPr>
      </w:pPr>
      <w:r w:rsidRPr="001F7C17">
        <w:rPr>
          <w:color w:val="000000"/>
          <w:sz w:val="24"/>
          <w:szCs w:val="24"/>
        </w:rPr>
        <w:t>wynik egzaminu</w:t>
      </w:r>
    </w:p>
    <w:p w:rsidR="00003A97" w:rsidRPr="001F7C17" w:rsidRDefault="00003A97" w:rsidP="00153F70">
      <w:pPr>
        <w:numPr>
          <w:ilvl w:val="0"/>
          <w:numId w:val="113"/>
        </w:numPr>
        <w:rPr>
          <w:color w:val="000000"/>
          <w:sz w:val="24"/>
          <w:szCs w:val="24"/>
        </w:rPr>
      </w:pPr>
      <w:r w:rsidRPr="001F7C17">
        <w:rPr>
          <w:color w:val="000000"/>
          <w:sz w:val="24"/>
          <w:szCs w:val="24"/>
        </w:rPr>
        <w:t>ustaloną ocenę klasyfikacyjną</w:t>
      </w:r>
    </w:p>
    <w:p w:rsidR="00003A97" w:rsidRPr="001F7C17" w:rsidRDefault="00003A97" w:rsidP="00153F70">
      <w:pPr>
        <w:pStyle w:val="Zwykytekst1"/>
        <w:numPr>
          <w:ilvl w:val="0"/>
          <w:numId w:val="113"/>
        </w:numPr>
        <w:jc w:val="both"/>
        <w:rPr>
          <w:rFonts w:ascii="Times New Roman" w:hAnsi="Times New Roman"/>
          <w:color w:val="000000"/>
          <w:sz w:val="24"/>
          <w:szCs w:val="24"/>
        </w:rPr>
      </w:pPr>
      <w:r w:rsidRPr="001F7C17">
        <w:rPr>
          <w:rFonts w:ascii="Times New Roman" w:hAnsi="Times New Roman"/>
          <w:color w:val="000000"/>
          <w:sz w:val="24"/>
          <w:szCs w:val="24"/>
        </w:rPr>
        <w:t>załącznik w postaci pracy ucznia</w:t>
      </w:r>
    </w:p>
    <w:p w:rsidR="00003A97" w:rsidRPr="001F7C17" w:rsidRDefault="00003A97" w:rsidP="00003A97">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11. Ocena uzyskana z egzaminu jest ostateczna, jeśli nie jest niższa od przewidywanej w klasyfikacji rocznej.</w:t>
      </w:r>
    </w:p>
    <w:p w:rsidR="00003A97" w:rsidRPr="001F7C17" w:rsidRDefault="00003A97" w:rsidP="00003A97">
      <w:pPr>
        <w:pStyle w:val="Zwykytekst1"/>
        <w:jc w:val="center"/>
        <w:rPr>
          <w:rFonts w:ascii="Times New Roman" w:hAnsi="Times New Roman"/>
          <w:color w:val="000000"/>
          <w:sz w:val="28"/>
          <w:szCs w:val="28"/>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60</w:t>
      </w:r>
    </w:p>
    <w:p w:rsidR="00003A97" w:rsidRPr="001F7C17" w:rsidRDefault="00003A97" w:rsidP="00003A97">
      <w:pPr>
        <w:pStyle w:val="Zwykytekst1"/>
        <w:jc w:val="both"/>
        <w:rPr>
          <w:rFonts w:ascii="Times New Roman" w:hAnsi="Times New Roman"/>
          <w:color w:val="000000"/>
          <w:sz w:val="24"/>
          <w:szCs w:val="24"/>
        </w:rPr>
      </w:pPr>
    </w:p>
    <w:p w:rsidR="00CF76BC" w:rsidRPr="001F7C17" w:rsidRDefault="00003A97" w:rsidP="00153F70">
      <w:pPr>
        <w:pStyle w:val="Zwykytekst1"/>
        <w:numPr>
          <w:ilvl w:val="0"/>
          <w:numId w:val="133"/>
        </w:numPr>
        <w:jc w:val="both"/>
        <w:rPr>
          <w:rFonts w:ascii="Times New Roman" w:hAnsi="Times New Roman"/>
          <w:color w:val="000000"/>
          <w:sz w:val="24"/>
          <w:szCs w:val="24"/>
        </w:rPr>
      </w:pPr>
      <w:r w:rsidRPr="001F7C17">
        <w:rPr>
          <w:rFonts w:ascii="Times New Roman" w:hAnsi="Times New Roman"/>
          <w:color w:val="000000"/>
          <w:sz w:val="24"/>
          <w:szCs w:val="24"/>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r w:rsidR="00CF76BC" w:rsidRPr="001F7C17">
        <w:rPr>
          <w:rFonts w:ascii="Times New Roman" w:hAnsi="Times New Roman"/>
          <w:color w:val="000000"/>
          <w:sz w:val="24"/>
          <w:szCs w:val="24"/>
        </w:rPr>
        <w:t xml:space="preserve"> </w:t>
      </w:r>
    </w:p>
    <w:p w:rsidR="00003A97" w:rsidRPr="001F7C17" w:rsidRDefault="00003A97" w:rsidP="00153F70">
      <w:pPr>
        <w:pStyle w:val="Zwykytekst1"/>
        <w:numPr>
          <w:ilvl w:val="0"/>
          <w:numId w:val="132"/>
        </w:numPr>
        <w:jc w:val="both"/>
        <w:rPr>
          <w:rFonts w:ascii="Times New Roman" w:hAnsi="Times New Roman"/>
          <w:color w:val="000000"/>
          <w:sz w:val="24"/>
          <w:szCs w:val="24"/>
        </w:rPr>
      </w:pPr>
      <w:r w:rsidRPr="001F7C17">
        <w:rPr>
          <w:rFonts w:ascii="Times New Roman" w:hAnsi="Times New Roman"/>
          <w:color w:val="000000"/>
          <w:sz w:val="24"/>
          <w:szCs w:val="24"/>
        </w:rPr>
        <w:t>Uczniowi, który uczęszczał na dodatkowe zajęcia edukacyjne lub religię albo etykę, do średniej ocen wlicza się także roczne oceny uzyskane z tych zajęć.</w:t>
      </w:r>
    </w:p>
    <w:p w:rsidR="00003A97" w:rsidRPr="001F7C17" w:rsidRDefault="00003A97" w:rsidP="00153F70">
      <w:pPr>
        <w:numPr>
          <w:ilvl w:val="0"/>
          <w:numId w:val="132"/>
        </w:numPr>
        <w:suppressAutoHyphens w:val="0"/>
        <w:autoSpaceDE w:val="0"/>
        <w:autoSpaceDN w:val="0"/>
        <w:adjustRightInd w:val="0"/>
        <w:jc w:val="both"/>
        <w:rPr>
          <w:color w:val="000000"/>
          <w:sz w:val="24"/>
          <w:szCs w:val="24"/>
          <w:lang w:eastAsia="pl-PL"/>
        </w:rPr>
      </w:pPr>
      <w:r w:rsidRPr="001F7C17">
        <w:rPr>
          <w:color w:val="000000"/>
          <w:sz w:val="24"/>
          <w:szCs w:val="24"/>
          <w:lang w:eastAsia="pl-PL"/>
        </w:rPr>
        <w:lastRenderedPageBreak/>
        <w:t xml:space="preserve">Na świadectwie szkolnym promocyjnym i na świadectwie ukończenia szkoły, w miejscu   </w:t>
      </w:r>
    </w:p>
    <w:p w:rsidR="00003A97" w:rsidRPr="001F7C17" w:rsidRDefault="00003A97" w:rsidP="00003A97">
      <w:pPr>
        <w:suppressAutoHyphens w:val="0"/>
        <w:autoSpaceDE w:val="0"/>
        <w:autoSpaceDN w:val="0"/>
        <w:adjustRightInd w:val="0"/>
        <w:jc w:val="both"/>
        <w:rPr>
          <w:color w:val="000000"/>
          <w:sz w:val="24"/>
          <w:szCs w:val="24"/>
          <w:lang w:eastAsia="pl-PL"/>
        </w:rPr>
      </w:pPr>
      <w:r w:rsidRPr="001F7C17">
        <w:rPr>
          <w:color w:val="000000"/>
          <w:sz w:val="24"/>
          <w:szCs w:val="24"/>
          <w:lang w:eastAsia="pl-PL"/>
        </w:rPr>
        <w:t xml:space="preserve">     przeznaczonym na wpisanie ocen klasyfikacyjnych z religii/etyki, wpisuje się:</w:t>
      </w:r>
    </w:p>
    <w:p w:rsidR="00003A97" w:rsidRPr="001F7C17" w:rsidRDefault="00003A97" w:rsidP="00003A97">
      <w:pPr>
        <w:suppressAutoHyphens w:val="0"/>
        <w:autoSpaceDE w:val="0"/>
        <w:autoSpaceDN w:val="0"/>
        <w:adjustRightInd w:val="0"/>
        <w:ind w:left="360"/>
        <w:jc w:val="both"/>
        <w:rPr>
          <w:color w:val="000000"/>
          <w:sz w:val="24"/>
          <w:szCs w:val="24"/>
          <w:lang w:eastAsia="pl-PL"/>
        </w:rPr>
      </w:pPr>
      <w:r w:rsidRPr="001F7C17">
        <w:rPr>
          <w:color w:val="000000"/>
          <w:sz w:val="24"/>
          <w:szCs w:val="24"/>
          <w:lang w:eastAsia="pl-PL"/>
        </w:rPr>
        <w:t>1) poziomą kreskę, jeżeli uczeń nie uczęszczał na żadne z tych zajęć;</w:t>
      </w:r>
    </w:p>
    <w:p w:rsidR="00003A97" w:rsidRPr="001F7C17" w:rsidRDefault="00003A97" w:rsidP="00003A97">
      <w:pPr>
        <w:suppressAutoHyphens w:val="0"/>
        <w:autoSpaceDE w:val="0"/>
        <w:autoSpaceDN w:val="0"/>
        <w:adjustRightInd w:val="0"/>
        <w:ind w:left="360"/>
        <w:jc w:val="both"/>
        <w:rPr>
          <w:color w:val="000000"/>
          <w:sz w:val="24"/>
          <w:szCs w:val="24"/>
          <w:lang w:eastAsia="pl-PL"/>
        </w:rPr>
      </w:pPr>
      <w:r w:rsidRPr="001F7C17">
        <w:rPr>
          <w:color w:val="000000"/>
          <w:sz w:val="24"/>
          <w:szCs w:val="24"/>
          <w:lang w:eastAsia="pl-PL"/>
        </w:rPr>
        <w:t>2) ocenę z religii albo etyki, jeżeli uczeń uczęszczał na jedne z tych zajęć, bez wskazywania, z jakich zajęć jest to ocena;</w:t>
      </w:r>
    </w:p>
    <w:p w:rsidR="00003A97" w:rsidRPr="001F7C17" w:rsidRDefault="00003A97" w:rsidP="00003A97">
      <w:pPr>
        <w:suppressAutoHyphens w:val="0"/>
        <w:autoSpaceDE w:val="0"/>
        <w:autoSpaceDN w:val="0"/>
        <w:adjustRightInd w:val="0"/>
        <w:ind w:left="360"/>
        <w:jc w:val="both"/>
        <w:rPr>
          <w:color w:val="000000"/>
          <w:sz w:val="24"/>
          <w:szCs w:val="24"/>
          <w:lang w:eastAsia="pl-PL"/>
        </w:rPr>
      </w:pPr>
      <w:r w:rsidRPr="001F7C17">
        <w:rPr>
          <w:color w:val="000000"/>
          <w:sz w:val="24"/>
          <w:szCs w:val="24"/>
          <w:lang w:eastAsia="pl-PL"/>
        </w:rPr>
        <w:t>3) ocenę z religii i ocenę z etyki, jeżeli uczeń uczęszczał zarówno na zajęcia z religii, jak i zajęcia z etyki.</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61</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181"/>
        </w:numPr>
        <w:tabs>
          <w:tab w:val="clear" w:pos="23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Uczeń kończy szkołę, jeżeli na zakończenie klasy programowo najwyższej uzyskał oceny klasyfikacyjne wyższe od oceny negatywnej </w:t>
      </w:r>
      <w:r w:rsidRPr="001F7C17">
        <w:rPr>
          <w:rFonts w:ascii="Times New Roman" w:hAnsi="Times New Roman"/>
          <w:bCs/>
          <w:color w:val="000000"/>
          <w:sz w:val="24"/>
          <w:szCs w:val="24"/>
          <w:lang w:eastAsia="pl-PL"/>
        </w:rPr>
        <w:t>i</w:t>
      </w:r>
      <w:r w:rsidRPr="001F7C17">
        <w:rPr>
          <w:rFonts w:ascii="Times New Roman" w:hAnsi="Times New Roman"/>
          <w:color w:val="000000"/>
          <w:sz w:val="24"/>
          <w:szCs w:val="24"/>
        </w:rPr>
        <w:t xml:space="preserve"> przystąpił ponadto do egzaminu ósmoklasisty</w:t>
      </w:r>
      <w:r w:rsidRPr="001F7C17">
        <w:rPr>
          <w:rFonts w:ascii="Times New Roman" w:hAnsi="Times New Roman"/>
          <w:bCs/>
          <w:color w:val="000000"/>
          <w:sz w:val="24"/>
          <w:szCs w:val="24"/>
          <w:lang w:eastAsia="pl-PL"/>
        </w:rPr>
        <w:t>.</w:t>
      </w:r>
    </w:p>
    <w:p w:rsidR="00003A97" w:rsidRPr="001F7C17" w:rsidRDefault="00003A97" w:rsidP="00153F70">
      <w:pPr>
        <w:pStyle w:val="Zwykytekst1"/>
        <w:numPr>
          <w:ilvl w:val="0"/>
          <w:numId w:val="181"/>
        </w:numPr>
        <w:tabs>
          <w:tab w:val="clear" w:pos="23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 xml:space="preserve">W ostatniej klasie szkoły podstawowej przeprowadza się </w:t>
      </w:r>
      <w:hyperlink r:id="rId12" w:anchor="P4186A7" w:tgtFrame="ostatnia" w:history="1">
        <w:r w:rsidRPr="001F7C17">
          <w:rPr>
            <w:rStyle w:val="Hipercze"/>
            <w:rFonts w:ascii="Times New Roman" w:hAnsi="Times New Roman"/>
            <w:color w:val="000000"/>
            <w:sz w:val="24"/>
            <w:szCs w:val="24"/>
            <w:u w:val="none"/>
          </w:rPr>
          <w:t>egzamin ósmoklasisty</w:t>
        </w:r>
      </w:hyperlink>
      <w:r w:rsidRPr="001F7C17">
        <w:rPr>
          <w:rFonts w:ascii="Times New Roman" w:hAnsi="Times New Roman"/>
          <w:color w:val="000000"/>
          <w:sz w:val="24"/>
          <w:szCs w:val="24"/>
        </w:rPr>
        <w:t>.</w:t>
      </w:r>
    </w:p>
    <w:p w:rsidR="003361A7" w:rsidRPr="001F7C17" w:rsidRDefault="003361A7" w:rsidP="008D29A5">
      <w:pPr>
        <w:pStyle w:val="Zwykytekst1"/>
        <w:jc w:val="center"/>
        <w:rPr>
          <w:rFonts w:ascii="Times New Roman" w:hAnsi="Times New Roman"/>
          <w:color w:val="000000"/>
          <w:sz w:val="28"/>
          <w:szCs w:val="28"/>
        </w:rPr>
      </w:pPr>
    </w:p>
    <w:p w:rsidR="00AC32FB" w:rsidRPr="001F7C17" w:rsidRDefault="00AC32FB" w:rsidP="008D29A5">
      <w:pPr>
        <w:pStyle w:val="Zwykytekst1"/>
        <w:jc w:val="center"/>
        <w:rPr>
          <w:rFonts w:ascii="Times New Roman" w:hAnsi="Times New Roman"/>
          <w:color w:val="000000"/>
          <w:sz w:val="28"/>
          <w:szCs w:val="28"/>
        </w:rPr>
      </w:pPr>
    </w:p>
    <w:p w:rsidR="008D29A5" w:rsidRPr="001F7C17" w:rsidRDefault="003E20C3" w:rsidP="008D29A5">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62</w:t>
      </w:r>
      <w:r w:rsidR="008D29A5" w:rsidRPr="001F7C17">
        <w:rPr>
          <w:rFonts w:ascii="Times New Roman" w:hAnsi="Times New Roman"/>
          <w:color w:val="000000"/>
          <w:sz w:val="28"/>
          <w:szCs w:val="28"/>
        </w:rPr>
        <w:t xml:space="preserve"> </w:t>
      </w:r>
    </w:p>
    <w:p w:rsidR="00B43341" w:rsidRPr="001F7C17" w:rsidRDefault="00B43341" w:rsidP="008D29A5">
      <w:pPr>
        <w:pStyle w:val="Zwykytekst1"/>
        <w:jc w:val="center"/>
        <w:rPr>
          <w:rFonts w:ascii="Times New Roman" w:hAnsi="Times New Roman"/>
          <w:color w:val="000000"/>
          <w:sz w:val="24"/>
          <w:szCs w:val="24"/>
        </w:rPr>
      </w:pPr>
    </w:p>
    <w:p w:rsidR="008D29A5" w:rsidRPr="001F7C17" w:rsidRDefault="008D29A5" w:rsidP="008D29A5">
      <w:pPr>
        <w:suppressAutoHyphens w:val="0"/>
        <w:rPr>
          <w:color w:val="000000"/>
          <w:sz w:val="24"/>
          <w:szCs w:val="24"/>
          <w:lang w:eastAsia="pl-PL"/>
        </w:rPr>
      </w:pPr>
      <w:r w:rsidRPr="001F7C17">
        <w:rPr>
          <w:color w:val="000000"/>
          <w:sz w:val="24"/>
          <w:szCs w:val="24"/>
          <w:lang w:eastAsia="pl-PL"/>
        </w:rPr>
        <w:t>Egzamin ósmoklasisty pełni dwie zasadnicze funkcje:</w:t>
      </w:r>
    </w:p>
    <w:p w:rsidR="008D29A5" w:rsidRPr="001F7C17" w:rsidRDefault="008D29A5" w:rsidP="00153F70">
      <w:pPr>
        <w:numPr>
          <w:ilvl w:val="0"/>
          <w:numId w:val="182"/>
        </w:numPr>
        <w:tabs>
          <w:tab w:val="clear" w:pos="1080"/>
          <w:tab w:val="num" w:pos="720"/>
        </w:tabs>
        <w:suppressAutoHyphens w:val="0"/>
        <w:ind w:left="720"/>
        <w:jc w:val="both"/>
        <w:rPr>
          <w:color w:val="000000"/>
          <w:sz w:val="24"/>
          <w:szCs w:val="24"/>
          <w:lang w:eastAsia="pl-PL"/>
        </w:rPr>
      </w:pPr>
      <w:r w:rsidRPr="001F7C17">
        <w:rPr>
          <w:color w:val="000000"/>
          <w:sz w:val="24"/>
          <w:szCs w:val="24"/>
          <w:lang w:eastAsia="pl-PL"/>
        </w:rPr>
        <w:t>określa poziom wykształcenia ogólnego uczniów w zakresie obowiązkowych przedmiotów egzaminacyjnych i zapewnia uczniowi, jego rodzicom, nauczycielom oraz władzom oświatowym informację zwrotną na temat tego poziomu wykształcenia,</w:t>
      </w:r>
    </w:p>
    <w:p w:rsidR="008D29A5" w:rsidRPr="001F7C17" w:rsidRDefault="008D29A5" w:rsidP="00153F70">
      <w:pPr>
        <w:numPr>
          <w:ilvl w:val="0"/>
          <w:numId w:val="182"/>
        </w:numPr>
        <w:tabs>
          <w:tab w:val="clear" w:pos="1080"/>
          <w:tab w:val="num" w:pos="720"/>
        </w:tabs>
        <w:suppressAutoHyphens w:val="0"/>
        <w:ind w:left="720"/>
        <w:jc w:val="both"/>
        <w:rPr>
          <w:color w:val="000000"/>
          <w:sz w:val="24"/>
          <w:szCs w:val="24"/>
          <w:lang w:eastAsia="pl-PL"/>
        </w:rPr>
      </w:pPr>
      <w:r w:rsidRPr="001F7C17">
        <w:rPr>
          <w:color w:val="000000"/>
          <w:sz w:val="24"/>
          <w:szCs w:val="24"/>
          <w:lang w:eastAsia="pl-PL"/>
        </w:rPr>
        <w:t>zastępuje egzamin wstępny do szkół ponadpodstawowych, które wykorzystują wyniki egzaminu ósmoklasisty z poszczególnych przedmiotów jako kryteria w procesie rekrutacji, jeżeli liczba kandydatów jest większa niż liczba wolnych miejsc w danej szkole.</w:t>
      </w:r>
    </w:p>
    <w:p w:rsidR="00AC32FB" w:rsidRPr="001F7C17" w:rsidRDefault="00AC32FB" w:rsidP="00003A97">
      <w:pPr>
        <w:pStyle w:val="Zwykytekst1"/>
        <w:jc w:val="center"/>
        <w:rPr>
          <w:rFonts w:ascii="Times New Roman" w:hAnsi="Times New Roman"/>
          <w:color w:val="000000"/>
          <w:sz w:val="28"/>
          <w:szCs w:val="28"/>
          <w:u w:val="single"/>
        </w:rPr>
      </w:pPr>
    </w:p>
    <w:p w:rsidR="00E2692E" w:rsidRPr="001F7C17" w:rsidRDefault="00E2692E" w:rsidP="00003A97">
      <w:pPr>
        <w:pStyle w:val="Zwykytekst1"/>
        <w:jc w:val="center"/>
        <w:rPr>
          <w:rFonts w:ascii="Times New Roman" w:hAnsi="Times New Roman"/>
          <w:color w:val="000000"/>
          <w:sz w:val="28"/>
          <w:szCs w:val="28"/>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63</w:t>
      </w:r>
      <w:r w:rsidR="00003A97" w:rsidRPr="001F7C17">
        <w:rPr>
          <w:rFonts w:ascii="Times New Roman" w:hAnsi="Times New Roman"/>
          <w:color w:val="000000"/>
          <w:sz w:val="28"/>
          <w:szCs w:val="28"/>
        </w:rPr>
        <w:t xml:space="preserve"> </w:t>
      </w:r>
    </w:p>
    <w:p w:rsidR="00F55CC8" w:rsidRPr="001F7C17" w:rsidRDefault="00F55CC8" w:rsidP="00003A97">
      <w:pPr>
        <w:pStyle w:val="Zwykytekst1"/>
        <w:jc w:val="center"/>
        <w:rPr>
          <w:rFonts w:ascii="Times New Roman" w:hAnsi="Times New Roman"/>
          <w:color w:val="000000"/>
          <w:sz w:val="24"/>
          <w:szCs w:val="24"/>
        </w:rPr>
      </w:pPr>
    </w:p>
    <w:p w:rsidR="004A1E7D" w:rsidRPr="001F7C17" w:rsidRDefault="004A1E7D" w:rsidP="00153F70">
      <w:pPr>
        <w:pStyle w:val="Zwykytekst1"/>
        <w:numPr>
          <w:ilvl w:val="0"/>
          <w:numId w:val="135"/>
        </w:numPr>
        <w:jc w:val="both"/>
        <w:rPr>
          <w:rFonts w:ascii="Times New Roman" w:hAnsi="Times New Roman"/>
          <w:color w:val="000000"/>
          <w:sz w:val="24"/>
          <w:szCs w:val="24"/>
        </w:rPr>
      </w:pPr>
      <w:r w:rsidRPr="001F7C17">
        <w:rPr>
          <w:rFonts w:ascii="Times New Roman" w:hAnsi="Times New Roman"/>
          <w:color w:val="000000"/>
          <w:sz w:val="24"/>
          <w:szCs w:val="24"/>
        </w:rPr>
        <w:t>Egzamin ósmoklasisty obejmuje wiadomości i umiejętności określone ‎</w:t>
      </w:r>
      <w:hyperlink r:id="rId13" w:history="1">
        <w:r w:rsidRPr="001F7C17">
          <w:rPr>
            <w:rStyle w:val="Hipercze"/>
            <w:rFonts w:ascii="Times New Roman" w:hAnsi="Times New Roman"/>
            <w:color w:val="000000"/>
            <w:sz w:val="24"/>
            <w:szCs w:val="24"/>
            <w:u w:val="none"/>
          </w:rPr>
          <w:t>w podstawie</w:t>
        </w:r>
      </w:hyperlink>
      <w:r w:rsidRPr="001F7C17">
        <w:rPr>
          <w:rFonts w:ascii="Times New Roman" w:hAnsi="Times New Roman"/>
          <w:color w:val="000000"/>
          <w:sz w:val="24"/>
          <w:szCs w:val="24"/>
        </w:rPr>
        <w:t xml:space="preserve"> w odniesieniu do wybranych przedmiotów ‎nauczanych w klasach I–VIII.</w:t>
      </w:r>
    </w:p>
    <w:p w:rsidR="004A1E7D" w:rsidRPr="001F7C17" w:rsidRDefault="004A1E7D" w:rsidP="00153F70">
      <w:pPr>
        <w:numPr>
          <w:ilvl w:val="0"/>
          <w:numId w:val="135"/>
        </w:numPr>
        <w:jc w:val="both"/>
        <w:rPr>
          <w:color w:val="000000"/>
          <w:sz w:val="24"/>
          <w:szCs w:val="24"/>
        </w:rPr>
      </w:pPr>
      <w:r w:rsidRPr="001F7C17">
        <w:rPr>
          <w:color w:val="000000"/>
          <w:sz w:val="24"/>
          <w:szCs w:val="24"/>
        </w:rPr>
        <w:t>Do egzaminu ósmoklasisty przystępują uczniowie VIII klasy szkoły podstawowej.</w:t>
      </w:r>
    </w:p>
    <w:p w:rsidR="004A1E7D" w:rsidRPr="001F7C17" w:rsidRDefault="004A1E7D" w:rsidP="00153F70">
      <w:pPr>
        <w:numPr>
          <w:ilvl w:val="0"/>
          <w:numId w:val="135"/>
        </w:numPr>
        <w:jc w:val="both"/>
        <w:rPr>
          <w:color w:val="000000"/>
          <w:sz w:val="24"/>
          <w:szCs w:val="24"/>
        </w:rPr>
      </w:pPr>
      <w:r w:rsidRPr="001F7C17">
        <w:rPr>
          <w:color w:val="000000"/>
          <w:sz w:val="24"/>
          <w:szCs w:val="24"/>
        </w:rPr>
        <w:t>Egzamin ósmoklasisty jest egzaminem obowiązkowym, co oznacza, że każdy uczeń musi do niego przystąpić, aby ukończyć szkołę. Nie jest określony minimalny wynik, jaki uczeń powinien uzyskać, dlatego egzaminu ósmoklasisty nie można nie zdać.</w:t>
      </w:r>
    </w:p>
    <w:p w:rsidR="004A1E7D" w:rsidRPr="001F7C17" w:rsidRDefault="004A1E7D" w:rsidP="004A1E7D">
      <w:pPr>
        <w:rPr>
          <w:color w:val="000000"/>
          <w:sz w:val="24"/>
          <w:szCs w:val="24"/>
        </w:rPr>
      </w:pP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2B14C7" w:rsidP="000730B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w:t>
      </w:r>
      <w:r w:rsidR="003E20C3" w:rsidRPr="001F7C17">
        <w:rPr>
          <w:rFonts w:ascii="Times New Roman" w:hAnsi="Times New Roman"/>
          <w:color w:val="000000"/>
          <w:sz w:val="28"/>
          <w:szCs w:val="28"/>
        </w:rPr>
        <w:t>4</w:t>
      </w:r>
    </w:p>
    <w:p w:rsidR="00F55CC8" w:rsidRPr="001F7C17" w:rsidRDefault="00F55CC8" w:rsidP="000730BE">
      <w:pPr>
        <w:pStyle w:val="Zwykytekst1"/>
        <w:jc w:val="center"/>
        <w:rPr>
          <w:rFonts w:ascii="Times New Roman" w:hAnsi="Times New Roman"/>
          <w:color w:val="000000"/>
          <w:sz w:val="24"/>
          <w:szCs w:val="24"/>
        </w:rPr>
      </w:pPr>
    </w:p>
    <w:p w:rsidR="004A1E7D" w:rsidRPr="001F7C17" w:rsidRDefault="004A1E7D" w:rsidP="00153F70">
      <w:pPr>
        <w:pStyle w:val="Zwykytekst1"/>
        <w:numPr>
          <w:ilvl w:val="0"/>
          <w:numId w:val="134"/>
        </w:numPr>
        <w:jc w:val="both"/>
        <w:rPr>
          <w:rFonts w:ascii="Times New Roman" w:hAnsi="Times New Roman"/>
          <w:color w:val="000000"/>
          <w:sz w:val="24"/>
          <w:szCs w:val="24"/>
        </w:rPr>
      </w:pPr>
      <w:r w:rsidRPr="001F7C17">
        <w:rPr>
          <w:rFonts w:ascii="Times New Roman" w:hAnsi="Times New Roman"/>
          <w:color w:val="000000"/>
          <w:sz w:val="24"/>
          <w:szCs w:val="24"/>
        </w:rPr>
        <w:t>Egzamin ósmoklasisty jest przeprowadzany w formie pisemnej.</w:t>
      </w:r>
    </w:p>
    <w:p w:rsidR="00923FF1" w:rsidRPr="001F7C17" w:rsidRDefault="00923FF1" w:rsidP="00153F70">
      <w:pPr>
        <w:numPr>
          <w:ilvl w:val="0"/>
          <w:numId w:val="134"/>
        </w:numPr>
        <w:jc w:val="both"/>
        <w:rPr>
          <w:color w:val="000000"/>
          <w:sz w:val="24"/>
          <w:szCs w:val="24"/>
        </w:rPr>
      </w:pPr>
      <w:r w:rsidRPr="001F7C17">
        <w:rPr>
          <w:color w:val="000000"/>
          <w:sz w:val="24"/>
          <w:szCs w:val="24"/>
        </w:rPr>
        <w:t>Egzamin odbywa się w kwietniu. Uczeń, który z przyczyn losowych lub zdrowotnych nie ‎przystąpi do egzaminu w tym terminie, przystępuje do niego w czerwcu.</w:t>
      </w:r>
    </w:p>
    <w:p w:rsidR="00923FF1" w:rsidRPr="001F7C17" w:rsidRDefault="00923FF1" w:rsidP="00153F70">
      <w:pPr>
        <w:numPr>
          <w:ilvl w:val="0"/>
          <w:numId w:val="134"/>
        </w:numPr>
        <w:jc w:val="both"/>
        <w:rPr>
          <w:color w:val="000000"/>
          <w:sz w:val="24"/>
          <w:szCs w:val="24"/>
        </w:rPr>
      </w:pPr>
      <w:r w:rsidRPr="001F7C17">
        <w:rPr>
          <w:color w:val="000000"/>
          <w:sz w:val="24"/>
          <w:szCs w:val="24"/>
        </w:rPr>
        <w:t>Egzamin ósmoklasisty jest przeprowadzany przez trzy kolejne dni:</w:t>
      </w:r>
    </w:p>
    <w:p w:rsidR="00923FF1" w:rsidRPr="001F7C17" w:rsidRDefault="00923FF1" w:rsidP="00153F70">
      <w:pPr>
        <w:numPr>
          <w:ilvl w:val="1"/>
          <w:numId w:val="134"/>
        </w:numPr>
        <w:tabs>
          <w:tab w:val="clear" w:pos="1440"/>
          <w:tab w:val="num" w:pos="720"/>
        </w:tabs>
        <w:ind w:left="720"/>
        <w:jc w:val="both"/>
        <w:rPr>
          <w:color w:val="000000"/>
          <w:sz w:val="24"/>
          <w:szCs w:val="24"/>
        </w:rPr>
      </w:pPr>
      <w:r w:rsidRPr="001F7C17">
        <w:rPr>
          <w:color w:val="000000"/>
          <w:sz w:val="24"/>
          <w:szCs w:val="24"/>
        </w:rPr>
        <w:t>pierwszego dnia – egzamin z języka polskiego, który trwa 120 minut</w:t>
      </w:r>
    </w:p>
    <w:p w:rsidR="00923FF1" w:rsidRPr="001F7C17" w:rsidRDefault="00923FF1" w:rsidP="00153F70">
      <w:pPr>
        <w:numPr>
          <w:ilvl w:val="1"/>
          <w:numId w:val="134"/>
        </w:numPr>
        <w:tabs>
          <w:tab w:val="clear" w:pos="1440"/>
          <w:tab w:val="num" w:pos="720"/>
        </w:tabs>
        <w:ind w:left="720"/>
        <w:jc w:val="both"/>
        <w:rPr>
          <w:color w:val="000000"/>
          <w:sz w:val="24"/>
          <w:szCs w:val="24"/>
        </w:rPr>
      </w:pPr>
      <w:r w:rsidRPr="001F7C17">
        <w:rPr>
          <w:color w:val="000000"/>
          <w:sz w:val="24"/>
          <w:szCs w:val="24"/>
        </w:rPr>
        <w:t>drugiego dnia – egzamin z matematyki, który trwa 100 minut</w:t>
      </w:r>
    </w:p>
    <w:p w:rsidR="00923FF1" w:rsidRPr="001F7C17" w:rsidRDefault="00923FF1" w:rsidP="00153F70">
      <w:pPr>
        <w:numPr>
          <w:ilvl w:val="1"/>
          <w:numId w:val="134"/>
        </w:numPr>
        <w:tabs>
          <w:tab w:val="clear" w:pos="1440"/>
          <w:tab w:val="num" w:pos="720"/>
        </w:tabs>
        <w:ind w:left="720"/>
        <w:jc w:val="both"/>
        <w:rPr>
          <w:color w:val="000000"/>
          <w:sz w:val="24"/>
          <w:szCs w:val="24"/>
        </w:rPr>
      </w:pPr>
      <w:r w:rsidRPr="001F7C17">
        <w:rPr>
          <w:color w:val="000000"/>
          <w:sz w:val="24"/>
          <w:szCs w:val="24"/>
        </w:rPr>
        <w:t>trzeciego dnia – egzamin z języka obcego nowożytnego, a od roku 2022 również egzamin z przedmiotu do wyboru, z których każdy trwa po 90 minut.</w:t>
      </w:r>
    </w:p>
    <w:p w:rsidR="00923FF1" w:rsidRPr="001F7C17" w:rsidRDefault="00923FF1" w:rsidP="004A1E7D">
      <w:pPr>
        <w:pStyle w:val="Zwykytekst1"/>
        <w:rPr>
          <w:rFonts w:ascii="Times New Roman" w:hAnsi="Times New Roman"/>
          <w:color w:val="000000"/>
          <w:sz w:val="24"/>
          <w:szCs w:val="24"/>
        </w:rPr>
      </w:pPr>
    </w:p>
    <w:p w:rsidR="00003A97" w:rsidRPr="001F7C17" w:rsidRDefault="00003A97" w:rsidP="00003A97">
      <w:pPr>
        <w:pStyle w:val="Zwykytekst1"/>
        <w:jc w:val="both"/>
        <w:rPr>
          <w:rFonts w:ascii="Times New Roman" w:hAnsi="Times New Roman"/>
          <w:color w:val="000000"/>
          <w:sz w:val="24"/>
          <w:szCs w:val="24"/>
        </w:rPr>
      </w:pPr>
    </w:p>
    <w:p w:rsidR="00003A9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65</w:t>
      </w:r>
    </w:p>
    <w:p w:rsidR="00B165D1" w:rsidRPr="001F7C17" w:rsidRDefault="00B165D1" w:rsidP="00003A97">
      <w:pPr>
        <w:pStyle w:val="Zwykytekst1"/>
        <w:jc w:val="center"/>
        <w:rPr>
          <w:rFonts w:ascii="Times New Roman" w:hAnsi="Times New Roman"/>
          <w:color w:val="000000"/>
          <w:sz w:val="28"/>
          <w:szCs w:val="28"/>
        </w:rPr>
      </w:pP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numPr>
          <w:ilvl w:val="0"/>
          <w:numId w:val="136"/>
        </w:numPr>
        <w:jc w:val="both"/>
        <w:rPr>
          <w:color w:val="000000"/>
          <w:sz w:val="24"/>
          <w:szCs w:val="24"/>
        </w:rPr>
      </w:pPr>
      <w:r w:rsidRPr="001F7C17">
        <w:rPr>
          <w:color w:val="000000"/>
          <w:sz w:val="24"/>
          <w:szCs w:val="24"/>
        </w:rPr>
        <w:t>Ocenę zachowania śródroczną i roczną  ustala się według następującej skali</w:t>
      </w:r>
      <w:r w:rsidR="00B43341" w:rsidRPr="001F7C17">
        <w:rPr>
          <w:color w:val="000000"/>
          <w:sz w:val="24"/>
          <w:szCs w:val="24"/>
        </w:rPr>
        <w:t xml:space="preserve"> z </w:t>
      </w:r>
      <w:r w:rsidR="003B0C31" w:rsidRPr="001F7C17">
        <w:rPr>
          <w:color w:val="000000"/>
          <w:sz w:val="24"/>
          <w:szCs w:val="24"/>
        </w:rPr>
        <w:t>zastrzeżeniem ust. 2  i 3</w:t>
      </w:r>
      <w:r w:rsidRPr="001F7C17">
        <w:rPr>
          <w:color w:val="000000"/>
          <w:sz w:val="24"/>
          <w:szCs w:val="24"/>
        </w:rPr>
        <w:t xml:space="preserve">:  </w:t>
      </w:r>
    </w:p>
    <w:p w:rsidR="00003A97" w:rsidRPr="001F7C17" w:rsidRDefault="00003A97" w:rsidP="00153F70">
      <w:pPr>
        <w:pStyle w:val="Zwykytekst1"/>
        <w:numPr>
          <w:ilvl w:val="1"/>
          <w:numId w:val="136"/>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 xml:space="preserve">wzorowe, </w:t>
      </w:r>
    </w:p>
    <w:p w:rsidR="00003A97" w:rsidRPr="001F7C17" w:rsidRDefault="00003A97" w:rsidP="00153F70">
      <w:pPr>
        <w:pStyle w:val="Zwykytekst1"/>
        <w:numPr>
          <w:ilvl w:val="1"/>
          <w:numId w:val="136"/>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 xml:space="preserve">bardzo dobre, </w:t>
      </w:r>
    </w:p>
    <w:p w:rsidR="00003A97" w:rsidRPr="001F7C17" w:rsidRDefault="00003A97" w:rsidP="00153F70">
      <w:pPr>
        <w:pStyle w:val="Zwykytekst1"/>
        <w:numPr>
          <w:ilvl w:val="1"/>
          <w:numId w:val="136"/>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 xml:space="preserve">dobre, </w:t>
      </w:r>
    </w:p>
    <w:p w:rsidR="00003A97" w:rsidRPr="001F7C17" w:rsidRDefault="00003A97" w:rsidP="00153F70">
      <w:pPr>
        <w:pStyle w:val="Zwykytekst1"/>
        <w:numPr>
          <w:ilvl w:val="1"/>
          <w:numId w:val="136"/>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 xml:space="preserve">poprawne, </w:t>
      </w:r>
    </w:p>
    <w:p w:rsidR="00003A97" w:rsidRPr="001F7C17" w:rsidRDefault="00003A97" w:rsidP="00153F70">
      <w:pPr>
        <w:pStyle w:val="Zwykytekst1"/>
        <w:numPr>
          <w:ilvl w:val="1"/>
          <w:numId w:val="136"/>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 xml:space="preserve">nieodpowiednie, </w:t>
      </w:r>
    </w:p>
    <w:p w:rsidR="00003A97" w:rsidRPr="001F7C17" w:rsidRDefault="00003A97" w:rsidP="00153F70">
      <w:pPr>
        <w:pStyle w:val="Zwykytekst1"/>
        <w:numPr>
          <w:ilvl w:val="1"/>
          <w:numId w:val="136"/>
        </w:numPr>
        <w:tabs>
          <w:tab w:val="clear" w:pos="1440"/>
        </w:tabs>
        <w:ind w:hanging="1080"/>
        <w:jc w:val="both"/>
        <w:rPr>
          <w:rFonts w:ascii="Times New Roman" w:hAnsi="Times New Roman"/>
          <w:color w:val="000000"/>
          <w:sz w:val="24"/>
          <w:szCs w:val="24"/>
        </w:rPr>
      </w:pPr>
      <w:r w:rsidRPr="001F7C17">
        <w:rPr>
          <w:rFonts w:ascii="Times New Roman" w:hAnsi="Times New Roman"/>
          <w:color w:val="000000"/>
          <w:sz w:val="24"/>
          <w:szCs w:val="24"/>
        </w:rPr>
        <w:t>naganne</w:t>
      </w:r>
    </w:p>
    <w:p w:rsidR="00003A97" w:rsidRPr="001F7C17" w:rsidRDefault="00003A97" w:rsidP="00153F70">
      <w:pPr>
        <w:pStyle w:val="Zwykytekst1"/>
        <w:numPr>
          <w:ilvl w:val="0"/>
          <w:numId w:val="85"/>
        </w:numPr>
        <w:tabs>
          <w:tab w:val="left" w:pos="568"/>
        </w:tabs>
        <w:jc w:val="both"/>
        <w:rPr>
          <w:rFonts w:ascii="Times New Roman" w:hAnsi="Times New Roman"/>
          <w:color w:val="000000"/>
          <w:sz w:val="24"/>
          <w:szCs w:val="24"/>
        </w:rPr>
      </w:pPr>
      <w:r w:rsidRPr="001F7C17">
        <w:rPr>
          <w:rFonts w:ascii="Times New Roman" w:hAnsi="Times New Roman"/>
          <w:color w:val="000000"/>
          <w:sz w:val="24"/>
          <w:szCs w:val="24"/>
        </w:rPr>
        <w:t xml:space="preserve">Ocena  zachowania powinna uwzględniać w szczególności: </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wypełnianie obowiązków szkolnych,</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zaangażowanie w życie klasy i szkoły,</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reprezentowanie szkoły na zewnątrz,</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zachowanie wobec pracowników szkoły,</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postawa wobec innych uczniów,</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frekwencja i punktualność,</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sposób bycia i kultura osobista, kultura języka,</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higiena osobista, strój i wygląd ucznia,</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stosunek do cudzej i szkolnej własności,</w:t>
      </w:r>
    </w:p>
    <w:p w:rsidR="00003A97" w:rsidRPr="001F7C17" w:rsidRDefault="00003A97" w:rsidP="00153F70">
      <w:pPr>
        <w:pStyle w:val="Zwykytekst1"/>
        <w:numPr>
          <w:ilvl w:val="0"/>
          <w:numId w:val="114"/>
        </w:numPr>
        <w:jc w:val="both"/>
        <w:rPr>
          <w:rFonts w:ascii="Times New Roman" w:hAnsi="Times New Roman"/>
          <w:color w:val="000000"/>
          <w:sz w:val="24"/>
          <w:szCs w:val="24"/>
        </w:rPr>
      </w:pPr>
      <w:r w:rsidRPr="001F7C17">
        <w:rPr>
          <w:rFonts w:ascii="Times New Roman" w:hAnsi="Times New Roman"/>
          <w:color w:val="000000"/>
          <w:sz w:val="24"/>
          <w:szCs w:val="24"/>
        </w:rPr>
        <w:t>postawa  wobec rozmaitych uzależnień.</w:t>
      </w:r>
    </w:p>
    <w:p w:rsidR="00003A97" w:rsidRPr="001F7C17" w:rsidRDefault="00003A97" w:rsidP="00153F70">
      <w:pPr>
        <w:numPr>
          <w:ilvl w:val="1"/>
          <w:numId w:val="114"/>
        </w:numPr>
        <w:tabs>
          <w:tab w:val="clear" w:pos="1440"/>
          <w:tab w:val="num" w:pos="360"/>
        </w:tabs>
        <w:ind w:left="360"/>
        <w:jc w:val="both"/>
        <w:rPr>
          <w:color w:val="000000"/>
          <w:sz w:val="24"/>
          <w:szCs w:val="24"/>
        </w:rPr>
      </w:pPr>
      <w:r w:rsidRPr="001F7C17">
        <w:rPr>
          <w:color w:val="000000"/>
          <w:sz w:val="24"/>
          <w:szCs w:val="24"/>
        </w:rPr>
        <w:t>Śródroczne i roczne oceny klasyfikacyjne zachowania dla uczniów z niepełnosprawnością intelektualną w stopniu umiarkowanym lub znacznym są ocenami opisowymi.</w:t>
      </w:r>
    </w:p>
    <w:p w:rsidR="00003A97" w:rsidRDefault="00003A97" w:rsidP="00153F70">
      <w:pPr>
        <w:numPr>
          <w:ilvl w:val="1"/>
          <w:numId w:val="114"/>
        </w:numPr>
        <w:tabs>
          <w:tab w:val="clear" w:pos="1440"/>
          <w:tab w:val="num" w:pos="360"/>
        </w:tabs>
        <w:ind w:left="360"/>
        <w:jc w:val="both"/>
        <w:rPr>
          <w:color w:val="000000"/>
          <w:sz w:val="24"/>
          <w:szCs w:val="24"/>
        </w:rPr>
      </w:pPr>
      <w:r w:rsidRPr="001F7C17">
        <w:rPr>
          <w:color w:val="000000"/>
          <w:sz w:val="24"/>
          <w:szCs w:val="24"/>
        </w:rPr>
        <w:t>W klasach I – III szkoły podstawowej śródroczne i roczne oceny klasyfikacyjne zachowania są ocenami opisowymi.</w:t>
      </w:r>
    </w:p>
    <w:p w:rsidR="004D523C" w:rsidRPr="00602030" w:rsidRDefault="004D523C" w:rsidP="004D523C">
      <w:pPr>
        <w:suppressAutoHyphens w:val="0"/>
        <w:spacing w:before="100" w:beforeAutospacing="1" w:after="100" w:afterAutospacing="1"/>
        <w:rPr>
          <w:b/>
          <w:bCs/>
          <w:sz w:val="24"/>
          <w:szCs w:val="24"/>
          <w:lang w:eastAsia="pl-PL"/>
        </w:rPr>
      </w:pP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 xml:space="preserve">PUNKTOWY SYSTEM OCENIANIA ZACHOWANIA W KLASACH IV-VIII </w:t>
      </w:r>
      <w:r w:rsidRPr="00602030">
        <w:rPr>
          <w:sz w:val="24"/>
          <w:szCs w:val="24"/>
          <w:lang w:eastAsia="pl-PL"/>
        </w:rPr>
        <w:t> </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 W celu ujednolicenia oceń zachowania oraz zwiększenia ich obiektywizmu wprowadzono w naszej szkole punktowy system oceniania zachowania uczniów. Ustalono liczby punktów za działania pozytywne i negatywne oraz sumy punktów na poszczególne oceny.</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 </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ZAŁOŻENIA OGÓLNE</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1. Ocenę z zachowania ustala się na podstawie zgromadzonych przez ucznia punktów.</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2. Ocenę wystawia wychowawca klasy na podstawie wpisów w dzienniku elektro</w:t>
      </w:r>
      <w:r>
        <w:rPr>
          <w:sz w:val="24"/>
          <w:szCs w:val="24"/>
          <w:lang w:eastAsia="pl-PL"/>
        </w:rPr>
        <w:t>nicznym.</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3. Wpisu do dziennika elektronicznego, dokonuje na bieżąco wychowawca lub inny nauczyciel.</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4. Uczeń ma prawo znać bieżącą punktację swojego zachowania.</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5. W sytuacji wątpliwej wychowawca zasięga opinii Rady Pedagogicznej.</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lastRenderedPageBreak/>
        <w:t> </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ZAŁOŻENIA SZCZEGÓŁOWE</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1. </w:t>
      </w:r>
      <w:r w:rsidRPr="00602030">
        <w:rPr>
          <w:b/>
          <w:bCs/>
          <w:i/>
          <w:iCs/>
          <w:sz w:val="24"/>
          <w:szCs w:val="24"/>
          <w:lang w:eastAsia="pl-PL"/>
        </w:rPr>
        <w:t>Oceną wyjściową jest ocena dobra.</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2. Na początku semestru uczeń otrzymuje </w:t>
      </w:r>
      <w:r w:rsidRPr="00602030">
        <w:rPr>
          <w:b/>
          <w:bCs/>
          <w:i/>
          <w:iCs/>
          <w:sz w:val="24"/>
          <w:szCs w:val="24"/>
          <w:lang w:eastAsia="pl-PL"/>
        </w:rPr>
        <w:t>100 punktów</w:t>
      </w:r>
      <w:r w:rsidRPr="00602030">
        <w:rPr>
          <w:sz w:val="24"/>
          <w:szCs w:val="24"/>
          <w:lang w:eastAsia="pl-PL"/>
        </w:rPr>
        <w:t>.</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3. Za pozytywne działania uczeń otrzymuje punkty dodatnie.</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4. Działania negatywne powodują otrzymanie punktów ujemnych.</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5. Uczeń, który otrzyma </w:t>
      </w:r>
      <w:r w:rsidRPr="00602030">
        <w:rPr>
          <w:b/>
          <w:bCs/>
          <w:sz w:val="24"/>
          <w:szCs w:val="24"/>
          <w:lang w:eastAsia="pl-PL"/>
        </w:rPr>
        <w:t>30 punktów karnych </w:t>
      </w:r>
      <w:r w:rsidRPr="00602030">
        <w:rPr>
          <w:sz w:val="24"/>
          <w:szCs w:val="24"/>
          <w:lang w:eastAsia="pl-PL"/>
        </w:rPr>
        <w:t>w semestrze nie może mieć oceny wzorowej.</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6. Uczeń, który otrzyma </w:t>
      </w:r>
      <w:r w:rsidRPr="00602030">
        <w:rPr>
          <w:b/>
          <w:bCs/>
          <w:sz w:val="24"/>
          <w:szCs w:val="24"/>
          <w:lang w:eastAsia="pl-PL"/>
        </w:rPr>
        <w:t>40 punktów karnych </w:t>
      </w:r>
      <w:r w:rsidRPr="00602030">
        <w:rPr>
          <w:sz w:val="24"/>
          <w:szCs w:val="24"/>
          <w:lang w:eastAsia="pl-PL"/>
        </w:rPr>
        <w:t>w semestrze nie może mieć oceny bardzo dobrej.</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7. Uczeń, który otrzyma </w:t>
      </w:r>
      <w:r w:rsidRPr="00602030">
        <w:rPr>
          <w:b/>
          <w:bCs/>
          <w:sz w:val="24"/>
          <w:szCs w:val="24"/>
          <w:lang w:eastAsia="pl-PL"/>
        </w:rPr>
        <w:t>50 punktów karnych </w:t>
      </w:r>
      <w:r w:rsidRPr="00602030">
        <w:rPr>
          <w:sz w:val="24"/>
          <w:szCs w:val="24"/>
          <w:lang w:eastAsia="pl-PL"/>
        </w:rPr>
        <w:t>w semestrze nie może mieć oceny dobrej.</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8. Ilość zebranych punktów obliczamy według wzoru:</w:t>
      </w:r>
    </w:p>
    <w:p w:rsidR="004D523C" w:rsidRPr="00602030" w:rsidRDefault="004D523C" w:rsidP="004D523C">
      <w:pPr>
        <w:suppressAutoHyphens w:val="0"/>
        <w:spacing w:before="100" w:beforeAutospacing="1" w:after="100" w:afterAutospacing="1"/>
        <w:rPr>
          <w:sz w:val="24"/>
          <w:szCs w:val="24"/>
          <w:lang w:eastAsia="pl-PL"/>
        </w:rPr>
      </w:pPr>
      <w:r w:rsidRPr="00602030">
        <w:rPr>
          <w:b/>
          <w:bCs/>
          <w:i/>
          <w:iCs/>
          <w:sz w:val="24"/>
          <w:szCs w:val="24"/>
          <w:lang w:eastAsia="pl-PL"/>
        </w:rPr>
        <w:t>100 punktów + A </w:t>
      </w:r>
      <w:r w:rsidRPr="00602030">
        <w:rPr>
          <w:i/>
          <w:iCs/>
          <w:sz w:val="24"/>
          <w:szCs w:val="24"/>
          <w:lang w:eastAsia="pl-PL"/>
        </w:rPr>
        <w:t>(</w:t>
      </w:r>
      <w:r w:rsidRPr="00602030">
        <w:rPr>
          <w:b/>
          <w:bCs/>
          <w:i/>
          <w:iCs/>
          <w:sz w:val="24"/>
          <w:szCs w:val="24"/>
          <w:lang w:eastAsia="pl-PL"/>
        </w:rPr>
        <w:t>punkty za pozytywne działania) + B (punkty od samorządu klasy;0-3pkt) + C (punkty samooceny;0-5pkt) - punkty karne = ilość uzyskanych punktów.</w:t>
      </w:r>
    </w:p>
    <w:p w:rsidR="004D523C" w:rsidRPr="00602030" w:rsidRDefault="004D523C" w:rsidP="004D523C">
      <w:pPr>
        <w:suppressAutoHyphens w:val="0"/>
        <w:spacing w:before="100" w:beforeAutospacing="1" w:after="100" w:afterAutospacing="1"/>
        <w:rPr>
          <w:sz w:val="24"/>
          <w:szCs w:val="24"/>
          <w:lang w:eastAsia="pl-PL"/>
        </w:rPr>
      </w:pPr>
      <w:r>
        <w:rPr>
          <w:i/>
          <w:iCs/>
          <w:sz w:val="24"/>
          <w:szCs w:val="24"/>
          <w:u w:val="single"/>
          <w:lang w:eastAsia="pl-PL"/>
        </w:rPr>
        <w:t xml:space="preserve">* punkty B,C </w:t>
      </w:r>
      <w:r w:rsidRPr="00602030">
        <w:rPr>
          <w:i/>
          <w:iCs/>
          <w:sz w:val="24"/>
          <w:szCs w:val="24"/>
          <w:u w:val="single"/>
          <w:lang w:eastAsia="pl-PL"/>
        </w:rPr>
        <w:t xml:space="preserve"> przyznawane są raz w semestrze</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9. Uczeń uzyskuje ocenę semestralną (roczną) w zależności od ilości uzyskanych punktów - wg tabeli 1:</w:t>
      </w:r>
    </w:p>
    <w:tbl>
      <w:tblPr>
        <w:tblW w:w="984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4"/>
        <w:gridCol w:w="4772"/>
      </w:tblGrid>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Zachowanie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Punkty</w:t>
            </w:r>
          </w:p>
        </w:tc>
      </w:tr>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Wzorowe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200 i więcej</w:t>
            </w:r>
          </w:p>
        </w:tc>
      </w:tr>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bardzo dobre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151 - 199</w:t>
            </w:r>
          </w:p>
        </w:tc>
      </w:tr>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Dobre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100 - 150</w:t>
            </w:r>
          </w:p>
        </w:tc>
      </w:tr>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Poprawne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51 - 99</w:t>
            </w:r>
          </w:p>
        </w:tc>
      </w:tr>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Nieodpowiednie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21 - 50</w:t>
            </w:r>
          </w:p>
        </w:tc>
      </w:tr>
      <w:tr w:rsidR="004D523C" w:rsidRPr="00602030" w:rsidTr="004D3E0A">
        <w:trPr>
          <w:tblCellSpacing w:w="0" w:type="dxa"/>
          <w:jc w:val="center"/>
        </w:trPr>
        <w:tc>
          <w:tcPr>
            <w:tcW w:w="454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Naganne</w:t>
            </w:r>
          </w:p>
        </w:tc>
        <w:tc>
          <w:tcPr>
            <w:tcW w:w="4275"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20 i mniej</w:t>
            </w:r>
          </w:p>
        </w:tc>
      </w:tr>
    </w:tbl>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10. Ostateczną decyzję w sprawie oceny końcowej podejmuje wychowawca po zasięgnięciu opinii Rady Pedagogicznej.</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11. Wychowawca ma prawo obniżyć lub podwyższyć ocenę o jeden stopień w stosunku do uzyskanych punktów.</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12. Rada Pedagogiczna podejmuje opinię w sprawie </w:t>
      </w:r>
      <w:r w:rsidRPr="00602030">
        <w:rPr>
          <w:b/>
          <w:bCs/>
          <w:sz w:val="24"/>
          <w:szCs w:val="24"/>
          <w:lang w:eastAsia="pl-PL"/>
        </w:rPr>
        <w:t>karnego obniżenia</w:t>
      </w:r>
      <w:r w:rsidRPr="00602030">
        <w:rPr>
          <w:sz w:val="24"/>
          <w:szCs w:val="24"/>
          <w:lang w:eastAsia="pl-PL"/>
        </w:rPr>
        <w:t> oceny z zachowania, ucznia który:</w:t>
      </w:r>
    </w:p>
    <w:p w:rsidR="004D523C" w:rsidRPr="00602030" w:rsidRDefault="004D523C" w:rsidP="004D523C">
      <w:pPr>
        <w:numPr>
          <w:ilvl w:val="0"/>
          <w:numId w:val="204"/>
        </w:numPr>
        <w:suppressAutoHyphens w:val="0"/>
        <w:spacing w:before="100" w:beforeAutospacing="1" w:after="100" w:afterAutospacing="1"/>
        <w:rPr>
          <w:sz w:val="24"/>
          <w:szCs w:val="24"/>
          <w:lang w:eastAsia="pl-PL"/>
        </w:rPr>
      </w:pPr>
      <w:r w:rsidRPr="00602030">
        <w:rPr>
          <w:sz w:val="24"/>
          <w:szCs w:val="24"/>
          <w:lang w:eastAsia="pl-PL"/>
        </w:rPr>
        <w:t>- stanowi zagrożenie dla bezpieczeństwa, życia i zdrowia własnego oraz innych,</w:t>
      </w:r>
    </w:p>
    <w:p w:rsidR="004D523C" w:rsidRPr="00602030" w:rsidRDefault="004D523C" w:rsidP="004D523C">
      <w:pPr>
        <w:numPr>
          <w:ilvl w:val="0"/>
          <w:numId w:val="204"/>
        </w:numPr>
        <w:suppressAutoHyphens w:val="0"/>
        <w:spacing w:before="100" w:beforeAutospacing="1" w:after="100" w:afterAutospacing="1"/>
        <w:rPr>
          <w:sz w:val="24"/>
          <w:szCs w:val="24"/>
          <w:lang w:eastAsia="pl-PL"/>
        </w:rPr>
      </w:pPr>
      <w:r w:rsidRPr="00602030">
        <w:rPr>
          <w:sz w:val="24"/>
          <w:szCs w:val="24"/>
          <w:lang w:eastAsia="pl-PL"/>
        </w:rPr>
        <w:t>- świadomie i ze złą wolą łamie normy obowiązujące w środowisku szkolnym,</w:t>
      </w:r>
    </w:p>
    <w:p w:rsidR="004D523C" w:rsidRPr="00602030" w:rsidRDefault="004D523C" w:rsidP="004D523C">
      <w:pPr>
        <w:numPr>
          <w:ilvl w:val="0"/>
          <w:numId w:val="204"/>
        </w:numPr>
        <w:suppressAutoHyphens w:val="0"/>
        <w:spacing w:before="100" w:beforeAutospacing="1" w:after="100" w:afterAutospacing="1"/>
        <w:rPr>
          <w:sz w:val="24"/>
          <w:szCs w:val="24"/>
          <w:lang w:eastAsia="pl-PL"/>
        </w:rPr>
      </w:pPr>
      <w:r w:rsidRPr="00602030">
        <w:rPr>
          <w:sz w:val="24"/>
          <w:szCs w:val="24"/>
          <w:lang w:eastAsia="pl-PL"/>
        </w:rPr>
        <w:t>- wchodzi w konflikt z prawem,</w:t>
      </w:r>
    </w:p>
    <w:p w:rsidR="004D523C" w:rsidRPr="00602030" w:rsidRDefault="004D523C" w:rsidP="004D523C">
      <w:pPr>
        <w:numPr>
          <w:ilvl w:val="0"/>
          <w:numId w:val="204"/>
        </w:numPr>
        <w:suppressAutoHyphens w:val="0"/>
        <w:spacing w:before="100" w:beforeAutospacing="1" w:after="100" w:afterAutospacing="1"/>
        <w:rPr>
          <w:sz w:val="24"/>
          <w:szCs w:val="24"/>
          <w:lang w:eastAsia="pl-PL"/>
        </w:rPr>
      </w:pPr>
      <w:r w:rsidRPr="00602030">
        <w:rPr>
          <w:sz w:val="24"/>
          <w:szCs w:val="24"/>
          <w:lang w:eastAsia="pl-PL"/>
        </w:rPr>
        <w:lastRenderedPageBreak/>
        <w:t>- wywiera negatywny wpływ na rówieśników.</w:t>
      </w:r>
    </w:p>
    <w:p w:rsidR="004D523C" w:rsidRPr="00602030" w:rsidRDefault="004D523C" w:rsidP="004D523C">
      <w:pPr>
        <w:suppressAutoHyphens w:val="0"/>
        <w:spacing w:before="100" w:beforeAutospacing="1" w:after="100" w:afterAutospacing="1"/>
        <w:rPr>
          <w:sz w:val="24"/>
          <w:szCs w:val="24"/>
          <w:lang w:eastAsia="pl-PL"/>
        </w:rPr>
      </w:pPr>
      <w:r w:rsidRPr="00602030">
        <w:rPr>
          <w:b/>
          <w:bCs/>
          <w:i/>
          <w:iCs/>
          <w:sz w:val="24"/>
          <w:szCs w:val="24"/>
          <w:lang w:eastAsia="pl-PL"/>
        </w:rPr>
        <w:t> </w:t>
      </w:r>
    </w:p>
    <w:p w:rsidR="004D523C" w:rsidRPr="00602030" w:rsidRDefault="004D523C" w:rsidP="004D523C">
      <w:pPr>
        <w:suppressAutoHyphens w:val="0"/>
        <w:spacing w:before="100" w:beforeAutospacing="1" w:after="100" w:afterAutospacing="1"/>
        <w:rPr>
          <w:sz w:val="24"/>
          <w:szCs w:val="24"/>
          <w:lang w:eastAsia="pl-PL"/>
        </w:rPr>
      </w:pPr>
      <w:r w:rsidRPr="00602030">
        <w:rPr>
          <w:b/>
          <w:bCs/>
          <w:i/>
          <w:iCs/>
          <w:sz w:val="24"/>
          <w:szCs w:val="24"/>
          <w:lang w:eastAsia="pl-PL"/>
        </w:rPr>
        <w:t>Zachowanie ucznia ocenia się w dwóch obszarach: </w:t>
      </w:r>
      <w:r w:rsidRPr="00602030">
        <w:rPr>
          <w:sz w:val="24"/>
          <w:szCs w:val="24"/>
          <w:lang w:eastAsia="pl-PL"/>
        </w:rPr>
        <w:t>zachowania pozytywne i zachowania negatywne.</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 </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ZACHOWANIA POZYTYWNE</w:t>
      </w:r>
    </w:p>
    <w:p w:rsidR="004D523C" w:rsidRPr="00602030" w:rsidRDefault="004D523C" w:rsidP="004D523C">
      <w:pPr>
        <w:suppressAutoHyphens w:val="0"/>
        <w:spacing w:before="100" w:beforeAutospacing="1" w:after="100" w:afterAutospacing="1"/>
        <w:rPr>
          <w:sz w:val="24"/>
          <w:szCs w:val="24"/>
          <w:lang w:eastAsia="pl-PL"/>
        </w:rPr>
      </w:pPr>
      <w:r w:rsidRPr="00602030">
        <w:rPr>
          <w:b/>
          <w:bCs/>
          <w:sz w:val="24"/>
          <w:szCs w:val="24"/>
          <w:lang w:eastAsia="pl-PL"/>
        </w:rPr>
        <w:t>Tabela 2. Waga pozytywnych zachowań</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7"/>
        <w:gridCol w:w="5586"/>
        <w:gridCol w:w="1320"/>
        <w:gridCol w:w="1399"/>
      </w:tblGrid>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L.p.</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Pożądane reakcje ucznia</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Punkty</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Kto wstawia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Udział w szkolnym konkursie przedmiotowym/ zawodach sportowych (w zależności od uzyskanych wyników). Nie otrzymuje punktów za sam udział w konkursie.</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 konkursu</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P2.</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Udział w konkursie przedmiotowym/zawodach sportowych na szczeblu wojewódzkim lub ogólnopolskim ( w zależności od uzyskanych wyników). Nie otrzymuje punktów za sam udział w konkursie.</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5-10</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 konkursu</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b/>
                <w:bCs/>
                <w:sz w:val="24"/>
                <w:szCs w:val="24"/>
                <w:lang w:eastAsia="pl-PL"/>
              </w:rPr>
            </w:pP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p>
        </w:tc>
        <w:tc>
          <w:tcPr>
            <w:tcW w:w="1350" w:type="dxa"/>
            <w:hideMark/>
          </w:tcPr>
          <w:p w:rsidR="004D523C" w:rsidRPr="00602030" w:rsidRDefault="004D523C" w:rsidP="004D3E0A">
            <w:pPr>
              <w:suppressAutoHyphens w:val="0"/>
              <w:spacing w:before="100" w:beforeAutospacing="1" w:after="100" w:afterAutospacing="1"/>
              <w:rPr>
                <w:b/>
                <w:bCs/>
                <w:sz w:val="24"/>
                <w:szCs w:val="24"/>
                <w:lang w:eastAsia="pl-PL"/>
              </w:rPr>
            </w:pP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P3.</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Laureat w konkursie przedmiotowym/ zawodach sportowych.</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 konkursu</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P4.</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Efektywne pełnienie funkcji w szkole, np. przewodniczący SU.</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r w:rsidRPr="00602030">
              <w:rPr>
                <w:sz w:val="24"/>
                <w:szCs w:val="24"/>
                <w:lang w:eastAsia="pl-PL"/>
              </w:rPr>
              <w:t xml:space="preserve"> (raz w </w:t>
            </w:r>
            <w:r>
              <w:rPr>
                <w:sz w:val="24"/>
                <w:szCs w:val="24"/>
                <w:lang w:eastAsia="pl-PL"/>
              </w:rPr>
              <w:t>półroczu</w:t>
            </w:r>
            <w:r w:rsidRPr="00602030">
              <w:rPr>
                <w:sz w:val="24"/>
                <w:szCs w:val="24"/>
                <w:lang w:eastAsia="pl-PL"/>
              </w:rPr>
              <w:t xml:space="preserve"> )</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 SU</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P5.</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Efektywne pełnienie funkcji w klasie, np. przewodniczący klasowy, skarbnik itp.</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r w:rsidRPr="00602030">
              <w:rPr>
                <w:sz w:val="24"/>
                <w:szCs w:val="24"/>
                <w:lang w:eastAsia="pl-PL"/>
              </w:rPr>
              <w:t xml:space="preserve"> (raz w </w:t>
            </w:r>
            <w:r>
              <w:rPr>
                <w:sz w:val="24"/>
                <w:szCs w:val="24"/>
                <w:lang w:eastAsia="pl-PL"/>
              </w:rPr>
              <w:t>półroczu</w:t>
            </w:r>
            <w:r w:rsidRPr="00602030">
              <w:rPr>
                <w:sz w:val="24"/>
                <w:szCs w:val="24"/>
                <w:lang w:eastAsia="pl-PL"/>
              </w:rPr>
              <w:t xml:space="preserve"> )</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P6.</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Praca na rzecz klasy/szkoły, np. pomoc w bibliotece, wykonanie pomocy naukowych, drobne prace porządkowe, przygotowanie imprez klasowych itp.</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1-10 </w:t>
            </w:r>
            <w:r w:rsidRPr="00602030">
              <w:rPr>
                <w:sz w:val="24"/>
                <w:szCs w:val="24"/>
                <w:lang w:eastAsia="pl-PL"/>
              </w:rPr>
              <w:t>(za każdą pracę)</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P7.</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Udział w uroczystościach szkolnych, np. rola</w:t>
            </w:r>
          </w:p>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 przedstawieniu.</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P8.</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Pomoc w przygotowaniu imprezy szkolnej.</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5-10</w:t>
            </w:r>
            <w:r w:rsidRPr="00602030">
              <w:rPr>
                <w:sz w:val="24"/>
                <w:szCs w:val="24"/>
                <w:lang w:eastAsia="pl-PL"/>
              </w:rPr>
              <w:t> (za każdą imprezę)</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P9.</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Udział w akcjach charytatywnych organizowanych na terenie szkoły.</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5 </w:t>
            </w:r>
            <w:r w:rsidRPr="00602030">
              <w:rPr>
                <w:sz w:val="24"/>
                <w:szCs w:val="24"/>
                <w:lang w:eastAsia="pl-PL"/>
              </w:rPr>
              <w:t>(za każdą akcję)</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P10.</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Zbiórka surowców wtórnych - makulatura - 20 kg</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5 </w:t>
            </w:r>
            <w:r w:rsidRPr="00602030">
              <w:rPr>
                <w:sz w:val="24"/>
                <w:szCs w:val="24"/>
                <w:lang w:eastAsia="pl-PL"/>
              </w:rPr>
              <w:t>(nie więcej niż 15 pkt. w</w:t>
            </w:r>
            <w:r>
              <w:rPr>
                <w:sz w:val="24"/>
                <w:szCs w:val="24"/>
                <w:lang w:eastAsia="pl-PL"/>
              </w:rPr>
              <w:t xml:space="preserve"> półroczu </w:t>
            </w:r>
            <w:r w:rsidRPr="00602030">
              <w:rPr>
                <w:sz w:val="24"/>
                <w:szCs w:val="24"/>
                <w:lang w:eastAsia="pl-PL"/>
              </w:rPr>
              <w:t>)</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P11.</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Zbiórka surowców wtórnych – baterie - 2kg</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r w:rsidRPr="00602030">
              <w:rPr>
                <w:sz w:val="24"/>
                <w:szCs w:val="24"/>
                <w:lang w:eastAsia="pl-PL"/>
              </w:rPr>
              <w:t> (ni</w:t>
            </w:r>
            <w:r>
              <w:rPr>
                <w:sz w:val="24"/>
                <w:szCs w:val="24"/>
                <w:lang w:eastAsia="pl-PL"/>
              </w:rPr>
              <w:t>e więcej niż 15 pkt. w półroczu</w:t>
            </w:r>
            <w:r w:rsidRPr="00602030">
              <w:rPr>
                <w:sz w:val="24"/>
                <w:szCs w:val="24"/>
                <w:lang w:eastAsia="pl-PL"/>
              </w:rPr>
              <w:t>)</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P12.</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Zbiórka surowców wtórnych – nakrętki - 1 kg</w:t>
            </w:r>
          </w:p>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 (1 kg= 400 szt.)</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r w:rsidRPr="00602030">
              <w:rPr>
                <w:sz w:val="24"/>
                <w:szCs w:val="24"/>
                <w:lang w:eastAsia="pl-PL"/>
              </w:rPr>
              <w:t> (nie więcej niż 15 pkt. w</w:t>
            </w:r>
            <w:r>
              <w:rPr>
                <w:sz w:val="24"/>
                <w:szCs w:val="24"/>
                <w:lang w:eastAsia="pl-PL"/>
              </w:rPr>
              <w:t xml:space="preserve"> półroczu</w:t>
            </w:r>
            <w:r w:rsidRPr="00602030">
              <w:rPr>
                <w:sz w:val="24"/>
                <w:szCs w:val="24"/>
                <w:lang w:eastAsia="pl-PL"/>
              </w:rPr>
              <w:t>)</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P13.</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Wzorowe wypełnianie obowiązków dyżurnego.</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2</w:t>
            </w:r>
            <w:r w:rsidRPr="00602030">
              <w:rPr>
                <w:sz w:val="24"/>
                <w:szCs w:val="24"/>
                <w:lang w:eastAsia="pl-PL"/>
              </w:rPr>
              <w:t xml:space="preserve"> (za każdy </w:t>
            </w:r>
            <w:r w:rsidRPr="00602030">
              <w:rPr>
                <w:sz w:val="24"/>
                <w:szCs w:val="24"/>
                <w:lang w:eastAsia="pl-PL"/>
              </w:rPr>
              <w:lastRenderedPageBreak/>
              <w:t>dyżur)</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lastRenderedPageBreak/>
              <w:t xml:space="preserve">każdy </w:t>
            </w:r>
            <w:r w:rsidRPr="00602030">
              <w:rPr>
                <w:sz w:val="24"/>
                <w:szCs w:val="24"/>
                <w:lang w:eastAsia="pl-PL"/>
              </w:rPr>
              <w:lastRenderedPageBreak/>
              <w:t>nauczyciel</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lastRenderedPageBreak/>
              <w:t>P14.</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Systematyczny udział w zajęciach dodatkowych organizowanych przez szkołę (co najmniej 80 % obecności).</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10 </w:t>
            </w:r>
            <w:r w:rsidRPr="00602030">
              <w:rPr>
                <w:sz w:val="24"/>
                <w:szCs w:val="24"/>
                <w:lang w:eastAsia="pl-PL"/>
              </w:rPr>
              <w:t>(za każde zajęcia raz w semestrze)</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prowadzący zajęcia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P15.</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Wyjątkowa kultura osobista - dobre maniery w stosunku do dorosłych i rówieśników, brak wulgarnego słownictwa, zachowanie odpowiednie do sytuacji, nieuleganie nałogom, okazywanie szacunku pracownikom szkoły i innym uczniom.</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 xml:space="preserve">(raz w </w:t>
            </w:r>
            <w:r>
              <w:rPr>
                <w:sz w:val="24"/>
                <w:szCs w:val="24"/>
                <w:lang w:eastAsia="pl-PL"/>
              </w:rPr>
              <w:t>półroczu</w:t>
            </w:r>
            <w:r w:rsidRPr="00602030">
              <w:rPr>
                <w:sz w:val="24"/>
                <w:szCs w:val="24"/>
                <w:lang w:eastAsia="pl-PL"/>
              </w:rPr>
              <w:t xml:space="preserve"> )</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P16.</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Wyjątkowa kultura osobista na poszczególnych przedmiotach.</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r w:rsidRPr="00602030">
              <w:rPr>
                <w:sz w:val="24"/>
                <w:szCs w:val="24"/>
                <w:lang w:eastAsia="pl-PL"/>
              </w:rPr>
              <w:t> (raz w semestrze)</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P17.</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Przestrzeganie zasad bezpieczeństwa i prawidłowe reagowanie na przejawy zagrożenia.</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r>
              <w:rPr>
                <w:sz w:val="24"/>
                <w:szCs w:val="24"/>
                <w:lang w:eastAsia="pl-PL"/>
              </w:rPr>
              <w:t> (raz w półroczu</w:t>
            </w:r>
            <w:r w:rsidRPr="00602030">
              <w:rPr>
                <w:sz w:val="24"/>
                <w:szCs w:val="24"/>
                <w:lang w:eastAsia="pl-PL"/>
              </w:rPr>
              <w:t>)</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rHeight w:val="741"/>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P18.</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Okolicznościowe reprezentowanie szkoły na zewnątrz.</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5 </w:t>
            </w:r>
            <w:r w:rsidRPr="00602030">
              <w:rPr>
                <w:sz w:val="24"/>
                <w:szCs w:val="24"/>
                <w:lang w:eastAsia="pl-PL"/>
              </w:rPr>
              <w:t>(za każdą uroczystość)</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b/>
                <w:bCs/>
                <w:sz w:val="24"/>
                <w:szCs w:val="24"/>
                <w:lang w:eastAsia="pl-PL"/>
              </w:rPr>
            </w:pPr>
            <w:r>
              <w:rPr>
                <w:b/>
                <w:bCs/>
                <w:sz w:val="24"/>
                <w:szCs w:val="24"/>
                <w:lang w:eastAsia="pl-PL"/>
              </w:rPr>
              <w:t xml:space="preserve"> P19</w:t>
            </w:r>
            <w:r w:rsidRPr="00602030">
              <w:rPr>
                <w:b/>
                <w:bCs/>
                <w:sz w:val="24"/>
                <w:szCs w:val="24"/>
                <w:lang w:eastAsia="pl-PL"/>
              </w:rPr>
              <w:t>.</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Pr>
                <w:sz w:val="24"/>
                <w:szCs w:val="24"/>
                <w:lang w:eastAsia="pl-PL"/>
              </w:rPr>
              <w:t xml:space="preserve"> Frekwencja w całym półroczu 95-100%</w:t>
            </w:r>
          </w:p>
        </w:tc>
        <w:tc>
          <w:tcPr>
            <w:tcW w:w="1350" w:type="dxa"/>
            <w:hideMark/>
          </w:tcPr>
          <w:p w:rsidR="004D523C" w:rsidRPr="00602030" w:rsidRDefault="004D523C" w:rsidP="004D3E0A">
            <w:pPr>
              <w:suppressAutoHyphens w:val="0"/>
              <w:spacing w:before="100" w:beforeAutospacing="1" w:after="100" w:afterAutospacing="1"/>
              <w:rPr>
                <w:b/>
                <w:bCs/>
                <w:sz w:val="24"/>
                <w:szCs w:val="24"/>
                <w:lang w:eastAsia="pl-PL"/>
              </w:rPr>
            </w:pPr>
            <w:r>
              <w:rPr>
                <w:b/>
                <w:bCs/>
                <w:sz w:val="24"/>
                <w:szCs w:val="24"/>
                <w:lang w:eastAsia="pl-PL"/>
              </w:rPr>
              <w:t xml:space="preserve"> 5</w:t>
            </w:r>
            <w:r w:rsidRPr="00883E9B">
              <w:rPr>
                <w:bCs/>
                <w:sz w:val="24"/>
                <w:szCs w:val="24"/>
                <w:lang w:eastAsia="pl-PL"/>
              </w:rPr>
              <w:t xml:space="preserve">( </w:t>
            </w:r>
            <w:r>
              <w:rPr>
                <w:bCs/>
                <w:sz w:val="24"/>
                <w:szCs w:val="24"/>
                <w:lang w:eastAsia="pl-PL"/>
              </w:rPr>
              <w:t xml:space="preserve">na koniec </w:t>
            </w:r>
            <w:r w:rsidRPr="00883E9B">
              <w:rPr>
                <w:bCs/>
                <w:sz w:val="24"/>
                <w:szCs w:val="24"/>
                <w:lang w:eastAsia="pl-PL"/>
              </w:rPr>
              <w:t>półroczu)</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Pr>
                <w:sz w:val="24"/>
                <w:szCs w:val="24"/>
                <w:lang w:eastAsia="pl-PL"/>
              </w:rPr>
              <w:t xml:space="preserve"> wychowawca</w:t>
            </w:r>
          </w:p>
        </w:tc>
      </w:tr>
      <w:tr w:rsidR="004D523C" w:rsidRPr="00602030" w:rsidTr="004D3E0A">
        <w:trPr>
          <w:tblCellSpacing w:w="0" w:type="dxa"/>
          <w:jc w:val="center"/>
        </w:trPr>
        <w:tc>
          <w:tcPr>
            <w:tcW w:w="900" w:type="dxa"/>
            <w:hideMark/>
          </w:tcPr>
          <w:p w:rsidR="004D523C" w:rsidRDefault="004D523C" w:rsidP="004D3E0A">
            <w:pPr>
              <w:suppressAutoHyphens w:val="0"/>
              <w:spacing w:before="100" w:beforeAutospacing="1" w:after="100" w:afterAutospacing="1"/>
              <w:rPr>
                <w:b/>
                <w:bCs/>
                <w:sz w:val="24"/>
                <w:szCs w:val="24"/>
                <w:lang w:eastAsia="pl-PL"/>
              </w:rPr>
            </w:pPr>
            <w:r>
              <w:rPr>
                <w:b/>
                <w:bCs/>
                <w:sz w:val="24"/>
                <w:szCs w:val="24"/>
                <w:lang w:eastAsia="pl-PL"/>
              </w:rPr>
              <w:t xml:space="preserve"> P20.</w:t>
            </w:r>
          </w:p>
        </w:tc>
        <w:tc>
          <w:tcPr>
            <w:tcW w:w="6630" w:type="dxa"/>
            <w:hideMark/>
          </w:tcPr>
          <w:p w:rsidR="004D523C" w:rsidRDefault="004D523C" w:rsidP="004D3E0A">
            <w:pPr>
              <w:suppressAutoHyphens w:val="0"/>
              <w:spacing w:before="100" w:beforeAutospacing="1" w:after="100" w:afterAutospacing="1"/>
              <w:rPr>
                <w:sz w:val="24"/>
                <w:szCs w:val="24"/>
                <w:lang w:eastAsia="pl-PL"/>
              </w:rPr>
            </w:pPr>
            <w:r>
              <w:rPr>
                <w:sz w:val="24"/>
                <w:szCs w:val="24"/>
                <w:lang w:eastAsia="pl-PL"/>
              </w:rPr>
              <w:t xml:space="preserve"> Brak spóźnień w całym półroczu </w:t>
            </w:r>
          </w:p>
        </w:tc>
        <w:tc>
          <w:tcPr>
            <w:tcW w:w="1350" w:type="dxa"/>
            <w:hideMark/>
          </w:tcPr>
          <w:p w:rsidR="004D523C" w:rsidRDefault="004D523C" w:rsidP="004D3E0A">
            <w:pPr>
              <w:suppressAutoHyphens w:val="0"/>
              <w:spacing w:before="100" w:beforeAutospacing="1" w:after="100" w:afterAutospacing="1"/>
              <w:rPr>
                <w:b/>
                <w:bCs/>
                <w:sz w:val="24"/>
                <w:szCs w:val="24"/>
                <w:lang w:eastAsia="pl-PL"/>
              </w:rPr>
            </w:pPr>
            <w:r>
              <w:rPr>
                <w:b/>
                <w:bCs/>
                <w:sz w:val="24"/>
                <w:szCs w:val="24"/>
                <w:lang w:eastAsia="pl-PL"/>
              </w:rPr>
              <w:t>5</w:t>
            </w:r>
            <w:r w:rsidRPr="00883E9B">
              <w:rPr>
                <w:bCs/>
                <w:sz w:val="24"/>
                <w:szCs w:val="24"/>
                <w:lang w:eastAsia="pl-PL"/>
              </w:rPr>
              <w:t>( raz w półroczu)</w:t>
            </w:r>
          </w:p>
        </w:tc>
        <w:tc>
          <w:tcPr>
            <w:tcW w:w="1425" w:type="dxa"/>
            <w:hideMark/>
          </w:tcPr>
          <w:p w:rsidR="004D523C" w:rsidRDefault="004D523C" w:rsidP="004D3E0A">
            <w:pPr>
              <w:suppressAutoHyphens w:val="0"/>
              <w:spacing w:before="100" w:beforeAutospacing="1" w:after="100" w:afterAutospacing="1"/>
              <w:rPr>
                <w:sz w:val="24"/>
                <w:szCs w:val="24"/>
                <w:lang w:eastAsia="pl-PL"/>
              </w:rPr>
            </w:pPr>
            <w:r>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Pr>
                <w:b/>
                <w:bCs/>
                <w:sz w:val="24"/>
                <w:szCs w:val="24"/>
                <w:lang w:eastAsia="pl-PL"/>
              </w:rPr>
              <w:t>P21</w:t>
            </w:r>
            <w:r w:rsidRPr="00602030">
              <w:rPr>
                <w:b/>
                <w:bCs/>
                <w:sz w:val="24"/>
                <w:szCs w:val="24"/>
                <w:lang w:eastAsia="pl-PL"/>
              </w:rPr>
              <w:t>.</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Premia za całkowity brak punktacji ujemnej.</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r w:rsidRPr="00602030">
              <w:rPr>
                <w:sz w:val="24"/>
                <w:szCs w:val="24"/>
                <w:lang w:eastAsia="pl-PL"/>
              </w:rPr>
              <w:t xml:space="preserve"> (raz w </w:t>
            </w:r>
            <w:r>
              <w:rPr>
                <w:sz w:val="24"/>
                <w:szCs w:val="24"/>
                <w:lang w:eastAsia="pl-PL"/>
              </w:rPr>
              <w:t>półroczu</w:t>
            </w:r>
            <w:r w:rsidRPr="00602030">
              <w:rPr>
                <w:sz w:val="24"/>
                <w:szCs w:val="24"/>
                <w:lang w:eastAsia="pl-PL"/>
              </w:rPr>
              <w:t>)</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jc w:val="center"/>
        </w:trPr>
        <w:tc>
          <w:tcPr>
            <w:tcW w:w="900" w:type="dxa"/>
            <w:hideMark/>
          </w:tcPr>
          <w:p w:rsidR="004D523C" w:rsidRPr="00602030" w:rsidRDefault="004D523C" w:rsidP="004D3E0A">
            <w:pPr>
              <w:suppressAutoHyphens w:val="0"/>
              <w:spacing w:before="100" w:beforeAutospacing="1" w:after="100" w:afterAutospacing="1"/>
              <w:rPr>
                <w:sz w:val="24"/>
                <w:szCs w:val="24"/>
                <w:lang w:eastAsia="pl-PL"/>
              </w:rPr>
            </w:pPr>
            <w:r>
              <w:rPr>
                <w:b/>
                <w:bCs/>
                <w:sz w:val="24"/>
                <w:szCs w:val="24"/>
                <w:lang w:eastAsia="pl-PL"/>
              </w:rPr>
              <w:t>P22</w:t>
            </w:r>
            <w:r w:rsidRPr="00602030">
              <w:rPr>
                <w:b/>
                <w:bCs/>
                <w:sz w:val="24"/>
                <w:szCs w:val="24"/>
                <w:lang w:eastAsia="pl-PL"/>
              </w:rPr>
              <w:t>.</w:t>
            </w:r>
          </w:p>
        </w:tc>
        <w:tc>
          <w:tcPr>
            <w:tcW w:w="663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Inne niewymienione zachowania (należy podać)</w:t>
            </w:r>
          </w:p>
        </w:tc>
        <w:tc>
          <w:tcPr>
            <w:tcW w:w="1350"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1-10</w:t>
            </w:r>
          </w:p>
        </w:tc>
        <w:tc>
          <w:tcPr>
            <w:tcW w:w="1425" w:type="dxa"/>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bl>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 </w:t>
      </w:r>
    </w:p>
    <w:p w:rsidR="004D523C" w:rsidRPr="00602030" w:rsidRDefault="004D523C" w:rsidP="004D523C">
      <w:pPr>
        <w:suppressAutoHyphens w:val="0"/>
        <w:spacing w:before="100" w:beforeAutospacing="1" w:after="100" w:afterAutospacing="1"/>
        <w:jc w:val="center"/>
        <w:rPr>
          <w:sz w:val="24"/>
          <w:szCs w:val="24"/>
          <w:lang w:eastAsia="pl-PL"/>
        </w:rPr>
      </w:pPr>
      <w:r w:rsidRPr="00602030">
        <w:rPr>
          <w:b/>
          <w:bCs/>
          <w:sz w:val="24"/>
          <w:szCs w:val="24"/>
          <w:lang w:eastAsia="pl-PL"/>
        </w:rPr>
        <w:t>ZACHOWANIA NEGATYWNE </w:t>
      </w:r>
    </w:p>
    <w:p w:rsidR="004D523C" w:rsidRPr="00602030" w:rsidRDefault="004D523C" w:rsidP="004D523C">
      <w:pPr>
        <w:suppressAutoHyphens w:val="0"/>
        <w:spacing w:before="100" w:beforeAutospacing="1" w:after="100" w:afterAutospacing="1"/>
        <w:rPr>
          <w:sz w:val="24"/>
          <w:szCs w:val="24"/>
          <w:lang w:eastAsia="pl-PL"/>
        </w:rPr>
      </w:pPr>
      <w:r w:rsidRPr="00602030">
        <w:rPr>
          <w:b/>
          <w:bCs/>
          <w:sz w:val="24"/>
          <w:szCs w:val="24"/>
          <w:lang w:eastAsia="pl-PL"/>
        </w:rPr>
        <w:t>Tabela 3. Waga negatywnych zachowań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4"/>
        <w:gridCol w:w="3703"/>
        <w:gridCol w:w="1970"/>
        <w:gridCol w:w="2255"/>
      </w:tblGrid>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sz w:val="24"/>
                <w:szCs w:val="24"/>
                <w:lang w:eastAsia="pl-PL"/>
              </w:rPr>
              <w:t> </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Niepożądane reakcje ucznia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Punkty</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Kto wstawia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Spóźnienia na lekcje z własnej winy.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2 </w:t>
            </w:r>
            <w:r w:rsidRPr="00602030">
              <w:rPr>
                <w:sz w:val="24"/>
                <w:szCs w:val="24"/>
                <w:lang w:eastAsia="pl-PL"/>
              </w:rPr>
              <w:t>(za każdym razem )</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Nieusprawiedliwiona nieobecność na lekcji.</w:t>
            </w:r>
            <w:r>
              <w:rPr>
                <w:sz w:val="24"/>
                <w:szCs w:val="24"/>
                <w:lang w:eastAsia="pl-PL"/>
              </w:rPr>
              <w:t>( wagary, ucieczka z lekcji)</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5 </w:t>
            </w:r>
            <w:r w:rsidRPr="00602030">
              <w:rPr>
                <w:sz w:val="24"/>
                <w:szCs w:val="24"/>
                <w:lang w:eastAsia="pl-PL"/>
              </w:rPr>
              <w:t>(za każdą godzinę)</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N3.</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Brak zmiany obuwia.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2</w:t>
            </w:r>
            <w:r w:rsidRPr="00602030">
              <w:rPr>
                <w:sz w:val="24"/>
                <w:szCs w:val="24"/>
                <w:lang w:eastAsia="pl-PL"/>
              </w:rPr>
              <w:t> (za każdym razem)</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N4.</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Przeszkadzanie na lekcji (dotyczy jednej jednostki lekcyjnej).</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1-10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N5.</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Niewykonanie poleceń nauczyciela.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N6.</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Celowe zniszczenie mienia szkolnego lub własności innej osoby. </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20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N7.</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Wyjście bez zezwolenia poza teren szkoły w trakcie przerwy lub lekcji.</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r w:rsidRPr="00602030">
              <w:rPr>
                <w:sz w:val="24"/>
                <w:szCs w:val="24"/>
                <w:lang w:eastAsia="pl-PL"/>
              </w:rPr>
              <w:t> (za każde zdarzenie)</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N8.</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Niewywiązywanie się z powierzonych zadań (innych, niż praca domowa).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N9.</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 xml:space="preserve">Aroganckie zachowanie wobec </w:t>
            </w:r>
            <w:r w:rsidRPr="00602030">
              <w:rPr>
                <w:sz w:val="24"/>
                <w:szCs w:val="24"/>
                <w:lang w:eastAsia="pl-PL"/>
              </w:rPr>
              <w:lastRenderedPageBreak/>
              <w:t>kolegów, okłamywanie, wulgaryzmy.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lastRenderedPageBreak/>
              <w:t>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lastRenderedPageBreak/>
              <w:t>N10.</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Aroganckie zachowanie wobec starszych, okłamywanie, wulgaryzmy. </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N11.</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Stwierdzone zaczepianie słowne lub fizyczne (dokuczanie, ubliżanie, przezywanie, ośmieszanie, wulgarne słownictwo, wulgarne gesty).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15 </w:t>
            </w:r>
            <w:r w:rsidRPr="00602030">
              <w:rPr>
                <w:sz w:val="24"/>
                <w:szCs w:val="24"/>
                <w:lang w:eastAsia="pl-PL"/>
              </w:rPr>
              <w:t>( za każde przewinienie)</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N12.</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Udział w bójce.</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N13.</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Pobicie.</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N14.</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Znęcanie się (współudział) nad kolegami, zorganizowana przemoc, zastraszanie.</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20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N15.</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Kradzież.</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N16.</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Niewłaściwe zachowanie podczas wycieczek szkolnych.</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10 </w:t>
            </w:r>
            <w:r w:rsidRPr="00602030">
              <w:rPr>
                <w:sz w:val="24"/>
                <w:szCs w:val="24"/>
                <w:lang w:eastAsia="pl-PL"/>
              </w:rPr>
              <w:t>(za całą wycieczkę)</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Opiekun</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N17.</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Zachowania zagrażające zdrowiu bądź życiu.</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N18.</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Zaśmiecanie otoczenia (dotyczy jednego zdarzenia).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2</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N19.</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Niewłaściwe zachowanie podczas przerwy, np. przebywanie w miejscach niedozwolonych, bieganie itp.</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N20.</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Stosowanie używek (alkohol, narkotyki, papierosy) - również poza szkołą, potwierdzone obserwacją pracownika szkoły.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N21.</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Wyłudzanie pieniędzy.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N22.</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Podrabianie podpisu, oceny, fałszowanie usprawiedliwienia.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N23.</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Używanie telefonów komórkowych, odtwarzaczy MP3, itp. </w:t>
            </w:r>
            <w:r>
              <w:rPr>
                <w:sz w:val="24"/>
                <w:szCs w:val="24"/>
                <w:lang w:eastAsia="pl-PL"/>
              </w:rPr>
              <w:t xml:space="preserve"> na lekcjach , przerwach</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r w:rsidRPr="00602030">
              <w:rPr>
                <w:sz w:val="24"/>
                <w:szCs w:val="24"/>
                <w:lang w:eastAsia="pl-PL"/>
              </w:rPr>
              <w:t> (za każde zdarzenie)</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N24.</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Fotografowanie lub filmowanie zdarzeń z udziałem innych osób bez ich zgody.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N25.</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Upublicznianie materiałów i fotografii bez zgody obecnych na nich osób.</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N26.</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Niestosowny strój, brak stroju galowego, makijaż.</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N27.</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Zachowania naganne poza szkołą (bójki, kradzieże, niszczenie mienia). </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r w:rsidRPr="00602030">
              <w:rPr>
                <w:sz w:val="24"/>
                <w:szCs w:val="24"/>
                <w:lang w:eastAsia="pl-PL"/>
              </w:rPr>
              <w:t> (za każde zdarzenie)</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N28.</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Niewłaściwe zachowanie na uroczystościach i imprezach szkolnych.</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N29.</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 xml:space="preserve">Przynoszenie do szkoły ostrych </w:t>
            </w:r>
            <w:r w:rsidRPr="00602030">
              <w:rPr>
                <w:sz w:val="24"/>
                <w:szCs w:val="24"/>
                <w:lang w:eastAsia="pl-PL"/>
              </w:rPr>
              <w:lastRenderedPageBreak/>
              <w:t>narzędzi, innych niebezpiecznych przedmiotów i substancji.</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lastRenderedPageBreak/>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lastRenderedPageBreak/>
              <w:t>N30.</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Interwencja policji.</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15</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wychowawca</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N31.</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Inne, niewymienione zachowania (należy podać)</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1 - 10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każdy nauczyciel</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N32.</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 xml:space="preserve">Upomnienie Dyrektora </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40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Pr>
                <w:sz w:val="24"/>
                <w:szCs w:val="24"/>
                <w:lang w:eastAsia="pl-PL"/>
              </w:rPr>
              <w:t xml:space="preserve">  dyrektor</w:t>
            </w:r>
          </w:p>
        </w:tc>
      </w:tr>
      <w:tr w:rsidR="004D523C" w:rsidRPr="00602030" w:rsidTr="004D3E0A">
        <w:trPr>
          <w:trHeight w:val="294"/>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sz w:val="24"/>
                <w:szCs w:val="24"/>
                <w:lang w:eastAsia="pl-PL"/>
              </w:rPr>
            </w:pPr>
            <w:r w:rsidRPr="00602030">
              <w:rPr>
                <w:b/>
                <w:bCs/>
                <w:sz w:val="24"/>
                <w:szCs w:val="24"/>
                <w:lang w:eastAsia="pl-PL"/>
              </w:rPr>
              <w:t>N33.</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sz w:val="24"/>
                <w:szCs w:val="24"/>
                <w:lang w:eastAsia="pl-PL"/>
              </w:rPr>
              <w:t>Nagana Dyrektora</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sidRPr="00602030">
              <w:rPr>
                <w:b/>
                <w:bCs/>
                <w:sz w:val="24"/>
                <w:szCs w:val="24"/>
                <w:lang w:eastAsia="pl-PL"/>
              </w:rPr>
              <w:t>50</w:t>
            </w:r>
          </w:p>
        </w:tc>
        <w:tc>
          <w:tcPr>
            <w:tcW w:w="252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Pr>
                <w:sz w:val="24"/>
                <w:szCs w:val="24"/>
                <w:lang w:eastAsia="pl-PL"/>
              </w:rPr>
              <w:t xml:space="preserve">    dyrektor</w:t>
            </w:r>
          </w:p>
        </w:tc>
      </w:tr>
      <w:tr w:rsidR="004D523C" w:rsidRPr="00602030" w:rsidTr="004D3E0A">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b/>
                <w:bCs/>
                <w:sz w:val="24"/>
                <w:szCs w:val="24"/>
                <w:lang w:eastAsia="pl-PL"/>
              </w:rPr>
            </w:pP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b/>
                <w:bCs/>
                <w:sz w:val="24"/>
                <w:szCs w:val="24"/>
                <w:lang w:eastAsia="pl-PL"/>
              </w:rPr>
            </w:pPr>
          </w:p>
        </w:tc>
        <w:tc>
          <w:tcPr>
            <w:tcW w:w="2520" w:type="dxa"/>
            <w:tcBorders>
              <w:top w:val="outset" w:sz="6" w:space="0" w:color="auto"/>
              <w:left w:val="outset" w:sz="6" w:space="0" w:color="auto"/>
              <w:bottom w:val="outset" w:sz="6" w:space="0" w:color="auto"/>
              <w:right w:val="outset" w:sz="6" w:space="0" w:color="auto"/>
            </w:tcBorders>
            <w:hideMark/>
          </w:tcPr>
          <w:p w:rsidR="004D523C" w:rsidRDefault="004D523C" w:rsidP="004D3E0A">
            <w:pPr>
              <w:suppressAutoHyphens w:val="0"/>
              <w:spacing w:before="100" w:beforeAutospacing="1" w:after="100" w:afterAutospacing="1"/>
              <w:rPr>
                <w:sz w:val="24"/>
                <w:szCs w:val="24"/>
                <w:lang w:eastAsia="pl-PL"/>
              </w:rPr>
            </w:pPr>
          </w:p>
        </w:tc>
      </w:tr>
      <w:tr w:rsidR="004D523C" w:rsidRPr="00602030" w:rsidTr="004D3E0A">
        <w:trPr>
          <w:trHeight w:val="654"/>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jc w:val="center"/>
              <w:rPr>
                <w:b/>
                <w:bCs/>
                <w:sz w:val="24"/>
                <w:szCs w:val="24"/>
                <w:lang w:eastAsia="pl-PL"/>
              </w:rPr>
            </w:pPr>
            <w:r>
              <w:rPr>
                <w:b/>
                <w:bCs/>
                <w:sz w:val="24"/>
                <w:szCs w:val="24"/>
                <w:lang w:eastAsia="pl-PL"/>
              </w:rPr>
              <w:t>N.34</w:t>
            </w:r>
          </w:p>
        </w:tc>
        <w:tc>
          <w:tcPr>
            <w:tcW w:w="420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sz w:val="24"/>
                <w:szCs w:val="24"/>
                <w:lang w:eastAsia="pl-PL"/>
              </w:rPr>
            </w:pPr>
            <w:r>
              <w:rPr>
                <w:sz w:val="24"/>
                <w:szCs w:val="24"/>
                <w:lang w:eastAsia="pl-PL"/>
              </w:rPr>
              <w:t xml:space="preserve"> Upomnienie wychowawcy</w:t>
            </w:r>
          </w:p>
        </w:tc>
        <w:tc>
          <w:tcPr>
            <w:tcW w:w="2160" w:type="dxa"/>
            <w:tcBorders>
              <w:top w:val="outset" w:sz="6" w:space="0" w:color="auto"/>
              <w:left w:val="outset" w:sz="6" w:space="0" w:color="auto"/>
              <w:bottom w:val="outset" w:sz="6" w:space="0" w:color="auto"/>
              <w:right w:val="outset" w:sz="6" w:space="0" w:color="auto"/>
            </w:tcBorders>
            <w:hideMark/>
          </w:tcPr>
          <w:p w:rsidR="004D523C" w:rsidRPr="00602030" w:rsidRDefault="004D523C" w:rsidP="004D3E0A">
            <w:pPr>
              <w:suppressAutoHyphens w:val="0"/>
              <w:spacing w:before="100" w:beforeAutospacing="1" w:after="100" w:afterAutospacing="1"/>
              <w:rPr>
                <w:b/>
                <w:bCs/>
                <w:sz w:val="24"/>
                <w:szCs w:val="24"/>
                <w:lang w:eastAsia="pl-PL"/>
              </w:rPr>
            </w:pPr>
            <w:r>
              <w:rPr>
                <w:b/>
                <w:bCs/>
                <w:sz w:val="24"/>
                <w:szCs w:val="24"/>
                <w:lang w:eastAsia="pl-PL"/>
              </w:rPr>
              <w:t>20</w:t>
            </w:r>
          </w:p>
        </w:tc>
        <w:tc>
          <w:tcPr>
            <w:tcW w:w="2520" w:type="dxa"/>
            <w:tcBorders>
              <w:top w:val="outset" w:sz="6" w:space="0" w:color="auto"/>
              <w:left w:val="outset" w:sz="6" w:space="0" w:color="auto"/>
              <w:bottom w:val="outset" w:sz="6" w:space="0" w:color="auto"/>
              <w:right w:val="outset" w:sz="6" w:space="0" w:color="auto"/>
            </w:tcBorders>
            <w:hideMark/>
          </w:tcPr>
          <w:p w:rsidR="004D523C" w:rsidRDefault="004D523C" w:rsidP="004D3E0A">
            <w:pPr>
              <w:suppressAutoHyphens w:val="0"/>
              <w:spacing w:before="100" w:beforeAutospacing="1" w:after="100" w:afterAutospacing="1"/>
              <w:rPr>
                <w:sz w:val="24"/>
                <w:szCs w:val="24"/>
                <w:lang w:eastAsia="pl-PL"/>
              </w:rPr>
            </w:pPr>
            <w:r>
              <w:rPr>
                <w:sz w:val="24"/>
                <w:szCs w:val="24"/>
                <w:lang w:eastAsia="pl-PL"/>
              </w:rPr>
              <w:t xml:space="preserve"> wychowawca</w:t>
            </w:r>
          </w:p>
        </w:tc>
      </w:tr>
      <w:tr w:rsidR="004D523C" w:rsidRPr="00602030" w:rsidTr="004D3E0A">
        <w:trPr>
          <w:trHeight w:val="654"/>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4D523C" w:rsidRDefault="004D523C" w:rsidP="004D3E0A">
            <w:pPr>
              <w:suppressAutoHyphens w:val="0"/>
              <w:spacing w:before="100" w:beforeAutospacing="1" w:after="100" w:afterAutospacing="1"/>
              <w:jc w:val="center"/>
              <w:rPr>
                <w:b/>
                <w:bCs/>
                <w:sz w:val="24"/>
                <w:szCs w:val="24"/>
                <w:lang w:eastAsia="pl-PL"/>
              </w:rPr>
            </w:pPr>
            <w:r>
              <w:rPr>
                <w:b/>
                <w:bCs/>
                <w:sz w:val="24"/>
                <w:szCs w:val="24"/>
                <w:lang w:eastAsia="pl-PL"/>
              </w:rPr>
              <w:t>N35.</w:t>
            </w:r>
          </w:p>
        </w:tc>
        <w:tc>
          <w:tcPr>
            <w:tcW w:w="4200" w:type="dxa"/>
            <w:tcBorders>
              <w:top w:val="outset" w:sz="6" w:space="0" w:color="auto"/>
              <w:left w:val="outset" w:sz="6" w:space="0" w:color="auto"/>
              <w:bottom w:val="outset" w:sz="6" w:space="0" w:color="auto"/>
              <w:right w:val="outset" w:sz="6" w:space="0" w:color="auto"/>
            </w:tcBorders>
            <w:hideMark/>
          </w:tcPr>
          <w:p w:rsidR="004D523C" w:rsidRDefault="004D523C" w:rsidP="004D3E0A">
            <w:pPr>
              <w:suppressAutoHyphens w:val="0"/>
              <w:spacing w:before="100" w:beforeAutospacing="1" w:after="100" w:afterAutospacing="1"/>
              <w:rPr>
                <w:sz w:val="24"/>
                <w:szCs w:val="24"/>
                <w:lang w:eastAsia="pl-PL"/>
              </w:rPr>
            </w:pPr>
            <w:r>
              <w:rPr>
                <w:sz w:val="24"/>
                <w:szCs w:val="24"/>
                <w:lang w:eastAsia="pl-PL"/>
              </w:rPr>
              <w:t xml:space="preserve"> Nagana wychowawcy</w:t>
            </w:r>
          </w:p>
        </w:tc>
        <w:tc>
          <w:tcPr>
            <w:tcW w:w="2160" w:type="dxa"/>
            <w:tcBorders>
              <w:top w:val="outset" w:sz="6" w:space="0" w:color="auto"/>
              <w:left w:val="outset" w:sz="6" w:space="0" w:color="auto"/>
              <w:bottom w:val="outset" w:sz="6" w:space="0" w:color="auto"/>
              <w:right w:val="outset" w:sz="6" w:space="0" w:color="auto"/>
            </w:tcBorders>
            <w:hideMark/>
          </w:tcPr>
          <w:p w:rsidR="004D523C" w:rsidRDefault="004D523C" w:rsidP="004D3E0A">
            <w:pPr>
              <w:suppressAutoHyphens w:val="0"/>
              <w:spacing w:before="100" w:beforeAutospacing="1" w:after="100" w:afterAutospacing="1"/>
              <w:rPr>
                <w:b/>
                <w:bCs/>
                <w:sz w:val="24"/>
                <w:szCs w:val="24"/>
                <w:lang w:eastAsia="pl-PL"/>
              </w:rPr>
            </w:pPr>
            <w:r>
              <w:rPr>
                <w:b/>
                <w:bCs/>
                <w:sz w:val="24"/>
                <w:szCs w:val="24"/>
                <w:lang w:eastAsia="pl-PL"/>
              </w:rPr>
              <w:t>30</w:t>
            </w:r>
          </w:p>
        </w:tc>
        <w:tc>
          <w:tcPr>
            <w:tcW w:w="2520" w:type="dxa"/>
            <w:tcBorders>
              <w:top w:val="outset" w:sz="6" w:space="0" w:color="auto"/>
              <w:left w:val="outset" w:sz="6" w:space="0" w:color="auto"/>
              <w:bottom w:val="outset" w:sz="6" w:space="0" w:color="auto"/>
              <w:right w:val="outset" w:sz="6" w:space="0" w:color="auto"/>
            </w:tcBorders>
            <w:hideMark/>
          </w:tcPr>
          <w:p w:rsidR="004D523C" w:rsidRDefault="004D523C" w:rsidP="004D3E0A">
            <w:pPr>
              <w:suppressAutoHyphens w:val="0"/>
              <w:spacing w:before="100" w:beforeAutospacing="1" w:after="100" w:afterAutospacing="1"/>
              <w:rPr>
                <w:sz w:val="24"/>
                <w:szCs w:val="24"/>
                <w:lang w:eastAsia="pl-PL"/>
              </w:rPr>
            </w:pPr>
            <w:r>
              <w:rPr>
                <w:sz w:val="24"/>
                <w:szCs w:val="24"/>
                <w:lang w:eastAsia="pl-PL"/>
              </w:rPr>
              <w:t>wychowawca</w:t>
            </w:r>
          </w:p>
        </w:tc>
      </w:tr>
    </w:tbl>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 </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Uczeń, który otrzymał:</w:t>
      </w:r>
    </w:p>
    <w:p w:rsidR="004D523C" w:rsidRPr="00602030" w:rsidRDefault="004D523C" w:rsidP="004D523C">
      <w:pPr>
        <w:suppressAutoHyphens w:val="0"/>
        <w:spacing w:before="100" w:beforeAutospacing="1" w:after="100" w:afterAutospacing="1"/>
        <w:rPr>
          <w:sz w:val="24"/>
          <w:szCs w:val="24"/>
          <w:lang w:eastAsia="pl-PL"/>
        </w:rPr>
      </w:pPr>
      <w:r w:rsidRPr="00602030">
        <w:rPr>
          <w:sz w:val="24"/>
          <w:szCs w:val="24"/>
          <w:lang w:eastAsia="pl-PL"/>
        </w:rPr>
        <w:t>-  upomnienie Dyrektora szkoły nie może otrzymać oceny wyższej niż dobra. </w:t>
      </w:r>
    </w:p>
    <w:p w:rsidR="004D523C" w:rsidRPr="001F7C17" w:rsidRDefault="004D523C" w:rsidP="004D523C">
      <w:pPr>
        <w:numPr>
          <w:ilvl w:val="1"/>
          <w:numId w:val="114"/>
        </w:numPr>
        <w:tabs>
          <w:tab w:val="clear" w:pos="1440"/>
          <w:tab w:val="num" w:pos="360"/>
        </w:tabs>
        <w:ind w:left="360"/>
        <w:jc w:val="both"/>
        <w:rPr>
          <w:color w:val="000000"/>
          <w:sz w:val="24"/>
          <w:szCs w:val="24"/>
        </w:rPr>
      </w:pPr>
      <w:r w:rsidRPr="00602030">
        <w:rPr>
          <w:sz w:val="24"/>
          <w:szCs w:val="24"/>
          <w:lang w:eastAsia="pl-PL"/>
        </w:rPr>
        <w:t>-  naganę Dyrektora szkoły nie może otrzymać oceny wyższej niż poprawna. </w:t>
      </w:r>
    </w:p>
    <w:p w:rsidR="00622200" w:rsidRDefault="00622200" w:rsidP="006F4714">
      <w:pPr>
        <w:ind w:left="540"/>
        <w:jc w:val="both"/>
        <w:rPr>
          <w:color w:val="000000"/>
          <w:sz w:val="24"/>
          <w:szCs w:val="24"/>
        </w:rPr>
      </w:pPr>
    </w:p>
    <w:p w:rsidR="006F4714" w:rsidRPr="00602030" w:rsidRDefault="006F4714" w:rsidP="006F4714">
      <w:pPr>
        <w:pStyle w:val="Zwykytekst1"/>
        <w:jc w:val="center"/>
        <w:rPr>
          <w:rFonts w:ascii="Times New Roman" w:hAnsi="Times New Roman"/>
          <w:sz w:val="28"/>
          <w:szCs w:val="28"/>
        </w:rPr>
      </w:pPr>
      <w:r w:rsidRPr="00602030">
        <w:rPr>
          <w:rFonts w:ascii="Times New Roman" w:hAnsi="Times New Roman"/>
          <w:sz w:val="28"/>
          <w:szCs w:val="28"/>
        </w:rPr>
        <w:t>§ 65 a</w:t>
      </w:r>
    </w:p>
    <w:p w:rsidR="008C35B4" w:rsidRPr="00602030" w:rsidRDefault="008C35B4" w:rsidP="006F4714">
      <w:pPr>
        <w:pStyle w:val="Zwykytekst1"/>
        <w:jc w:val="center"/>
        <w:rPr>
          <w:rFonts w:ascii="Times New Roman" w:hAnsi="Times New Roman"/>
          <w:b/>
          <w:bCs/>
          <w:sz w:val="24"/>
          <w:szCs w:val="24"/>
        </w:rPr>
      </w:pPr>
    </w:p>
    <w:p w:rsidR="006F4714" w:rsidRPr="00602030" w:rsidRDefault="006F4714" w:rsidP="006F4714">
      <w:pPr>
        <w:pStyle w:val="Zwykytekst1"/>
        <w:jc w:val="center"/>
        <w:rPr>
          <w:rFonts w:ascii="Times New Roman" w:hAnsi="Times New Roman"/>
          <w:b/>
          <w:bCs/>
          <w:sz w:val="24"/>
          <w:szCs w:val="24"/>
        </w:rPr>
      </w:pPr>
      <w:r w:rsidRPr="00602030">
        <w:rPr>
          <w:rFonts w:ascii="Times New Roman" w:hAnsi="Times New Roman"/>
          <w:b/>
          <w:bCs/>
          <w:sz w:val="24"/>
          <w:szCs w:val="24"/>
        </w:rPr>
        <w:t>Dodatkowe kryteria oceniania zachowania w okresie zdalnego nauczania</w:t>
      </w:r>
    </w:p>
    <w:p w:rsidR="006F4714" w:rsidRPr="00602030" w:rsidRDefault="006F4714" w:rsidP="006F4714">
      <w:pPr>
        <w:pStyle w:val="Zwykytekst1"/>
        <w:jc w:val="center"/>
        <w:rPr>
          <w:rFonts w:ascii="Times New Roman" w:hAnsi="Times New Roman"/>
          <w:b/>
          <w:bCs/>
          <w:sz w:val="24"/>
          <w:szCs w:val="24"/>
        </w:rPr>
      </w:pPr>
    </w:p>
    <w:p w:rsidR="008C35B4" w:rsidRPr="00602030" w:rsidRDefault="008C35B4" w:rsidP="006F4714">
      <w:pPr>
        <w:pStyle w:val="Zwykytekst1"/>
        <w:jc w:val="center"/>
        <w:rPr>
          <w:rFonts w:ascii="Times New Roman" w:hAnsi="Times New Roman"/>
          <w:b/>
          <w:bCs/>
          <w:sz w:val="24"/>
          <w:szCs w:val="24"/>
        </w:rPr>
      </w:pP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Wszystkie dotychczasowe kryteria zawarte w Statucie Szkoły obowiązują nadal, poniższe kryteria dotyczą zdalnego nauczania i są uzupełnieniem dotychczas funkcjonujących.</w:t>
      </w:r>
    </w:p>
    <w:p w:rsidR="006F4714" w:rsidRPr="00602030" w:rsidRDefault="006F4714" w:rsidP="006F4714">
      <w:pPr>
        <w:pStyle w:val="Zwykytekst1"/>
        <w:jc w:val="both"/>
        <w:rPr>
          <w:rFonts w:ascii="Times New Roman" w:hAnsi="Times New Roman"/>
          <w:sz w:val="24"/>
          <w:szCs w:val="24"/>
        </w:rPr>
      </w:pP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 xml:space="preserve">1.Ocenę </w:t>
      </w:r>
      <w:r w:rsidRPr="00602030">
        <w:rPr>
          <w:rFonts w:ascii="Times New Roman" w:hAnsi="Times New Roman"/>
          <w:b/>
          <w:bCs/>
          <w:sz w:val="24"/>
          <w:szCs w:val="24"/>
        </w:rPr>
        <w:t>wzorową</w:t>
      </w:r>
      <w:r w:rsidRPr="00602030">
        <w:rPr>
          <w:rFonts w:ascii="Times New Roman" w:hAnsi="Times New Roman"/>
          <w:sz w:val="24"/>
          <w:szCs w:val="24"/>
        </w:rPr>
        <w:t xml:space="preserve"> otrzymuje uczeń, który:</w:t>
      </w: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 xml:space="preserve">    1) wzorowo wywiązuje się ze zobowiązań ustalonych z nauczycielami;</w:t>
      </w: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 xml:space="preserve">    2) odsyła wszystkie obowiązkowe prace zadane przez nauczyciela;</w:t>
      </w: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 xml:space="preserve">    3) w zaangażowany sposób uczestniczy w procesie zdalnego nauczania, jest aktywny i samodzielny, wykonuje prace dodatkowe;</w:t>
      </w: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 xml:space="preserve">    4) przestrzega zasad kultury osobistej podczas prowadzonych zajęć on-line w stosunku do nauczycieli, rodziców, koleżanek i kolegów.</w:t>
      </w:r>
    </w:p>
    <w:p w:rsidR="006F4714" w:rsidRPr="00602030" w:rsidRDefault="006F4714" w:rsidP="006F4714">
      <w:pPr>
        <w:pStyle w:val="Zwykytekst1"/>
        <w:jc w:val="both"/>
        <w:rPr>
          <w:rFonts w:ascii="Times New Roman" w:hAnsi="Times New Roman"/>
          <w:sz w:val="24"/>
          <w:szCs w:val="24"/>
        </w:rPr>
      </w:pPr>
      <w:r w:rsidRPr="00602030">
        <w:rPr>
          <w:rFonts w:ascii="Times New Roman" w:hAnsi="Times New Roman"/>
          <w:sz w:val="24"/>
          <w:szCs w:val="24"/>
        </w:rPr>
        <w:t xml:space="preserve">    5) szanuje cudzą własność</w:t>
      </w:r>
      <w:r w:rsidR="008C35B4" w:rsidRPr="00602030">
        <w:rPr>
          <w:rFonts w:ascii="Times New Roman" w:hAnsi="Times New Roman"/>
          <w:sz w:val="24"/>
          <w:szCs w:val="24"/>
        </w:rPr>
        <w:t>: nie kopiuje cudzych prac, nie podpisuje się pod czyimiś pracami;</w:t>
      </w:r>
    </w:p>
    <w:p w:rsidR="008C35B4" w:rsidRPr="00602030" w:rsidRDefault="008C35B4" w:rsidP="006F4714">
      <w:pPr>
        <w:pStyle w:val="Zwykytekst1"/>
        <w:jc w:val="both"/>
        <w:rPr>
          <w:rFonts w:ascii="Times New Roman" w:hAnsi="Times New Roman"/>
          <w:sz w:val="24"/>
          <w:szCs w:val="24"/>
        </w:rPr>
      </w:pPr>
      <w:r w:rsidRPr="00602030">
        <w:rPr>
          <w:rFonts w:ascii="Times New Roman" w:hAnsi="Times New Roman"/>
          <w:sz w:val="24"/>
          <w:szCs w:val="24"/>
        </w:rPr>
        <w:t xml:space="preserve">    6) dba o schludne i stosowne miejsce do pracy przy komputerze;</w:t>
      </w:r>
    </w:p>
    <w:p w:rsidR="008C35B4" w:rsidRPr="00602030" w:rsidRDefault="008C35B4" w:rsidP="006F4714">
      <w:pPr>
        <w:pStyle w:val="Zwykytekst1"/>
        <w:jc w:val="both"/>
        <w:rPr>
          <w:rFonts w:ascii="Times New Roman" w:hAnsi="Times New Roman"/>
          <w:sz w:val="24"/>
          <w:szCs w:val="24"/>
        </w:rPr>
      </w:pPr>
      <w:r w:rsidRPr="00602030">
        <w:rPr>
          <w:rFonts w:ascii="Times New Roman" w:hAnsi="Times New Roman"/>
          <w:sz w:val="24"/>
          <w:szCs w:val="24"/>
        </w:rPr>
        <w:t xml:space="preserve">    7) nie hejtuje i sprzeciwia się hejtowi, nie publikuje zaczepnych treści mających na celu tylko wywołanie reakcji.</w:t>
      </w:r>
    </w:p>
    <w:p w:rsidR="008C35B4" w:rsidRPr="00602030" w:rsidRDefault="008C35B4" w:rsidP="006F4714">
      <w:pPr>
        <w:pStyle w:val="Zwykytekst1"/>
        <w:jc w:val="both"/>
        <w:rPr>
          <w:rFonts w:ascii="Times New Roman" w:hAnsi="Times New Roman"/>
          <w:sz w:val="24"/>
          <w:szCs w:val="24"/>
        </w:rPr>
      </w:pPr>
    </w:p>
    <w:p w:rsidR="008C35B4" w:rsidRPr="00602030" w:rsidRDefault="008C35B4" w:rsidP="00153F70">
      <w:pPr>
        <w:pStyle w:val="Zwykytekst1"/>
        <w:numPr>
          <w:ilvl w:val="0"/>
          <w:numId w:val="136"/>
        </w:numPr>
        <w:jc w:val="both"/>
        <w:rPr>
          <w:rFonts w:ascii="Times New Roman" w:hAnsi="Times New Roman"/>
          <w:sz w:val="24"/>
          <w:szCs w:val="24"/>
        </w:rPr>
      </w:pPr>
      <w:r w:rsidRPr="00602030">
        <w:rPr>
          <w:rFonts w:ascii="Times New Roman" w:hAnsi="Times New Roman"/>
          <w:sz w:val="24"/>
          <w:szCs w:val="24"/>
        </w:rPr>
        <w:t xml:space="preserve">Ocenę </w:t>
      </w:r>
      <w:r w:rsidRPr="00602030">
        <w:rPr>
          <w:rFonts w:ascii="Times New Roman" w:hAnsi="Times New Roman"/>
          <w:b/>
          <w:bCs/>
          <w:sz w:val="24"/>
          <w:szCs w:val="24"/>
        </w:rPr>
        <w:t>bardzo dobrą</w:t>
      </w:r>
      <w:r w:rsidRPr="00602030">
        <w:rPr>
          <w:rFonts w:ascii="Times New Roman" w:hAnsi="Times New Roman"/>
          <w:sz w:val="24"/>
          <w:szCs w:val="24"/>
        </w:rPr>
        <w:t xml:space="preserve"> otrzymuje uczeń, który:</w:t>
      </w:r>
    </w:p>
    <w:p w:rsidR="008C35B4" w:rsidRPr="00602030" w:rsidRDefault="008C35B4" w:rsidP="008C35B4">
      <w:pPr>
        <w:pStyle w:val="Zwykytekst1"/>
        <w:ind w:left="360"/>
        <w:jc w:val="both"/>
        <w:rPr>
          <w:rFonts w:ascii="Times New Roman" w:hAnsi="Times New Roman"/>
          <w:sz w:val="24"/>
          <w:szCs w:val="24"/>
        </w:rPr>
      </w:pPr>
      <w:r w:rsidRPr="00602030">
        <w:rPr>
          <w:rFonts w:ascii="Times New Roman" w:hAnsi="Times New Roman"/>
          <w:sz w:val="24"/>
          <w:szCs w:val="24"/>
        </w:rPr>
        <w:t>1) wywiązuje się ze zobowiązań ustalonych z nauczycielami;</w:t>
      </w:r>
    </w:p>
    <w:p w:rsidR="008C35B4" w:rsidRPr="00602030" w:rsidRDefault="008C35B4" w:rsidP="008C35B4">
      <w:pPr>
        <w:pStyle w:val="Zwykytekst1"/>
        <w:ind w:left="360"/>
        <w:jc w:val="both"/>
        <w:rPr>
          <w:rFonts w:ascii="Times New Roman" w:hAnsi="Times New Roman"/>
          <w:sz w:val="24"/>
          <w:szCs w:val="24"/>
        </w:rPr>
      </w:pPr>
      <w:r w:rsidRPr="00602030">
        <w:rPr>
          <w:rFonts w:ascii="Times New Roman" w:hAnsi="Times New Roman"/>
          <w:sz w:val="24"/>
          <w:szCs w:val="24"/>
        </w:rPr>
        <w:t>2) odsyła wszystkie obowiązkowe prace zadane przez nauczyciela;</w:t>
      </w:r>
    </w:p>
    <w:p w:rsidR="008C35B4" w:rsidRPr="00602030" w:rsidRDefault="008C35B4" w:rsidP="008C35B4">
      <w:pPr>
        <w:pStyle w:val="Zwykytekst1"/>
        <w:ind w:left="360"/>
        <w:jc w:val="both"/>
        <w:rPr>
          <w:rFonts w:ascii="Times New Roman" w:hAnsi="Times New Roman"/>
          <w:sz w:val="24"/>
          <w:szCs w:val="24"/>
        </w:rPr>
      </w:pPr>
      <w:r w:rsidRPr="00602030">
        <w:rPr>
          <w:rFonts w:ascii="Times New Roman" w:hAnsi="Times New Roman"/>
          <w:sz w:val="24"/>
          <w:szCs w:val="24"/>
        </w:rPr>
        <w:t>3) uczestniczy w procesie zdalnego nauczania, jest aktywny i samodzielny;</w:t>
      </w:r>
    </w:p>
    <w:p w:rsidR="008C35B4" w:rsidRPr="00602030" w:rsidRDefault="008C35B4" w:rsidP="008C35B4">
      <w:pPr>
        <w:pStyle w:val="Zwykytekst1"/>
        <w:jc w:val="both"/>
        <w:rPr>
          <w:rFonts w:ascii="Times New Roman" w:hAnsi="Times New Roman"/>
          <w:sz w:val="24"/>
          <w:szCs w:val="24"/>
        </w:rPr>
      </w:pPr>
      <w:r w:rsidRPr="00602030">
        <w:rPr>
          <w:rFonts w:ascii="Times New Roman" w:hAnsi="Times New Roman"/>
          <w:sz w:val="24"/>
          <w:szCs w:val="24"/>
        </w:rPr>
        <w:t xml:space="preserve">      4) przestrzega zasad kultury osobistej podczas prowadzonych zajęć on-line w stosunku do nauczycieli, rodziców, koleżanek i kolegów;</w:t>
      </w:r>
    </w:p>
    <w:p w:rsidR="008C35B4" w:rsidRPr="00602030" w:rsidRDefault="008C35B4" w:rsidP="008C35B4">
      <w:pPr>
        <w:pStyle w:val="Zwykytekst1"/>
        <w:jc w:val="both"/>
        <w:rPr>
          <w:rFonts w:ascii="Times New Roman" w:hAnsi="Times New Roman"/>
          <w:sz w:val="24"/>
          <w:szCs w:val="24"/>
        </w:rPr>
      </w:pPr>
      <w:r w:rsidRPr="00602030">
        <w:rPr>
          <w:rFonts w:ascii="Times New Roman" w:hAnsi="Times New Roman"/>
          <w:sz w:val="24"/>
          <w:szCs w:val="24"/>
        </w:rPr>
        <w:lastRenderedPageBreak/>
        <w:t xml:space="preserve">      5) szanuje cudzą własność: nie kopiuje cudzych prac, nie podpisuje się pod czyimiś pracami;</w:t>
      </w:r>
    </w:p>
    <w:p w:rsidR="008C35B4" w:rsidRPr="00602030" w:rsidRDefault="008C35B4" w:rsidP="008C35B4">
      <w:pPr>
        <w:pStyle w:val="Zwykytekst1"/>
        <w:jc w:val="both"/>
        <w:rPr>
          <w:rFonts w:ascii="Times New Roman" w:hAnsi="Times New Roman"/>
          <w:sz w:val="24"/>
          <w:szCs w:val="24"/>
        </w:rPr>
      </w:pPr>
      <w:r w:rsidRPr="00602030">
        <w:rPr>
          <w:rFonts w:ascii="Times New Roman" w:hAnsi="Times New Roman"/>
          <w:sz w:val="24"/>
          <w:szCs w:val="24"/>
        </w:rPr>
        <w:t xml:space="preserve">      6) dba o schludne i stosowne miejsce do pracy przy komputerze;</w:t>
      </w:r>
    </w:p>
    <w:p w:rsidR="008C35B4" w:rsidRPr="00602030" w:rsidRDefault="008C35B4" w:rsidP="008C35B4">
      <w:pPr>
        <w:pStyle w:val="Zwykytekst1"/>
        <w:jc w:val="both"/>
        <w:rPr>
          <w:rFonts w:ascii="Times New Roman" w:hAnsi="Times New Roman"/>
          <w:sz w:val="24"/>
          <w:szCs w:val="24"/>
        </w:rPr>
      </w:pPr>
      <w:r w:rsidRPr="00602030">
        <w:rPr>
          <w:rFonts w:ascii="Times New Roman" w:hAnsi="Times New Roman"/>
          <w:sz w:val="24"/>
          <w:szCs w:val="24"/>
        </w:rPr>
        <w:t xml:space="preserve">      7) nie hejtuje i sprzeciwia się hejtowi, nie publikuje zaczepnych treści mających na celu tylko wywołanie reakcji.</w:t>
      </w:r>
    </w:p>
    <w:p w:rsidR="008C35B4" w:rsidRPr="00602030" w:rsidRDefault="008C35B4" w:rsidP="008C35B4">
      <w:pPr>
        <w:pStyle w:val="Zwykytekst1"/>
        <w:jc w:val="both"/>
        <w:rPr>
          <w:rFonts w:ascii="Times New Roman" w:hAnsi="Times New Roman"/>
          <w:sz w:val="24"/>
          <w:szCs w:val="24"/>
        </w:rPr>
      </w:pPr>
    </w:p>
    <w:p w:rsidR="008C35B4" w:rsidRPr="00602030" w:rsidRDefault="008C35B4" w:rsidP="00153F70">
      <w:pPr>
        <w:pStyle w:val="Zwykytekst1"/>
        <w:numPr>
          <w:ilvl w:val="0"/>
          <w:numId w:val="136"/>
        </w:numPr>
        <w:jc w:val="both"/>
        <w:rPr>
          <w:rFonts w:ascii="Times New Roman" w:hAnsi="Times New Roman"/>
          <w:sz w:val="24"/>
          <w:szCs w:val="24"/>
        </w:rPr>
      </w:pPr>
      <w:r w:rsidRPr="00602030">
        <w:rPr>
          <w:rFonts w:ascii="Times New Roman" w:hAnsi="Times New Roman"/>
          <w:sz w:val="24"/>
          <w:szCs w:val="24"/>
        </w:rPr>
        <w:t xml:space="preserve">Ocenę </w:t>
      </w:r>
      <w:r w:rsidRPr="00602030">
        <w:rPr>
          <w:rFonts w:ascii="Times New Roman" w:hAnsi="Times New Roman"/>
          <w:b/>
          <w:bCs/>
          <w:sz w:val="24"/>
          <w:szCs w:val="24"/>
        </w:rPr>
        <w:t>dobrą</w:t>
      </w:r>
      <w:r w:rsidRPr="00602030">
        <w:rPr>
          <w:rFonts w:ascii="Times New Roman" w:hAnsi="Times New Roman"/>
          <w:sz w:val="24"/>
          <w:szCs w:val="24"/>
        </w:rPr>
        <w:t xml:space="preserve"> otrzymuje uczeń, który:</w:t>
      </w:r>
    </w:p>
    <w:p w:rsidR="008C35B4" w:rsidRPr="00602030" w:rsidRDefault="008C35B4" w:rsidP="008C35B4">
      <w:pPr>
        <w:pStyle w:val="Zwykytekst1"/>
        <w:ind w:left="360"/>
        <w:jc w:val="both"/>
        <w:rPr>
          <w:rFonts w:ascii="Times New Roman" w:hAnsi="Times New Roman"/>
          <w:sz w:val="24"/>
          <w:szCs w:val="24"/>
        </w:rPr>
      </w:pPr>
      <w:r w:rsidRPr="00602030">
        <w:rPr>
          <w:rFonts w:ascii="Times New Roman" w:hAnsi="Times New Roman"/>
          <w:sz w:val="24"/>
          <w:szCs w:val="24"/>
        </w:rPr>
        <w:t>1) uczestniczy w procesie zdalnego nauczania, jest samodzielny;</w:t>
      </w:r>
    </w:p>
    <w:p w:rsidR="008C35B4" w:rsidRPr="00602030" w:rsidRDefault="008C35B4" w:rsidP="008C35B4">
      <w:pPr>
        <w:pStyle w:val="Zwykytekst1"/>
        <w:ind w:left="360"/>
        <w:jc w:val="both"/>
        <w:rPr>
          <w:rFonts w:ascii="Times New Roman" w:hAnsi="Times New Roman"/>
          <w:sz w:val="24"/>
          <w:szCs w:val="24"/>
        </w:rPr>
      </w:pPr>
      <w:r w:rsidRPr="00602030">
        <w:rPr>
          <w:rFonts w:ascii="Times New Roman" w:hAnsi="Times New Roman"/>
          <w:sz w:val="24"/>
          <w:szCs w:val="24"/>
        </w:rPr>
        <w:t xml:space="preserve">2) </w:t>
      </w:r>
      <w:r w:rsidR="00175F68" w:rsidRPr="00602030">
        <w:rPr>
          <w:rFonts w:ascii="Times New Roman" w:hAnsi="Times New Roman"/>
          <w:sz w:val="24"/>
          <w:szCs w:val="24"/>
        </w:rPr>
        <w:t>stara się wywiązać ze zobowiązań ustalonych z nauczycielami;</w:t>
      </w:r>
    </w:p>
    <w:p w:rsidR="00175F68" w:rsidRPr="00602030" w:rsidRDefault="00175F68" w:rsidP="008C35B4">
      <w:pPr>
        <w:pStyle w:val="Zwykytekst1"/>
        <w:ind w:left="360"/>
        <w:jc w:val="both"/>
        <w:rPr>
          <w:rFonts w:ascii="Times New Roman" w:hAnsi="Times New Roman"/>
          <w:sz w:val="24"/>
          <w:szCs w:val="24"/>
        </w:rPr>
      </w:pPr>
      <w:r w:rsidRPr="00602030">
        <w:rPr>
          <w:rFonts w:ascii="Times New Roman" w:hAnsi="Times New Roman"/>
          <w:sz w:val="24"/>
          <w:szCs w:val="24"/>
        </w:rPr>
        <w:t>3) stara się odsyłać wszystkie obowiązkowe prace zadane przez nauczyciela;</w:t>
      </w:r>
    </w:p>
    <w:p w:rsidR="00175F68" w:rsidRPr="00602030" w:rsidRDefault="00175F68" w:rsidP="008C35B4">
      <w:pPr>
        <w:pStyle w:val="Zwykytekst1"/>
        <w:ind w:left="360"/>
        <w:jc w:val="both"/>
        <w:rPr>
          <w:rFonts w:ascii="Times New Roman" w:hAnsi="Times New Roman"/>
          <w:sz w:val="24"/>
          <w:szCs w:val="24"/>
        </w:rPr>
      </w:pPr>
      <w:r w:rsidRPr="00602030">
        <w:rPr>
          <w:rFonts w:ascii="Times New Roman" w:hAnsi="Times New Roman"/>
          <w:sz w:val="24"/>
          <w:szCs w:val="24"/>
        </w:rPr>
        <w:t>4) przestrzega zasad kultury osobistej podczas prowadzonych zajęć on-line w stosunku do nauczycieli, rodziców, koleżanek i kolegów;</w:t>
      </w:r>
    </w:p>
    <w:p w:rsidR="00175F68" w:rsidRPr="00602030" w:rsidRDefault="00175F68" w:rsidP="008C35B4">
      <w:pPr>
        <w:pStyle w:val="Zwykytekst1"/>
        <w:ind w:left="360"/>
        <w:jc w:val="both"/>
        <w:rPr>
          <w:rFonts w:ascii="Times New Roman" w:hAnsi="Times New Roman"/>
          <w:sz w:val="24"/>
          <w:szCs w:val="24"/>
        </w:rPr>
      </w:pPr>
      <w:r w:rsidRPr="00602030">
        <w:rPr>
          <w:rFonts w:ascii="Times New Roman" w:hAnsi="Times New Roman"/>
          <w:sz w:val="24"/>
          <w:szCs w:val="24"/>
        </w:rPr>
        <w:t>5) szanuje cudzą własność: nie kopiuje cudzych prac, nie podpisuje się pod czyimiś pracami;</w:t>
      </w:r>
    </w:p>
    <w:p w:rsidR="00175F68" w:rsidRPr="00602030" w:rsidRDefault="00175F68" w:rsidP="008C35B4">
      <w:pPr>
        <w:pStyle w:val="Zwykytekst1"/>
        <w:ind w:left="360"/>
        <w:jc w:val="both"/>
        <w:rPr>
          <w:rFonts w:ascii="Times New Roman" w:hAnsi="Times New Roman"/>
          <w:sz w:val="24"/>
          <w:szCs w:val="24"/>
        </w:rPr>
      </w:pPr>
      <w:r w:rsidRPr="00602030">
        <w:rPr>
          <w:rFonts w:ascii="Times New Roman" w:hAnsi="Times New Roman"/>
          <w:sz w:val="24"/>
          <w:szCs w:val="24"/>
        </w:rPr>
        <w:t>6) stara się dbać o schludne i stosowne miejsce swojej pracy przy komputerze;</w:t>
      </w:r>
    </w:p>
    <w:p w:rsidR="00175F68" w:rsidRPr="00602030" w:rsidRDefault="00175F68" w:rsidP="008C35B4">
      <w:pPr>
        <w:pStyle w:val="Zwykytekst1"/>
        <w:ind w:left="360"/>
        <w:jc w:val="both"/>
        <w:rPr>
          <w:rFonts w:ascii="Times New Roman" w:hAnsi="Times New Roman"/>
          <w:sz w:val="24"/>
          <w:szCs w:val="24"/>
        </w:rPr>
      </w:pPr>
      <w:r w:rsidRPr="00602030">
        <w:rPr>
          <w:rFonts w:ascii="Times New Roman" w:hAnsi="Times New Roman"/>
          <w:sz w:val="24"/>
          <w:szCs w:val="24"/>
        </w:rPr>
        <w:t>7) nie hejtuje, nie publikuje zaczepnych treści mających na celu tylko wywołanie reakcji.</w:t>
      </w:r>
    </w:p>
    <w:p w:rsidR="00175F68" w:rsidRPr="00602030" w:rsidRDefault="00175F68" w:rsidP="00175F68">
      <w:pPr>
        <w:pStyle w:val="Zwykytekst1"/>
        <w:jc w:val="both"/>
        <w:rPr>
          <w:rFonts w:ascii="Times New Roman" w:hAnsi="Times New Roman"/>
          <w:sz w:val="24"/>
          <w:szCs w:val="24"/>
        </w:rPr>
      </w:pPr>
    </w:p>
    <w:p w:rsidR="00175F68" w:rsidRPr="00602030" w:rsidRDefault="00175F68" w:rsidP="00153F70">
      <w:pPr>
        <w:pStyle w:val="Zwykytekst1"/>
        <w:numPr>
          <w:ilvl w:val="0"/>
          <w:numId w:val="136"/>
        </w:numPr>
        <w:jc w:val="both"/>
        <w:rPr>
          <w:rFonts w:ascii="Times New Roman" w:hAnsi="Times New Roman"/>
          <w:sz w:val="24"/>
          <w:szCs w:val="24"/>
        </w:rPr>
      </w:pPr>
      <w:r w:rsidRPr="00602030">
        <w:rPr>
          <w:rFonts w:ascii="Times New Roman" w:hAnsi="Times New Roman"/>
          <w:sz w:val="24"/>
          <w:szCs w:val="24"/>
        </w:rPr>
        <w:t xml:space="preserve">Ocenę </w:t>
      </w:r>
      <w:r w:rsidRPr="00602030">
        <w:rPr>
          <w:rFonts w:ascii="Times New Roman" w:hAnsi="Times New Roman"/>
          <w:b/>
          <w:bCs/>
          <w:sz w:val="24"/>
          <w:szCs w:val="24"/>
        </w:rPr>
        <w:t>poprawną</w:t>
      </w:r>
      <w:r w:rsidRPr="00602030">
        <w:rPr>
          <w:rFonts w:ascii="Times New Roman" w:hAnsi="Times New Roman"/>
          <w:sz w:val="24"/>
          <w:szCs w:val="24"/>
        </w:rPr>
        <w:t xml:space="preserve"> otrzymuje uczeń, który:</w:t>
      </w:r>
    </w:p>
    <w:p w:rsidR="00175F68" w:rsidRPr="00602030" w:rsidRDefault="00175F68" w:rsidP="00175F68">
      <w:pPr>
        <w:pStyle w:val="Zwykytekst1"/>
        <w:ind w:left="360"/>
        <w:jc w:val="both"/>
        <w:rPr>
          <w:rFonts w:ascii="Times New Roman" w:hAnsi="Times New Roman"/>
          <w:sz w:val="24"/>
          <w:szCs w:val="24"/>
        </w:rPr>
      </w:pPr>
      <w:r w:rsidRPr="00602030">
        <w:rPr>
          <w:rFonts w:ascii="Times New Roman" w:hAnsi="Times New Roman"/>
          <w:sz w:val="24"/>
          <w:szCs w:val="24"/>
        </w:rPr>
        <w:t>1)</w:t>
      </w:r>
      <w:r w:rsidR="00CC6BB0" w:rsidRPr="00602030">
        <w:rPr>
          <w:rFonts w:ascii="Times New Roman" w:hAnsi="Times New Roman"/>
          <w:sz w:val="24"/>
          <w:szCs w:val="24"/>
        </w:rPr>
        <w:t xml:space="preserve"> </w:t>
      </w:r>
      <w:r w:rsidRPr="00602030">
        <w:rPr>
          <w:rFonts w:ascii="Times New Roman" w:hAnsi="Times New Roman"/>
          <w:sz w:val="24"/>
          <w:szCs w:val="24"/>
        </w:rPr>
        <w:t xml:space="preserve">uczestniczy w procesie </w:t>
      </w:r>
      <w:r w:rsidR="00CC6BB0" w:rsidRPr="00602030">
        <w:rPr>
          <w:rFonts w:ascii="Times New Roman" w:hAnsi="Times New Roman"/>
          <w:sz w:val="24"/>
          <w:szCs w:val="24"/>
        </w:rPr>
        <w:t>zdalnego nauczania, korzysta z pomocy innych;</w:t>
      </w:r>
    </w:p>
    <w:p w:rsidR="00CC6BB0" w:rsidRPr="00602030" w:rsidRDefault="00CC6BB0" w:rsidP="00175F68">
      <w:pPr>
        <w:pStyle w:val="Zwykytekst1"/>
        <w:ind w:left="360"/>
        <w:jc w:val="both"/>
        <w:rPr>
          <w:rFonts w:ascii="Times New Roman" w:hAnsi="Times New Roman"/>
          <w:sz w:val="24"/>
          <w:szCs w:val="24"/>
        </w:rPr>
      </w:pPr>
      <w:r w:rsidRPr="00602030">
        <w:rPr>
          <w:rFonts w:ascii="Times New Roman" w:hAnsi="Times New Roman"/>
          <w:sz w:val="24"/>
          <w:szCs w:val="24"/>
        </w:rPr>
        <w:t>2) zdarza mu się niewłaściwie zachowywać, ale wyciąga wnioski i stara się nie powtarzać negatywnych zachowań;</w:t>
      </w:r>
    </w:p>
    <w:p w:rsidR="00CC6BB0" w:rsidRPr="00602030" w:rsidRDefault="00CC6BB0" w:rsidP="00175F68">
      <w:pPr>
        <w:pStyle w:val="Zwykytekst1"/>
        <w:ind w:left="360"/>
        <w:jc w:val="both"/>
        <w:rPr>
          <w:rFonts w:ascii="Times New Roman" w:hAnsi="Times New Roman"/>
          <w:sz w:val="24"/>
          <w:szCs w:val="24"/>
        </w:rPr>
      </w:pPr>
      <w:r w:rsidRPr="00602030">
        <w:rPr>
          <w:rFonts w:ascii="Times New Roman" w:hAnsi="Times New Roman"/>
          <w:sz w:val="24"/>
          <w:szCs w:val="24"/>
        </w:rPr>
        <w:t>3) stara się odsyłać wszystkie prace zadane przez nauczyciela;</w:t>
      </w:r>
    </w:p>
    <w:p w:rsidR="00CC6BB0" w:rsidRPr="00602030" w:rsidRDefault="00CC6BB0" w:rsidP="00175F68">
      <w:pPr>
        <w:pStyle w:val="Zwykytekst1"/>
        <w:ind w:left="360"/>
        <w:jc w:val="both"/>
        <w:rPr>
          <w:rFonts w:ascii="Times New Roman" w:hAnsi="Times New Roman"/>
          <w:sz w:val="24"/>
          <w:szCs w:val="24"/>
        </w:rPr>
      </w:pPr>
      <w:r w:rsidRPr="00602030">
        <w:rPr>
          <w:rFonts w:ascii="Times New Roman" w:hAnsi="Times New Roman"/>
          <w:sz w:val="24"/>
          <w:szCs w:val="24"/>
        </w:rPr>
        <w:t>4) szanuje cudzą własność: nie kopiuje cudzych prac, nie podpisuje się pod czyimiś pracami;</w:t>
      </w:r>
    </w:p>
    <w:p w:rsidR="00CC6BB0" w:rsidRPr="00602030" w:rsidRDefault="00CC6BB0" w:rsidP="00175F68">
      <w:pPr>
        <w:pStyle w:val="Zwykytekst1"/>
        <w:ind w:left="360"/>
        <w:jc w:val="both"/>
        <w:rPr>
          <w:rFonts w:ascii="Times New Roman" w:hAnsi="Times New Roman"/>
          <w:sz w:val="24"/>
          <w:szCs w:val="24"/>
        </w:rPr>
      </w:pPr>
      <w:r w:rsidRPr="00602030">
        <w:rPr>
          <w:rFonts w:ascii="Times New Roman" w:hAnsi="Times New Roman"/>
          <w:sz w:val="24"/>
          <w:szCs w:val="24"/>
        </w:rPr>
        <w:t xml:space="preserve">5) stara się dbać </w:t>
      </w:r>
      <w:r w:rsidR="006900AE" w:rsidRPr="00602030">
        <w:rPr>
          <w:rFonts w:ascii="Times New Roman" w:hAnsi="Times New Roman"/>
          <w:sz w:val="24"/>
          <w:szCs w:val="24"/>
        </w:rPr>
        <w:t>o schludne i stosowne miejsce swojej pracy przy komputerze;</w:t>
      </w:r>
    </w:p>
    <w:p w:rsidR="006900AE" w:rsidRPr="00602030" w:rsidRDefault="006900AE" w:rsidP="00175F68">
      <w:pPr>
        <w:pStyle w:val="Zwykytekst1"/>
        <w:ind w:left="360"/>
        <w:jc w:val="both"/>
        <w:rPr>
          <w:rFonts w:ascii="Times New Roman" w:hAnsi="Times New Roman"/>
          <w:sz w:val="24"/>
          <w:szCs w:val="24"/>
        </w:rPr>
      </w:pPr>
      <w:r w:rsidRPr="00602030">
        <w:rPr>
          <w:rFonts w:ascii="Times New Roman" w:hAnsi="Times New Roman"/>
          <w:sz w:val="24"/>
          <w:szCs w:val="24"/>
        </w:rPr>
        <w:t>6) nie hejtuje, nie publikuje zaczepnych treści</w:t>
      </w:r>
      <w:r w:rsidR="006C4280" w:rsidRPr="00602030">
        <w:rPr>
          <w:rFonts w:ascii="Times New Roman" w:hAnsi="Times New Roman"/>
          <w:sz w:val="24"/>
          <w:szCs w:val="24"/>
        </w:rPr>
        <w:t xml:space="preserve"> mających na celu </w:t>
      </w:r>
      <w:r w:rsidR="00067572" w:rsidRPr="00602030">
        <w:rPr>
          <w:rFonts w:ascii="Times New Roman" w:hAnsi="Times New Roman"/>
          <w:sz w:val="24"/>
          <w:szCs w:val="24"/>
        </w:rPr>
        <w:t>tylko wywołanie reakcji.</w:t>
      </w:r>
    </w:p>
    <w:p w:rsidR="00067572" w:rsidRPr="00602030" w:rsidRDefault="00067572" w:rsidP="00067572">
      <w:pPr>
        <w:pStyle w:val="Zwykytekst1"/>
        <w:jc w:val="both"/>
        <w:rPr>
          <w:rFonts w:ascii="Times New Roman" w:hAnsi="Times New Roman"/>
          <w:sz w:val="24"/>
          <w:szCs w:val="24"/>
        </w:rPr>
      </w:pPr>
    </w:p>
    <w:p w:rsidR="00067572" w:rsidRPr="00602030" w:rsidRDefault="00067572" w:rsidP="00153F70">
      <w:pPr>
        <w:pStyle w:val="Zwykytekst1"/>
        <w:numPr>
          <w:ilvl w:val="0"/>
          <w:numId w:val="136"/>
        </w:numPr>
        <w:jc w:val="both"/>
        <w:rPr>
          <w:rFonts w:ascii="Times New Roman" w:hAnsi="Times New Roman"/>
          <w:sz w:val="24"/>
          <w:szCs w:val="24"/>
        </w:rPr>
      </w:pPr>
      <w:r w:rsidRPr="00602030">
        <w:rPr>
          <w:rFonts w:ascii="Times New Roman" w:hAnsi="Times New Roman"/>
          <w:sz w:val="24"/>
          <w:szCs w:val="24"/>
        </w:rPr>
        <w:t xml:space="preserve">Ocenę </w:t>
      </w:r>
      <w:r w:rsidRPr="00602030">
        <w:rPr>
          <w:rFonts w:ascii="Times New Roman" w:hAnsi="Times New Roman"/>
          <w:b/>
          <w:bCs/>
          <w:sz w:val="24"/>
          <w:szCs w:val="24"/>
        </w:rPr>
        <w:t>nieodpowiednią</w:t>
      </w:r>
      <w:r w:rsidRPr="00602030">
        <w:rPr>
          <w:rFonts w:ascii="Times New Roman" w:hAnsi="Times New Roman"/>
          <w:sz w:val="24"/>
          <w:szCs w:val="24"/>
        </w:rPr>
        <w:t xml:space="preserve"> otrzymuje uczeń, który:</w:t>
      </w:r>
    </w:p>
    <w:p w:rsidR="00067572" w:rsidRPr="00602030" w:rsidRDefault="00067572" w:rsidP="00067572">
      <w:pPr>
        <w:pStyle w:val="Zwykytekst1"/>
        <w:ind w:left="360"/>
        <w:jc w:val="both"/>
        <w:rPr>
          <w:rFonts w:ascii="Times New Roman" w:hAnsi="Times New Roman"/>
          <w:sz w:val="24"/>
          <w:szCs w:val="24"/>
        </w:rPr>
      </w:pPr>
      <w:r w:rsidRPr="00602030">
        <w:rPr>
          <w:rFonts w:ascii="Times New Roman" w:hAnsi="Times New Roman"/>
          <w:sz w:val="24"/>
          <w:szCs w:val="24"/>
        </w:rPr>
        <w:t>1) celowo często opuszcza zajęcia zdalnego nauczania;</w:t>
      </w:r>
    </w:p>
    <w:p w:rsidR="00067572" w:rsidRPr="00602030" w:rsidRDefault="00067572" w:rsidP="00067572">
      <w:pPr>
        <w:pStyle w:val="Zwykytekst1"/>
        <w:ind w:left="360"/>
        <w:jc w:val="both"/>
        <w:rPr>
          <w:rFonts w:ascii="Times New Roman" w:hAnsi="Times New Roman"/>
          <w:sz w:val="24"/>
          <w:szCs w:val="24"/>
        </w:rPr>
      </w:pPr>
      <w:r w:rsidRPr="00602030">
        <w:rPr>
          <w:rFonts w:ascii="Times New Roman" w:hAnsi="Times New Roman"/>
          <w:sz w:val="24"/>
          <w:szCs w:val="24"/>
        </w:rPr>
        <w:t>2) w większości nie wykonuje prac zadawanych przez nauczycieli;</w:t>
      </w:r>
    </w:p>
    <w:p w:rsidR="00067572" w:rsidRPr="00602030" w:rsidRDefault="00067572" w:rsidP="00067572">
      <w:pPr>
        <w:pStyle w:val="Zwykytekst1"/>
        <w:ind w:left="360"/>
        <w:jc w:val="both"/>
        <w:rPr>
          <w:rFonts w:ascii="Times New Roman" w:hAnsi="Times New Roman"/>
          <w:sz w:val="24"/>
          <w:szCs w:val="24"/>
        </w:rPr>
      </w:pPr>
      <w:r w:rsidRPr="00602030">
        <w:rPr>
          <w:rFonts w:ascii="Times New Roman" w:hAnsi="Times New Roman"/>
          <w:sz w:val="24"/>
          <w:szCs w:val="24"/>
        </w:rPr>
        <w:t>3) w Internecie zachowuje w sposób zaczepny, niekulturalny, wulgarny, wstawia nieodpowiednie treści, nie reaguje na uwagi;</w:t>
      </w:r>
    </w:p>
    <w:p w:rsidR="00067572" w:rsidRPr="00602030" w:rsidRDefault="00067572" w:rsidP="00067572">
      <w:pPr>
        <w:pStyle w:val="Zwykytekst1"/>
        <w:ind w:left="360"/>
        <w:jc w:val="both"/>
        <w:rPr>
          <w:rFonts w:ascii="Times New Roman" w:hAnsi="Times New Roman"/>
          <w:sz w:val="24"/>
          <w:szCs w:val="24"/>
        </w:rPr>
      </w:pPr>
      <w:r w:rsidRPr="00602030">
        <w:rPr>
          <w:rFonts w:ascii="Times New Roman" w:hAnsi="Times New Roman"/>
          <w:sz w:val="24"/>
          <w:szCs w:val="24"/>
        </w:rPr>
        <w:t>4) nie szanuje cudzej własności: kopiuje cudze prace, podpisuje się pod czyimiś pracami;</w:t>
      </w:r>
    </w:p>
    <w:p w:rsidR="00067572" w:rsidRPr="00602030" w:rsidRDefault="00067572" w:rsidP="00067572">
      <w:pPr>
        <w:pStyle w:val="Zwykytekst1"/>
        <w:ind w:left="360"/>
        <w:jc w:val="both"/>
        <w:rPr>
          <w:rFonts w:ascii="Times New Roman" w:hAnsi="Times New Roman"/>
          <w:sz w:val="24"/>
          <w:szCs w:val="24"/>
        </w:rPr>
      </w:pPr>
      <w:r w:rsidRPr="00602030">
        <w:rPr>
          <w:rFonts w:ascii="Times New Roman" w:hAnsi="Times New Roman"/>
          <w:sz w:val="24"/>
          <w:szCs w:val="24"/>
        </w:rPr>
        <w:t>5) nie dba o schludne i stosowne miejsce swojej pracy przy komputerze.</w:t>
      </w:r>
    </w:p>
    <w:p w:rsidR="00067572" w:rsidRPr="00602030" w:rsidRDefault="00067572" w:rsidP="00067572">
      <w:pPr>
        <w:pStyle w:val="Zwykytekst1"/>
        <w:jc w:val="both"/>
        <w:rPr>
          <w:rFonts w:ascii="Times New Roman" w:hAnsi="Times New Roman"/>
          <w:sz w:val="24"/>
          <w:szCs w:val="24"/>
        </w:rPr>
      </w:pPr>
    </w:p>
    <w:p w:rsidR="00067572" w:rsidRPr="00602030" w:rsidRDefault="00067572" w:rsidP="00153F70">
      <w:pPr>
        <w:pStyle w:val="Zwykytekst1"/>
        <w:numPr>
          <w:ilvl w:val="0"/>
          <w:numId w:val="136"/>
        </w:numPr>
        <w:jc w:val="both"/>
        <w:rPr>
          <w:rFonts w:ascii="Times New Roman" w:hAnsi="Times New Roman"/>
          <w:sz w:val="24"/>
          <w:szCs w:val="24"/>
        </w:rPr>
      </w:pPr>
      <w:r w:rsidRPr="00602030">
        <w:rPr>
          <w:rFonts w:ascii="Times New Roman" w:hAnsi="Times New Roman"/>
          <w:sz w:val="24"/>
          <w:szCs w:val="24"/>
        </w:rPr>
        <w:t xml:space="preserve">Ocenę </w:t>
      </w:r>
      <w:r w:rsidRPr="00602030">
        <w:rPr>
          <w:rFonts w:ascii="Times New Roman" w:hAnsi="Times New Roman"/>
          <w:b/>
          <w:bCs/>
          <w:sz w:val="24"/>
          <w:szCs w:val="24"/>
        </w:rPr>
        <w:t>naganną</w:t>
      </w:r>
      <w:r w:rsidRPr="00602030">
        <w:rPr>
          <w:rFonts w:ascii="Times New Roman" w:hAnsi="Times New Roman"/>
          <w:sz w:val="24"/>
          <w:szCs w:val="24"/>
        </w:rPr>
        <w:t xml:space="preserve"> otrzymuje uczeń, który:</w:t>
      </w:r>
    </w:p>
    <w:p w:rsidR="00067572" w:rsidRPr="00602030" w:rsidRDefault="00067572" w:rsidP="00067572">
      <w:pPr>
        <w:pStyle w:val="Zwykytekst1"/>
        <w:ind w:left="360"/>
        <w:jc w:val="both"/>
        <w:rPr>
          <w:rFonts w:ascii="Times New Roman" w:hAnsi="Times New Roman"/>
          <w:sz w:val="24"/>
          <w:szCs w:val="24"/>
        </w:rPr>
      </w:pPr>
      <w:r w:rsidRPr="00602030">
        <w:rPr>
          <w:rFonts w:ascii="Times New Roman" w:hAnsi="Times New Roman"/>
          <w:sz w:val="24"/>
          <w:szCs w:val="24"/>
        </w:rPr>
        <w:t>1)</w:t>
      </w:r>
      <w:r w:rsidR="009F54E9" w:rsidRPr="00602030">
        <w:rPr>
          <w:rFonts w:ascii="Times New Roman" w:hAnsi="Times New Roman"/>
          <w:sz w:val="24"/>
          <w:szCs w:val="24"/>
        </w:rPr>
        <w:t xml:space="preserve"> nagminnie opuszcza zajęcia zdalnego nauczania;</w:t>
      </w:r>
    </w:p>
    <w:p w:rsidR="009F54E9" w:rsidRPr="00602030" w:rsidRDefault="009F54E9" w:rsidP="00067572">
      <w:pPr>
        <w:pStyle w:val="Zwykytekst1"/>
        <w:ind w:left="360"/>
        <w:jc w:val="both"/>
        <w:rPr>
          <w:rFonts w:ascii="Times New Roman" w:hAnsi="Times New Roman"/>
          <w:sz w:val="24"/>
          <w:szCs w:val="24"/>
        </w:rPr>
      </w:pPr>
      <w:r w:rsidRPr="00602030">
        <w:rPr>
          <w:rFonts w:ascii="Times New Roman" w:hAnsi="Times New Roman"/>
          <w:sz w:val="24"/>
          <w:szCs w:val="24"/>
        </w:rPr>
        <w:t>2) nie wykonuje prac zadanych przez nauczyciela;</w:t>
      </w:r>
    </w:p>
    <w:p w:rsidR="009F54E9" w:rsidRPr="00602030" w:rsidRDefault="009F54E9" w:rsidP="00067572">
      <w:pPr>
        <w:pStyle w:val="Zwykytekst1"/>
        <w:ind w:left="360"/>
        <w:jc w:val="both"/>
        <w:rPr>
          <w:rFonts w:ascii="Times New Roman" w:hAnsi="Times New Roman"/>
          <w:sz w:val="24"/>
          <w:szCs w:val="24"/>
        </w:rPr>
      </w:pPr>
      <w:r w:rsidRPr="00602030">
        <w:rPr>
          <w:rFonts w:ascii="Times New Roman" w:hAnsi="Times New Roman"/>
          <w:sz w:val="24"/>
          <w:szCs w:val="24"/>
        </w:rPr>
        <w:t>3) poprzez udostępnianie nieodpowiednich treści wpływa demoralizująco na innych;</w:t>
      </w:r>
    </w:p>
    <w:p w:rsidR="009F54E9" w:rsidRPr="00602030" w:rsidRDefault="009F54E9" w:rsidP="00067572">
      <w:pPr>
        <w:pStyle w:val="Zwykytekst1"/>
        <w:ind w:left="360"/>
        <w:jc w:val="both"/>
        <w:rPr>
          <w:rFonts w:ascii="Times New Roman" w:hAnsi="Times New Roman"/>
          <w:sz w:val="24"/>
          <w:szCs w:val="24"/>
        </w:rPr>
      </w:pPr>
      <w:r w:rsidRPr="00602030">
        <w:rPr>
          <w:rFonts w:ascii="Times New Roman" w:hAnsi="Times New Roman"/>
          <w:sz w:val="24"/>
          <w:szCs w:val="24"/>
        </w:rPr>
        <w:t>4) w ogóle nie dba o schludne i stosowne miejsce swojej pracy przy komputerze;</w:t>
      </w:r>
    </w:p>
    <w:p w:rsidR="009F54E9" w:rsidRPr="00602030" w:rsidRDefault="009F54E9" w:rsidP="00067572">
      <w:pPr>
        <w:pStyle w:val="Zwykytekst1"/>
        <w:ind w:left="360"/>
        <w:jc w:val="both"/>
        <w:rPr>
          <w:rFonts w:ascii="Times New Roman" w:hAnsi="Times New Roman"/>
          <w:sz w:val="24"/>
          <w:szCs w:val="24"/>
        </w:rPr>
      </w:pPr>
      <w:r w:rsidRPr="00602030">
        <w:rPr>
          <w:rFonts w:ascii="Times New Roman" w:hAnsi="Times New Roman"/>
          <w:sz w:val="24"/>
          <w:szCs w:val="24"/>
        </w:rPr>
        <w:t xml:space="preserve">5) postępuje niezgodnie z prawem poprzez udostępnianie nagrań z udziałem nauczycieli i innych uczniów bez ich zgody. </w:t>
      </w:r>
    </w:p>
    <w:p w:rsidR="006900AE" w:rsidRPr="00602030" w:rsidRDefault="006900AE" w:rsidP="00175F68">
      <w:pPr>
        <w:pStyle w:val="Zwykytekst1"/>
        <w:ind w:left="360"/>
        <w:jc w:val="both"/>
        <w:rPr>
          <w:rFonts w:ascii="Times New Roman" w:hAnsi="Times New Roman"/>
          <w:sz w:val="24"/>
          <w:szCs w:val="24"/>
        </w:rPr>
      </w:pPr>
    </w:p>
    <w:p w:rsidR="00894D53" w:rsidRDefault="00894D53" w:rsidP="00894D53">
      <w:pPr>
        <w:pStyle w:val="Zwykytekst1"/>
        <w:ind w:firstLine="360"/>
        <w:jc w:val="center"/>
        <w:rPr>
          <w:rFonts w:ascii="Times New Roman" w:hAnsi="Times New Roman"/>
          <w:sz w:val="28"/>
          <w:szCs w:val="28"/>
        </w:rPr>
      </w:pPr>
    </w:p>
    <w:p w:rsidR="00894D53" w:rsidRDefault="00894D53" w:rsidP="00894D53">
      <w:pPr>
        <w:pStyle w:val="Zwykytekst1"/>
        <w:ind w:firstLine="360"/>
        <w:jc w:val="center"/>
        <w:rPr>
          <w:rFonts w:ascii="Times New Roman" w:hAnsi="Times New Roman"/>
          <w:sz w:val="28"/>
          <w:szCs w:val="28"/>
        </w:rPr>
      </w:pPr>
    </w:p>
    <w:p w:rsidR="00894D53" w:rsidRDefault="00894D53" w:rsidP="00894D53">
      <w:pPr>
        <w:pStyle w:val="Zwykytekst1"/>
        <w:ind w:firstLine="360"/>
        <w:jc w:val="center"/>
        <w:rPr>
          <w:rFonts w:ascii="Times New Roman" w:hAnsi="Times New Roman"/>
          <w:sz w:val="28"/>
          <w:szCs w:val="28"/>
        </w:rPr>
      </w:pPr>
    </w:p>
    <w:p w:rsidR="00894D53" w:rsidRDefault="00894D53" w:rsidP="00894D53">
      <w:pPr>
        <w:pStyle w:val="Zwykytekst1"/>
        <w:ind w:firstLine="360"/>
        <w:jc w:val="center"/>
        <w:rPr>
          <w:rFonts w:ascii="Times New Roman" w:hAnsi="Times New Roman"/>
          <w:sz w:val="28"/>
          <w:szCs w:val="28"/>
        </w:rPr>
      </w:pPr>
    </w:p>
    <w:p w:rsidR="00894D53" w:rsidRDefault="00894D53" w:rsidP="00894D53">
      <w:pPr>
        <w:pStyle w:val="Zwykytekst1"/>
        <w:ind w:firstLine="360"/>
        <w:jc w:val="center"/>
        <w:rPr>
          <w:rFonts w:ascii="Times New Roman" w:hAnsi="Times New Roman"/>
          <w:sz w:val="28"/>
          <w:szCs w:val="28"/>
        </w:rPr>
      </w:pPr>
    </w:p>
    <w:p w:rsidR="00622200" w:rsidRPr="00602030" w:rsidRDefault="00622200" w:rsidP="00894D53">
      <w:pPr>
        <w:pStyle w:val="Zwykytekst1"/>
        <w:ind w:firstLine="360"/>
        <w:jc w:val="center"/>
        <w:rPr>
          <w:rFonts w:ascii="Times New Roman" w:hAnsi="Times New Roman"/>
          <w:sz w:val="28"/>
          <w:szCs w:val="28"/>
        </w:rPr>
      </w:pPr>
      <w:r w:rsidRPr="00602030">
        <w:rPr>
          <w:rFonts w:ascii="Times New Roman" w:hAnsi="Times New Roman"/>
          <w:sz w:val="28"/>
          <w:szCs w:val="28"/>
        </w:rPr>
        <w:t>§ 6</w:t>
      </w:r>
      <w:r w:rsidR="00B860CB" w:rsidRPr="00602030">
        <w:rPr>
          <w:rFonts w:ascii="Times New Roman" w:hAnsi="Times New Roman"/>
          <w:sz w:val="28"/>
          <w:szCs w:val="28"/>
        </w:rPr>
        <w:t>5</w:t>
      </w:r>
      <w:r w:rsidRPr="00602030">
        <w:rPr>
          <w:rFonts w:ascii="Times New Roman" w:hAnsi="Times New Roman"/>
          <w:sz w:val="28"/>
          <w:szCs w:val="28"/>
        </w:rPr>
        <w:t>b</w:t>
      </w:r>
    </w:p>
    <w:p w:rsidR="00622200" w:rsidRPr="00602030" w:rsidRDefault="00622200" w:rsidP="005461BC">
      <w:pPr>
        <w:suppressAutoHyphens w:val="0"/>
        <w:spacing w:before="100" w:beforeAutospacing="1" w:after="100" w:afterAutospacing="1"/>
        <w:rPr>
          <w:sz w:val="24"/>
          <w:szCs w:val="24"/>
          <w:lang w:eastAsia="pl-PL"/>
        </w:rPr>
      </w:pPr>
    </w:p>
    <w:p w:rsidR="00622200" w:rsidRPr="00602030" w:rsidRDefault="00622200" w:rsidP="00003A97">
      <w:pPr>
        <w:pStyle w:val="Zwykytekst1"/>
        <w:jc w:val="center"/>
        <w:rPr>
          <w:rFonts w:ascii="Times New Roman" w:hAnsi="Times New Roman"/>
          <w:sz w:val="28"/>
          <w:szCs w:val="28"/>
        </w:rPr>
      </w:pPr>
    </w:p>
    <w:p w:rsidR="00003A97" w:rsidRPr="00602030" w:rsidRDefault="00F55CC8" w:rsidP="00003A97">
      <w:pPr>
        <w:pStyle w:val="Zwykytekst1"/>
        <w:jc w:val="center"/>
        <w:rPr>
          <w:rFonts w:ascii="Times New Roman" w:hAnsi="Times New Roman"/>
          <w:sz w:val="28"/>
          <w:szCs w:val="28"/>
        </w:rPr>
      </w:pPr>
      <w:r w:rsidRPr="00602030">
        <w:rPr>
          <w:rFonts w:ascii="Times New Roman" w:hAnsi="Times New Roman"/>
          <w:sz w:val="28"/>
          <w:szCs w:val="28"/>
        </w:rPr>
        <w:t>§ 6</w:t>
      </w:r>
      <w:r w:rsidR="003E20C3" w:rsidRPr="00602030">
        <w:rPr>
          <w:rFonts w:ascii="Times New Roman" w:hAnsi="Times New Roman"/>
          <w:sz w:val="28"/>
          <w:szCs w:val="28"/>
        </w:rPr>
        <w:t>6</w:t>
      </w:r>
    </w:p>
    <w:p w:rsidR="00003A97" w:rsidRPr="00602030" w:rsidRDefault="00003A97" w:rsidP="00003A97">
      <w:pPr>
        <w:pStyle w:val="Zwykytekst1"/>
        <w:jc w:val="both"/>
        <w:rPr>
          <w:rFonts w:ascii="Times New Roman" w:hAnsi="Times New Roman"/>
          <w:sz w:val="24"/>
          <w:szCs w:val="24"/>
        </w:rPr>
      </w:pPr>
    </w:p>
    <w:p w:rsidR="00003A97" w:rsidRPr="00602030" w:rsidRDefault="00003A97" w:rsidP="00153F70">
      <w:pPr>
        <w:pStyle w:val="Zwykytekst1"/>
        <w:numPr>
          <w:ilvl w:val="0"/>
          <w:numId w:val="90"/>
        </w:numPr>
        <w:jc w:val="both"/>
        <w:rPr>
          <w:rFonts w:ascii="Times New Roman" w:hAnsi="Times New Roman"/>
          <w:sz w:val="24"/>
          <w:szCs w:val="24"/>
        </w:rPr>
      </w:pPr>
      <w:r w:rsidRPr="00602030">
        <w:rPr>
          <w:rFonts w:ascii="Times New Roman" w:hAnsi="Times New Roman"/>
          <w:sz w:val="24"/>
          <w:szCs w:val="24"/>
        </w:rPr>
        <w:t>Uczeń powinien znać ocenę zachowania na 7 dni przed posiedzeniem klasyfikacyjnym rady pedagogicznej.</w:t>
      </w:r>
    </w:p>
    <w:p w:rsidR="00003A97" w:rsidRPr="00602030" w:rsidRDefault="00003A97" w:rsidP="00153F70">
      <w:pPr>
        <w:pStyle w:val="Zwykytekst1"/>
        <w:numPr>
          <w:ilvl w:val="0"/>
          <w:numId w:val="90"/>
        </w:numPr>
        <w:jc w:val="both"/>
        <w:rPr>
          <w:rFonts w:ascii="Times New Roman" w:hAnsi="Times New Roman"/>
          <w:sz w:val="24"/>
          <w:szCs w:val="24"/>
        </w:rPr>
      </w:pPr>
      <w:r w:rsidRPr="00602030">
        <w:rPr>
          <w:rFonts w:ascii="Times New Roman" w:hAnsi="Times New Roman"/>
          <w:sz w:val="24"/>
          <w:szCs w:val="24"/>
        </w:rPr>
        <w:t>Wychowawca ustalając ocenę zachowania powinien ją na prośbę rodziców uzasadnić.</w:t>
      </w:r>
    </w:p>
    <w:p w:rsidR="00003A97" w:rsidRPr="00602030" w:rsidRDefault="00003A97" w:rsidP="00153F70">
      <w:pPr>
        <w:pStyle w:val="Zwykytekst1"/>
        <w:numPr>
          <w:ilvl w:val="0"/>
          <w:numId w:val="90"/>
        </w:numPr>
        <w:jc w:val="both"/>
        <w:rPr>
          <w:rFonts w:ascii="Times New Roman" w:hAnsi="Times New Roman"/>
          <w:sz w:val="24"/>
          <w:szCs w:val="24"/>
        </w:rPr>
      </w:pPr>
      <w:r w:rsidRPr="00602030">
        <w:rPr>
          <w:rFonts w:ascii="Times New Roman" w:hAnsi="Times New Roman"/>
          <w:sz w:val="24"/>
          <w:szCs w:val="24"/>
        </w:rPr>
        <w:t>Ocena zachowania ustalona przez wychowawcę jest ostateczna. Rada pedagogiczna mocą uchwały może zobowiązać wychowawcę do ponownego ustalenia oceny zachowania, jeżeli nie został zachowany tryb przewidziany w niniejszym systemie oceniania.</w:t>
      </w:r>
    </w:p>
    <w:p w:rsidR="00003A97" w:rsidRPr="00602030" w:rsidRDefault="00003A97" w:rsidP="00153F70">
      <w:pPr>
        <w:pStyle w:val="Zwykytekst1"/>
        <w:numPr>
          <w:ilvl w:val="0"/>
          <w:numId w:val="90"/>
        </w:numPr>
        <w:jc w:val="both"/>
        <w:rPr>
          <w:rFonts w:ascii="Times New Roman" w:hAnsi="Times New Roman"/>
          <w:sz w:val="24"/>
          <w:szCs w:val="24"/>
        </w:rPr>
      </w:pPr>
      <w:r w:rsidRPr="00602030">
        <w:rPr>
          <w:rFonts w:ascii="Times New Roman" w:hAnsi="Times New Roman"/>
          <w:sz w:val="24"/>
          <w:szCs w:val="24"/>
        </w:rPr>
        <w:t>Ocena zachowania nie może mieć wpływu na:</w:t>
      </w:r>
    </w:p>
    <w:p w:rsidR="00003A97" w:rsidRPr="00602030" w:rsidRDefault="00003A97" w:rsidP="00153F70">
      <w:pPr>
        <w:pStyle w:val="Zwykytekst1"/>
        <w:numPr>
          <w:ilvl w:val="0"/>
          <w:numId w:val="120"/>
        </w:numPr>
        <w:jc w:val="both"/>
        <w:rPr>
          <w:rFonts w:ascii="Times New Roman" w:hAnsi="Times New Roman"/>
          <w:sz w:val="24"/>
          <w:szCs w:val="24"/>
        </w:rPr>
      </w:pPr>
      <w:r w:rsidRPr="00602030">
        <w:rPr>
          <w:rFonts w:ascii="Times New Roman" w:hAnsi="Times New Roman"/>
          <w:sz w:val="24"/>
          <w:szCs w:val="24"/>
        </w:rPr>
        <w:t>ocenę z zajęć edukacyjnych,</w:t>
      </w:r>
    </w:p>
    <w:p w:rsidR="00003A97" w:rsidRPr="00602030" w:rsidRDefault="00003A97" w:rsidP="00153F70">
      <w:pPr>
        <w:pStyle w:val="Zwykytekst1"/>
        <w:numPr>
          <w:ilvl w:val="0"/>
          <w:numId w:val="120"/>
        </w:numPr>
        <w:jc w:val="both"/>
        <w:rPr>
          <w:rFonts w:ascii="Times New Roman" w:hAnsi="Times New Roman"/>
          <w:sz w:val="24"/>
          <w:szCs w:val="24"/>
        </w:rPr>
      </w:pPr>
      <w:r w:rsidRPr="00602030">
        <w:rPr>
          <w:rFonts w:ascii="Times New Roman" w:hAnsi="Times New Roman"/>
          <w:sz w:val="24"/>
          <w:szCs w:val="24"/>
        </w:rPr>
        <w:t xml:space="preserve">promocję do klasy programowo wyższej lub ukończenie szkoły. </w:t>
      </w:r>
    </w:p>
    <w:p w:rsidR="00003A97" w:rsidRPr="00602030" w:rsidRDefault="00003A97" w:rsidP="00153F70">
      <w:pPr>
        <w:numPr>
          <w:ilvl w:val="1"/>
          <w:numId w:val="120"/>
        </w:numPr>
        <w:tabs>
          <w:tab w:val="clear" w:pos="1440"/>
          <w:tab w:val="num" w:pos="360"/>
        </w:tabs>
        <w:ind w:left="360"/>
        <w:jc w:val="both"/>
        <w:rPr>
          <w:sz w:val="24"/>
          <w:szCs w:val="24"/>
        </w:rPr>
      </w:pPr>
      <w:r w:rsidRPr="00602030">
        <w:rPr>
          <w:sz w:val="24"/>
          <w:szCs w:val="24"/>
        </w:rPr>
        <w:t>Wystawienie uczniowi pierwszej nagannej oceny  zachowania nie ma wpływu na promocję do następnej klasy. Powinno być sygnałem, że konieczne jest podjęcie szeregu spójnych działań mających na celu uświadomienie uczniowi jego błędów w zachowaniu  i doprowadzenie do systematycznej poprawy w tym zakresie.</w:t>
      </w:r>
    </w:p>
    <w:p w:rsidR="00003A97" w:rsidRPr="00602030" w:rsidRDefault="00003A97" w:rsidP="00153F70">
      <w:pPr>
        <w:pStyle w:val="Zwykytekst1"/>
        <w:numPr>
          <w:ilvl w:val="1"/>
          <w:numId w:val="120"/>
        </w:numPr>
        <w:tabs>
          <w:tab w:val="clear" w:pos="1440"/>
          <w:tab w:val="num" w:pos="360"/>
        </w:tabs>
        <w:ind w:left="360"/>
        <w:jc w:val="both"/>
        <w:rPr>
          <w:rFonts w:ascii="Times New Roman" w:hAnsi="Times New Roman"/>
          <w:sz w:val="24"/>
          <w:szCs w:val="24"/>
        </w:rPr>
      </w:pPr>
      <w:r w:rsidRPr="00602030">
        <w:rPr>
          <w:rFonts w:ascii="Times New Roman" w:hAnsi="Times New Roman"/>
          <w:sz w:val="24"/>
          <w:szCs w:val="24"/>
        </w:rPr>
        <w:t>Uczeń, jego rodzice lub samorząd uczniowski mogą wystąpić do rady pedagogicznej o ponowne ustalenie oceny zachowania.</w:t>
      </w:r>
    </w:p>
    <w:p w:rsidR="00003A97" w:rsidRPr="001F7C17" w:rsidRDefault="00003A97" w:rsidP="00153F70">
      <w:pPr>
        <w:pStyle w:val="Zwykytekst1"/>
        <w:numPr>
          <w:ilvl w:val="1"/>
          <w:numId w:val="120"/>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Odwołanie z uzasadnieniem należy złożyć na piśmie do dyrektora szkoły najpóźniej na dwa dni przed posiedzeniem klasyfikacyjnym rady pedagogicznej.</w:t>
      </w:r>
    </w:p>
    <w:p w:rsidR="00003A97" w:rsidRPr="001F7C17" w:rsidRDefault="00003A97" w:rsidP="00153F70">
      <w:pPr>
        <w:pStyle w:val="Zwykytekst1"/>
        <w:numPr>
          <w:ilvl w:val="1"/>
          <w:numId w:val="120"/>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Dyrektor szkoły przedkłada odwołanie radzie pedagogicznej na posiedzeniu klasyfikacyjnym.</w:t>
      </w:r>
    </w:p>
    <w:p w:rsidR="00003A97" w:rsidRPr="001F7C17" w:rsidRDefault="00003A97" w:rsidP="00153F70">
      <w:pPr>
        <w:pStyle w:val="Zwykytekst1"/>
        <w:numPr>
          <w:ilvl w:val="1"/>
          <w:numId w:val="120"/>
        </w:numPr>
        <w:tabs>
          <w:tab w:val="clear" w:pos="144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Rada pedagogiczna rozpatruje zasadność odwołania i postanawia:</w:t>
      </w:r>
    </w:p>
    <w:p w:rsidR="00003A97" w:rsidRPr="001F7C17" w:rsidRDefault="00003A97" w:rsidP="00153F70">
      <w:pPr>
        <w:pStyle w:val="Zwykytekst1"/>
        <w:numPr>
          <w:ilvl w:val="0"/>
          <w:numId w:val="121"/>
        </w:numPr>
        <w:tabs>
          <w:tab w:val="clear" w:pos="1354"/>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oddalić odwołanie z powodu braku zasadności,</w:t>
      </w:r>
    </w:p>
    <w:p w:rsidR="00003A97" w:rsidRPr="001F7C17" w:rsidRDefault="00003A97" w:rsidP="00153F70">
      <w:pPr>
        <w:pStyle w:val="Zwykytekst1"/>
        <w:numPr>
          <w:ilvl w:val="0"/>
          <w:numId w:val="121"/>
        </w:numPr>
        <w:tabs>
          <w:tab w:val="clear" w:pos="1354"/>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ponowne ustalenie przez wychowawcę  oceny zachowania, jeżeli uzna zasadność odwołania.</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ind w:firstLine="360"/>
        <w:jc w:val="center"/>
        <w:rPr>
          <w:rFonts w:ascii="Times New Roman" w:hAnsi="Times New Roman"/>
          <w:color w:val="000000"/>
          <w:sz w:val="28"/>
          <w:szCs w:val="28"/>
        </w:rPr>
      </w:pPr>
      <w:r w:rsidRPr="001F7C17">
        <w:rPr>
          <w:rFonts w:ascii="Times New Roman" w:hAnsi="Times New Roman"/>
          <w:color w:val="000000"/>
          <w:sz w:val="28"/>
          <w:szCs w:val="28"/>
        </w:rPr>
        <w:t>§ 67</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82"/>
        </w:numPr>
        <w:jc w:val="both"/>
        <w:rPr>
          <w:rFonts w:ascii="Times New Roman" w:hAnsi="Times New Roman"/>
          <w:color w:val="000000"/>
          <w:sz w:val="24"/>
          <w:szCs w:val="24"/>
        </w:rPr>
      </w:pPr>
      <w:r w:rsidRPr="001F7C17">
        <w:rPr>
          <w:rFonts w:ascii="Times New Roman" w:hAnsi="Times New Roman"/>
          <w:color w:val="000000"/>
          <w:sz w:val="24"/>
          <w:szCs w:val="24"/>
        </w:rPr>
        <w:t>Uczniowie i rodzice powiadamiani są o osiągnięciach ucznia podczas spotkań z rodzicami według następującego harmonogramu zebrań:</w:t>
      </w:r>
    </w:p>
    <w:p w:rsidR="00003A97" w:rsidRPr="001F7C17" w:rsidRDefault="00003A97" w:rsidP="00153F70">
      <w:pPr>
        <w:pStyle w:val="Zwykytekst1"/>
        <w:numPr>
          <w:ilvl w:val="0"/>
          <w:numId w:val="122"/>
        </w:numPr>
        <w:jc w:val="both"/>
        <w:rPr>
          <w:rFonts w:ascii="Times New Roman" w:hAnsi="Times New Roman"/>
          <w:color w:val="000000"/>
          <w:sz w:val="24"/>
          <w:szCs w:val="24"/>
        </w:rPr>
      </w:pPr>
      <w:r w:rsidRPr="001F7C17">
        <w:rPr>
          <w:rFonts w:ascii="Times New Roman" w:hAnsi="Times New Roman"/>
          <w:color w:val="000000"/>
          <w:sz w:val="24"/>
          <w:szCs w:val="24"/>
        </w:rPr>
        <w:t>listopad,</w:t>
      </w:r>
    </w:p>
    <w:p w:rsidR="00003A97" w:rsidRPr="001F7C17" w:rsidRDefault="00003A97" w:rsidP="00153F70">
      <w:pPr>
        <w:pStyle w:val="Zwykytekst1"/>
        <w:numPr>
          <w:ilvl w:val="0"/>
          <w:numId w:val="122"/>
        </w:numPr>
        <w:jc w:val="both"/>
        <w:rPr>
          <w:rFonts w:ascii="Times New Roman" w:hAnsi="Times New Roman"/>
          <w:color w:val="000000"/>
          <w:sz w:val="24"/>
          <w:szCs w:val="24"/>
        </w:rPr>
      </w:pPr>
      <w:r w:rsidRPr="001F7C17">
        <w:rPr>
          <w:rFonts w:ascii="Times New Roman" w:hAnsi="Times New Roman"/>
          <w:color w:val="000000"/>
          <w:sz w:val="24"/>
          <w:szCs w:val="24"/>
        </w:rPr>
        <w:t>styczeń,</w:t>
      </w:r>
    </w:p>
    <w:p w:rsidR="00003A97" w:rsidRPr="001F7C17" w:rsidRDefault="00003A97" w:rsidP="00153F70">
      <w:pPr>
        <w:pStyle w:val="Zwykytekst1"/>
        <w:numPr>
          <w:ilvl w:val="0"/>
          <w:numId w:val="122"/>
        </w:numPr>
        <w:jc w:val="both"/>
        <w:rPr>
          <w:rFonts w:ascii="Times New Roman" w:hAnsi="Times New Roman"/>
          <w:color w:val="000000"/>
          <w:sz w:val="24"/>
          <w:szCs w:val="24"/>
        </w:rPr>
      </w:pPr>
      <w:r w:rsidRPr="001F7C17">
        <w:rPr>
          <w:rFonts w:ascii="Times New Roman" w:hAnsi="Times New Roman"/>
          <w:color w:val="000000"/>
          <w:sz w:val="24"/>
          <w:szCs w:val="24"/>
        </w:rPr>
        <w:t>kwiecień.</w:t>
      </w: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68</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87"/>
        </w:numPr>
        <w:jc w:val="both"/>
        <w:rPr>
          <w:rFonts w:ascii="Times New Roman" w:hAnsi="Times New Roman"/>
          <w:color w:val="000000"/>
          <w:sz w:val="24"/>
          <w:szCs w:val="24"/>
        </w:rPr>
      </w:pPr>
      <w:r w:rsidRPr="001F7C17">
        <w:rPr>
          <w:rFonts w:ascii="Times New Roman" w:hAnsi="Times New Roman"/>
          <w:color w:val="000000"/>
          <w:sz w:val="24"/>
          <w:szCs w:val="24"/>
        </w:rPr>
        <w:t>Kryteria oceniania uwzględniane w przedmiotowych zasadach oceniania:</w:t>
      </w:r>
    </w:p>
    <w:p w:rsidR="00003A97" w:rsidRPr="001F7C17" w:rsidRDefault="00003A97" w:rsidP="00153F70">
      <w:pPr>
        <w:pStyle w:val="Zwykytekst1"/>
        <w:numPr>
          <w:ilvl w:val="0"/>
          <w:numId w:val="124"/>
        </w:numPr>
        <w:tabs>
          <w:tab w:val="clear" w:pos="1354"/>
          <w:tab w:val="num" w:pos="720"/>
        </w:tabs>
        <w:ind w:hanging="994"/>
        <w:jc w:val="both"/>
        <w:rPr>
          <w:rFonts w:ascii="Times New Roman" w:hAnsi="Times New Roman"/>
          <w:color w:val="000000"/>
          <w:sz w:val="24"/>
          <w:szCs w:val="24"/>
        </w:rPr>
      </w:pPr>
      <w:r w:rsidRPr="001F7C17">
        <w:rPr>
          <w:rFonts w:ascii="Times New Roman" w:hAnsi="Times New Roman"/>
          <w:b/>
          <w:color w:val="000000"/>
          <w:sz w:val="24"/>
          <w:szCs w:val="24"/>
        </w:rPr>
        <w:t xml:space="preserve">ocenę celującą – 6 - </w:t>
      </w:r>
      <w:r w:rsidRPr="001F7C17">
        <w:rPr>
          <w:rFonts w:ascii="Times New Roman" w:hAnsi="Times New Roman"/>
          <w:color w:val="000000"/>
          <w:sz w:val="24"/>
          <w:szCs w:val="24"/>
        </w:rPr>
        <w:t>otrzymuje uczeń, który:</w:t>
      </w:r>
    </w:p>
    <w:p w:rsidR="00003A97" w:rsidRPr="001F7C17" w:rsidRDefault="00003A97" w:rsidP="00153F70">
      <w:pPr>
        <w:pStyle w:val="Zwykytekst1"/>
        <w:numPr>
          <w:ilvl w:val="2"/>
          <w:numId w:val="123"/>
        </w:numPr>
        <w:tabs>
          <w:tab w:val="clear" w:pos="1630"/>
          <w:tab w:val="num" w:pos="1440"/>
          <w:tab w:val="left" w:pos="2433"/>
        </w:tabs>
        <w:ind w:left="1440"/>
        <w:jc w:val="both"/>
        <w:rPr>
          <w:rFonts w:ascii="Times New Roman" w:hAnsi="Times New Roman"/>
          <w:color w:val="000000"/>
          <w:sz w:val="24"/>
          <w:szCs w:val="24"/>
        </w:rPr>
      </w:pPr>
      <w:r w:rsidRPr="001F7C17">
        <w:rPr>
          <w:rFonts w:ascii="Times New Roman" w:hAnsi="Times New Roman"/>
          <w:color w:val="000000"/>
          <w:sz w:val="24"/>
          <w:szCs w:val="24"/>
        </w:rPr>
        <w:t>posiada wiedzę i wiadomości znacznie wykraczające poza treści określone w programie nauczania,</w:t>
      </w:r>
    </w:p>
    <w:p w:rsidR="00003A97" w:rsidRPr="001F7C17" w:rsidRDefault="00003A97" w:rsidP="00153F70">
      <w:pPr>
        <w:pStyle w:val="Zwykytekst1"/>
        <w:numPr>
          <w:ilvl w:val="2"/>
          <w:numId w:val="123"/>
        </w:numPr>
        <w:tabs>
          <w:tab w:val="clear" w:pos="1630"/>
          <w:tab w:val="num" w:pos="1440"/>
          <w:tab w:val="left" w:pos="2433"/>
        </w:tabs>
        <w:ind w:left="1440"/>
        <w:jc w:val="both"/>
        <w:rPr>
          <w:rFonts w:ascii="Times New Roman" w:hAnsi="Times New Roman"/>
          <w:color w:val="000000"/>
          <w:sz w:val="24"/>
          <w:szCs w:val="24"/>
        </w:rPr>
      </w:pPr>
      <w:r w:rsidRPr="001F7C17">
        <w:rPr>
          <w:rFonts w:ascii="Times New Roman" w:hAnsi="Times New Roman"/>
          <w:color w:val="000000"/>
          <w:sz w:val="24"/>
          <w:szCs w:val="24"/>
        </w:rPr>
        <w:t>samodzielnie dochodzi do rozumienia uogólnień i związków między nimi,</w:t>
      </w:r>
    </w:p>
    <w:p w:rsidR="00003A97" w:rsidRPr="001F7C17" w:rsidRDefault="00003A97" w:rsidP="00153F70">
      <w:pPr>
        <w:pStyle w:val="Zwykytekst1"/>
        <w:numPr>
          <w:ilvl w:val="2"/>
          <w:numId w:val="123"/>
        </w:numPr>
        <w:tabs>
          <w:tab w:val="clear" w:pos="1630"/>
          <w:tab w:val="num" w:pos="1440"/>
          <w:tab w:val="left" w:pos="2433"/>
        </w:tabs>
        <w:ind w:left="1440"/>
        <w:jc w:val="both"/>
        <w:rPr>
          <w:rFonts w:ascii="Times New Roman" w:hAnsi="Times New Roman"/>
          <w:color w:val="000000"/>
          <w:sz w:val="24"/>
          <w:szCs w:val="24"/>
        </w:rPr>
      </w:pPr>
      <w:r w:rsidRPr="001F7C17">
        <w:rPr>
          <w:rFonts w:ascii="Times New Roman" w:hAnsi="Times New Roman"/>
          <w:color w:val="000000"/>
          <w:sz w:val="24"/>
          <w:szCs w:val="24"/>
        </w:rPr>
        <w:t>wyjaśnia zjawiska bez pomocy nauczyciela,</w:t>
      </w:r>
    </w:p>
    <w:p w:rsidR="00003A97" w:rsidRPr="001F7C17" w:rsidRDefault="00003A97" w:rsidP="00153F70">
      <w:pPr>
        <w:pStyle w:val="Zwykytekst1"/>
        <w:numPr>
          <w:ilvl w:val="2"/>
          <w:numId w:val="123"/>
        </w:numPr>
        <w:tabs>
          <w:tab w:val="clear" w:pos="1630"/>
          <w:tab w:val="num" w:pos="1440"/>
          <w:tab w:val="left" w:pos="2433"/>
        </w:tabs>
        <w:ind w:left="1440"/>
        <w:jc w:val="both"/>
        <w:rPr>
          <w:rFonts w:ascii="Times New Roman" w:hAnsi="Times New Roman"/>
          <w:color w:val="000000"/>
          <w:sz w:val="24"/>
          <w:szCs w:val="24"/>
        </w:rPr>
      </w:pPr>
      <w:r w:rsidRPr="001F7C17">
        <w:rPr>
          <w:rFonts w:ascii="Times New Roman" w:hAnsi="Times New Roman"/>
          <w:color w:val="000000"/>
          <w:sz w:val="24"/>
          <w:szCs w:val="24"/>
        </w:rPr>
        <w:t>sprawnie posługuje się zdobytą wiedzą dla celów praktycznych i teoretycznych,</w:t>
      </w:r>
    </w:p>
    <w:p w:rsidR="00003A97" w:rsidRPr="001F7C17" w:rsidRDefault="00003A97" w:rsidP="00153F70">
      <w:pPr>
        <w:pStyle w:val="Zwykytekst1"/>
        <w:numPr>
          <w:ilvl w:val="2"/>
          <w:numId w:val="123"/>
        </w:numPr>
        <w:tabs>
          <w:tab w:val="clear" w:pos="1630"/>
          <w:tab w:val="num" w:pos="1440"/>
          <w:tab w:val="left" w:pos="2433"/>
        </w:tabs>
        <w:ind w:left="1440"/>
        <w:jc w:val="both"/>
        <w:rPr>
          <w:rFonts w:ascii="Times New Roman" w:hAnsi="Times New Roman"/>
          <w:color w:val="000000"/>
          <w:sz w:val="24"/>
          <w:szCs w:val="24"/>
        </w:rPr>
      </w:pPr>
      <w:r w:rsidRPr="001F7C17">
        <w:rPr>
          <w:rFonts w:ascii="Times New Roman" w:hAnsi="Times New Roman"/>
          <w:color w:val="000000"/>
          <w:sz w:val="24"/>
          <w:szCs w:val="24"/>
        </w:rPr>
        <w:t>stosuje poprawny język, styl, swobodnie posługuje się terminologią naukową,</w:t>
      </w:r>
    </w:p>
    <w:p w:rsidR="00003A97" w:rsidRPr="001F7C17" w:rsidRDefault="00003A97" w:rsidP="00153F70">
      <w:pPr>
        <w:pStyle w:val="Zwykytekst1"/>
        <w:numPr>
          <w:ilvl w:val="2"/>
          <w:numId w:val="123"/>
        </w:numPr>
        <w:tabs>
          <w:tab w:val="clear" w:pos="1630"/>
          <w:tab w:val="num" w:pos="1440"/>
          <w:tab w:val="left" w:pos="2433"/>
        </w:tabs>
        <w:ind w:left="1440"/>
        <w:jc w:val="both"/>
        <w:rPr>
          <w:rFonts w:ascii="Times New Roman" w:hAnsi="Times New Roman"/>
          <w:color w:val="000000"/>
          <w:sz w:val="24"/>
          <w:szCs w:val="24"/>
        </w:rPr>
      </w:pPr>
      <w:r w:rsidRPr="001F7C17">
        <w:rPr>
          <w:rFonts w:ascii="Times New Roman" w:hAnsi="Times New Roman"/>
          <w:color w:val="000000"/>
          <w:sz w:val="24"/>
          <w:szCs w:val="24"/>
        </w:rPr>
        <w:t>z powodzeniem bierze udział w olimpiadach i konkursach  przedmiotowych,</w:t>
      </w:r>
    </w:p>
    <w:p w:rsidR="00003A97" w:rsidRPr="001F7C17" w:rsidRDefault="00003A97" w:rsidP="00153F70">
      <w:pPr>
        <w:pStyle w:val="Zwykytekst1"/>
        <w:numPr>
          <w:ilvl w:val="0"/>
          <w:numId w:val="83"/>
        </w:numPr>
        <w:jc w:val="both"/>
        <w:rPr>
          <w:rFonts w:ascii="Times New Roman" w:hAnsi="Times New Roman"/>
          <w:color w:val="000000"/>
          <w:sz w:val="24"/>
          <w:szCs w:val="24"/>
        </w:rPr>
      </w:pPr>
      <w:r w:rsidRPr="001F7C17">
        <w:rPr>
          <w:rFonts w:ascii="Times New Roman" w:hAnsi="Times New Roman"/>
          <w:b/>
          <w:color w:val="000000"/>
          <w:sz w:val="24"/>
          <w:szCs w:val="24"/>
        </w:rPr>
        <w:t xml:space="preserve">ocenę bardzo dobrą – 5 - </w:t>
      </w:r>
      <w:r w:rsidRPr="001F7C17">
        <w:rPr>
          <w:rFonts w:ascii="Times New Roman" w:hAnsi="Times New Roman"/>
          <w:color w:val="000000"/>
          <w:sz w:val="24"/>
          <w:szCs w:val="24"/>
        </w:rPr>
        <w:t>otrzymuje uczeń, który:</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lastRenderedPageBreak/>
        <w:t>wyczerpująco opanował całość materiału programowego wiążąc go w logiczny układ,</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właściwie rozumie uogólnienia i związki miedzy nimi,</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samodzielnie wyjaśnia zjawiska,</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umiejętnie wiąże teorię z praktyką,</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bierze udział w olimpiadach i konkursach przedmiotowych,</w:t>
      </w:r>
    </w:p>
    <w:p w:rsidR="00003A97" w:rsidRPr="001F7C17" w:rsidRDefault="00003A97" w:rsidP="00153F70">
      <w:pPr>
        <w:pStyle w:val="Zwykytekst1"/>
        <w:numPr>
          <w:ilvl w:val="0"/>
          <w:numId w:val="83"/>
        </w:numPr>
        <w:jc w:val="both"/>
        <w:rPr>
          <w:rFonts w:ascii="Times New Roman" w:hAnsi="Times New Roman"/>
          <w:color w:val="000000"/>
          <w:sz w:val="24"/>
          <w:szCs w:val="24"/>
        </w:rPr>
      </w:pPr>
      <w:r w:rsidRPr="001F7C17">
        <w:rPr>
          <w:rFonts w:ascii="Times New Roman" w:hAnsi="Times New Roman"/>
          <w:b/>
          <w:color w:val="000000"/>
          <w:sz w:val="24"/>
          <w:szCs w:val="24"/>
        </w:rPr>
        <w:t xml:space="preserve">ocenę dobrą- 4 – </w:t>
      </w:r>
      <w:r w:rsidRPr="001F7C17">
        <w:rPr>
          <w:rFonts w:ascii="Times New Roman" w:hAnsi="Times New Roman"/>
          <w:color w:val="000000"/>
          <w:sz w:val="24"/>
          <w:szCs w:val="24"/>
        </w:rPr>
        <w:t>otrzymuje uczeń, który:</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opanował materiał programowy wiążąc wiadomości w logiczną całość,</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poprawnie rozumie uogólnienia i związki między nimi,</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przy wsparciu nauczyciela wyjaśnia zjawiska i stosuje zdobytą wiedzę w praktyce,</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poprawnie posługuje się terminologią naukową,</w:t>
      </w:r>
    </w:p>
    <w:p w:rsidR="00003A97" w:rsidRPr="001F7C17" w:rsidRDefault="00003A97" w:rsidP="00153F70">
      <w:pPr>
        <w:pStyle w:val="Zwykytekst1"/>
        <w:numPr>
          <w:ilvl w:val="1"/>
          <w:numId w:val="83"/>
        </w:numPr>
        <w:jc w:val="both"/>
        <w:rPr>
          <w:rFonts w:ascii="Times New Roman" w:hAnsi="Times New Roman"/>
          <w:color w:val="000000"/>
          <w:sz w:val="24"/>
          <w:szCs w:val="24"/>
        </w:rPr>
      </w:pPr>
      <w:r w:rsidRPr="001F7C17">
        <w:rPr>
          <w:rFonts w:ascii="Times New Roman" w:hAnsi="Times New Roman"/>
          <w:color w:val="000000"/>
          <w:sz w:val="24"/>
          <w:szCs w:val="24"/>
        </w:rPr>
        <w:t>zdarzają się w jego wypowiedziach usterki językowe,</w:t>
      </w:r>
    </w:p>
    <w:p w:rsidR="00003A97" w:rsidRPr="001F7C17" w:rsidRDefault="00003A97" w:rsidP="00475A9F">
      <w:pPr>
        <w:pStyle w:val="Zwykytekst1"/>
        <w:tabs>
          <w:tab w:val="num" w:pos="720"/>
        </w:tabs>
        <w:ind w:left="1354" w:hanging="994"/>
        <w:jc w:val="both"/>
        <w:rPr>
          <w:rFonts w:ascii="Times New Roman" w:hAnsi="Times New Roman"/>
          <w:color w:val="000000"/>
          <w:sz w:val="24"/>
          <w:szCs w:val="24"/>
        </w:rPr>
      </w:pPr>
      <w:r w:rsidRPr="001F7C17">
        <w:rPr>
          <w:rFonts w:ascii="Times New Roman" w:hAnsi="Times New Roman"/>
          <w:b/>
          <w:color w:val="000000"/>
          <w:sz w:val="24"/>
          <w:szCs w:val="24"/>
        </w:rPr>
        <w:t xml:space="preserve">ocenę dostateczną – 3 – </w:t>
      </w:r>
      <w:r w:rsidRPr="001F7C17">
        <w:rPr>
          <w:rFonts w:ascii="Times New Roman" w:hAnsi="Times New Roman"/>
          <w:color w:val="000000"/>
          <w:sz w:val="24"/>
          <w:szCs w:val="24"/>
        </w:rPr>
        <w:t>otrzymuje uczeń, który:</w:t>
      </w:r>
    </w:p>
    <w:p w:rsidR="00003A97" w:rsidRPr="001F7C17" w:rsidRDefault="00003A97" w:rsidP="00153F70">
      <w:pPr>
        <w:pStyle w:val="Zwykytekst1"/>
        <w:numPr>
          <w:ilvl w:val="1"/>
          <w:numId w:val="93"/>
        </w:numPr>
        <w:jc w:val="both"/>
        <w:rPr>
          <w:rFonts w:ascii="Times New Roman" w:hAnsi="Times New Roman"/>
          <w:color w:val="000000"/>
          <w:sz w:val="24"/>
          <w:szCs w:val="24"/>
        </w:rPr>
      </w:pPr>
      <w:r w:rsidRPr="001F7C17">
        <w:rPr>
          <w:rFonts w:ascii="Times New Roman" w:hAnsi="Times New Roman"/>
          <w:color w:val="000000"/>
          <w:sz w:val="24"/>
          <w:szCs w:val="24"/>
        </w:rPr>
        <w:t>opanował podstawowe treści programowe łącząc w logiczną całość,</w:t>
      </w:r>
    </w:p>
    <w:p w:rsidR="00003A97" w:rsidRPr="001F7C17" w:rsidRDefault="00003A97" w:rsidP="00153F70">
      <w:pPr>
        <w:pStyle w:val="Zwykytekst1"/>
        <w:numPr>
          <w:ilvl w:val="1"/>
          <w:numId w:val="93"/>
        </w:numPr>
        <w:jc w:val="both"/>
        <w:rPr>
          <w:rFonts w:ascii="Times New Roman" w:hAnsi="Times New Roman"/>
          <w:color w:val="000000"/>
          <w:sz w:val="24"/>
          <w:szCs w:val="24"/>
        </w:rPr>
      </w:pPr>
      <w:r w:rsidRPr="001F7C17">
        <w:rPr>
          <w:rFonts w:ascii="Times New Roman" w:hAnsi="Times New Roman"/>
          <w:color w:val="000000"/>
          <w:sz w:val="24"/>
          <w:szCs w:val="24"/>
        </w:rPr>
        <w:t>dość poprawnie rozumie uogólnienia i związki między nimi,</w:t>
      </w:r>
    </w:p>
    <w:p w:rsidR="00003A97" w:rsidRPr="001F7C17" w:rsidRDefault="00003A97" w:rsidP="00153F70">
      <w:pPr>
        <w:pStyle w:val="Zwykytekst1"/>
        <w:numPr>
          <w:ilvl w:val="1"/>
          <w:numId w:val="93"/>
        </w:numPr>
        <w:jc w:val="both"/>
        <w:rPr>
          <w:rFonts w:ascii="Times New Roman" w:hAnsi="Times New Roman"/>
          <w:color w:val="000000"/>
          <w:sz w:val="24"/>
          <w:szCs w:val="24"/>
        </w:rPr>
      </w:pPr>
      <w:r w:rsidRPr="001F7C17">
        <w:rPr>
          <w:rFonts w:ascii="Times New Roman" w:hAnsi="Times New Roman"/>
          <w:color w:val="000000"/>
          <w:sz w:val="24"/>
          <w:szCs w:val="24"/>
        </w:rPr>
        <w:t>przy pomocy nauczyciela wiąże teorię z praktyką,</w:t>
      </w:r>
    </w:p>
    <w:p w:rsidR="00003A97" w:rsidRPr="001F7C17" w:rsidRDefault="00003A97" w:rsidP="00153F70">
      <w:pPr>
        <w:pStyle w:val="Zwykytekst1"/>
        <w:numPr>
          <w:ilvl w:val="1"/>
          <w:numId w:val="93"/>
        </w:numPr>
        <w:jc w:val="both"/>
        <w:rPr>
          <w:rFonts w:ascii="Times New Roman" w:hAnsi="Times New Roman"/>
          <w:color w:val="000000"/>
          <w:sz w:val="24"/>
          <w:szCs w:val="24"/>
        </w:rPr>
      </w:pPr>
      <w:r w:rsidRPr="001F7C17">
        <w:rPr>
          <w:rFonts w:ascii="Times New Roman" w:hAnsi="Times New Roman"/>
          <w:color w:val="000000"/>
          <w:sz w:val="24"/>
          <w:szCs w:val="24"/>
        </w:rPr>
        <w:t>posługuje się językiem zbliżonym do potocznego, rzadko używa terminologii naukowej,</w:t>
      </w:r>
    </w:p>
    <w:p w:rsidR="00003A97" w:rsidRPr="001F7C17" w:rsidRDefault="00003A97" w:rsidP="00153F70">
      <w:pPr>
        <w:pStyle w:val="Zwykytekst1"/>
        <w:numPr>
          <w:ilvl w:val="1"/>
          <w:numId w:val="93"/>
        </w:numPr>
        <w:jc w:val="both"/>
        <w:rPr>
          <w:rFonts w:ascii="Times New Roman" w:hAnsi="Times New Roman"/>
          <w:color w:val="000000"/>
          <w:sz w:val="24"/>
          <w:szCs w:val="24"/>
        </w:rPr>
      </w:pPr>
      <w:r w:rsidRPr="001F7C17">
        <w:rPr>
          <w:rFonts w:ascii="Times New Roman" w:hAnsi="Times New Roman"/>
          <w:color w:val="000000"/>
          <w:sz w:val="24"/>
          <w:szCs w:val="24"/>
        </w:rPr>
        <w:t>popełnia nieliczne i niewielkie błędy językowe,</w:t>
      </w:r>
    </w:p>
    <w:p w:rsidR="00003A97" w:rsidRPr="001F7C17" w:rsidRDefault="00003A97" w:rsidP="00153F70">
      <w:pPr>
        <w:pStyle w:val="Zwykytekst1"/>
        <w:numPr>
          <w:ilvl w:val="0"/>
          <w:numId w:val="139"/>
        </w:numPr>
        <w:jc w:val="both"/>
        <w:rPr>
          <w:rFonts w:ascii="Times New Roman" w:hAnsi="Times New Roman"/>
          <w:color w:val="000000"/>
          <w:sz w:val="24"/>
          <w:szCs w:val="24"/>
        </w:rPr>
      </w:pPr>
      <w:r w:rsidRPr="001F7C17">
        <w:rPr>
          <w:rFonts w:ascii="Times New Roman" w:hAnsi="Times New Roman"/>
          <w:b/>
          <w:color w:val="000000"/>
          <w:sz w:val="24"/>
          <w:szCs w:val="24"/>
        </w:rPr>
        <w:t xml:space="preserve">ocenę dopuszczającą – 2 – </w:t>
      </w:r>
      <w:r w:rsidRPr="001F7C17">
        <w:rPr>
          <w:rFonts w:ascii="Times New Roman" w:hAnsi="Times New Roman"/>
          <w:color w:val="000000"/>
          <w:sz w:val="24"/>
          <w:szCs w:val="24"/>
        </w:rPr>
        <w:t>otrzymuje uczeń, który:</w:t>
      </w:r>
    </w:p>
    <w:p w:rsidR="00003A97" w:rsidRPr="001F7C17" w:rsidRDefault="00003A97" w:rsidP="00153F70">
      <w:pPr>
        <w:pStyle w:val="Zwykytekst1"/>
        <w:numPr>
          <w:ilvl w:val="2"/>
          <w:numId w:val="139"/>
        </w:numPr>
        <w:tabs>
          <w:tab w:val="clear" w:pos="2340"/>
          <w:tab w:val="num" w:pos="1440"/>
        </w:tabs>
        <w:ind w:left="1440"/>
        <w:jc w:val="both"/>
        <w:rPr>
          <w:rFonts w:ascii="Times New Roman" w:hAnsi="Times New Roman"/>
          <w:color w:val="000000"/>
          <w:sz w:val="24"/>
          <w:szCs w:val="24"/>
        </w:rPr>
      </w:pPr>
      <w:r w:rsidRPr="001F7C17">
        <w:rPr>
          <w:rFonts w:ascii="Times New Roman" w:hAnsi="Times New Roman"/>
          <w:color w:val="000000"/>
          <w:sz w:val="24"/>
          <w:szCs w:val="24"/>
        </w:rPr>
        <w:t>nie opanował podstawowego materiału programowego,</w:t>
      </w:r>
    </w:p>
    <w:p w:rsidR="00003A97" w:rsidRPr="001F7C17" w:rsidRDefault="00003A97" w:rsidP="00153F70">
      <w:pPr>
        <w:pStyle w:val="Zwykytekst1"/>
        <w:numPr>
          <w:ilvl w:val="2"/>
          <w:numId w:val="139"/>
        </w:numPr>
        <w:tabs>
          <w:tab w:val="clear" w:pos="2340"/>
          <w:tab w:val="num" w:pos="1440"/>
        </w:tabs>
        <w:ind w:left="1440"/>
        <w:jc w:val="both"/>
        <w:rPr>
          <w:rFonts w:ascii="Times New Roman" w:hAnsi="Times New Roman"/>
          <w:color w:val="000000"/>
          <w:sz w:val="24"/>
          <w:szCs w:val="24"/>
        </w:rPr>
      </w:pPr>
      <w:r w:rsidRPr="001F7C17">
        <w:rPr>
          <w:rFonts w:ascii="Times New Roman" w:hAnsi="Times New Roman"/>
          <w:color w:val="000000"/>
          <w:sz w:val="24"/>
          <w:szCs w:val="24"/>
        </w:rPr>
        <w:t>nie rozumie podstawowych uogólnień i związków między nimi,</w:t>
      </w:r>
    </w:p>
    <w:p w:rsidR="00003A97" w:rsidRPr="001F7C17" w:rsidRDefault="00003A97" w:rsidP="00153F70">
      <w:pPr>
        <w:pStyle w:val="Zwykytekst1"/>
        <w:numPr>
          <w:ilvl w:val="2"/>
          <w:numId w:val="139"/>
        </w:numPr>
        <w:tabs>
          <w:tab w:val="clear" w:pos="2340"/>
          <w:tab w:val="num" w:pos="1440"/>
        </w:tabs>
        <w:ind w:left="1440"/>
        <w:jc w:val="both"/>
        <w:rPr>
          <w:rFonts w:ascii="Times New Roman" w:hAnsi="Times New Roman"/>
          <w:color w:val="000000"/>
          <w:sz w:val="24"/>
          <w:szCs w:val="24"/>
        </w:rPr>
      </w:pPr>
      <w:r w:rsidRPr="001F7C17">
        <w:rPr>
          <w:rFonts w:ascii="Times New Roman" w:hAnsi="Times New Roman"/>
          <w:color w:val="000000"/>
          <w:sz w:val="24"/>
          <w:szCs w:val="24"/>
        </w:rPr>
        <w:t>nie potrafi wyjaśnić zjawisk,</w:t>
      </w:r>
    </w:p>
    <w:p w:rsidR="00003A97" w:rsidRPr="001F7C17" w:rsidRDefault="00003A97" w:rsidP="00153F70">
      <w:pPr>
        <w:pStyle w:val="Zwykytekst1"/>
        <w:numPr>
          <w:ilvl w:val="2"/>
          <w:numId w:val="139"/>
        </w:numPr>
        <w:tabs>
          <w:tab w:val="clear" w:pos="2340"/>
          <w:tab w:val="num" w:pos="1440"/>
        </w:tabs>
        <w:ind w:left="1440"/>
        <w:jc w:val="both"/>
        <w:rPr>
          <w:rFonts w:ascii="Times New Roman" w:hAnsi="Times New Roman"/>
          <w:color w:val="000000"/>
          <w:sz w:val="24"/>
          <w:szCs w:val="24"/>
        </w:rPr>
      </w:pPr>
      <w:r w:rsidRPr="001F7C17">
        <w:rPr>
          <w:rFonts w:ascii="Times New Roman" w:hAnsi="Times New Roman"/>
          <w:color w:val="000000"/>
          <w:sz w:val="24"/>
          <w:szCs w:val="24"/>
        </w:rPr>
        <w:t>nie opanował umiejętności stosowania wiedzy nawet przy pomocy nauczyciela,</w:t>
      </w:r>
    </w:p>
    <w:p w:rsidR="00003A97" w:rsidRPr="001F7C17" w:rsidRDefault="00003A97" w:rsidP="00153F70">
      <w:pPr>
        <w:pStyle w:val="Zwykytekst1"/>
        <w:numPr>
          <w:ilvl w:val="2"/>
          <w:numId w:val="139"/>
        </w:numPr>
        <w:tabs>
          <w:tab w:val="clear" w:pos="2340"/>
          <w:tab w:val="num" w:pos="1440"/>
        </w:tabs>
        <w:ind w:left="1440"/>
        <w:jc w:val="both"/>
        <w:rPr>
          <w:rFonts w:ascii="Times New Roman" w:hAnsi="Times New Roman"/>
          <w:color w:val="000000"/>
          <w:sz w:val="24"/>
          <w:szCs w:val="24"/>
        </w:rPr>
      </w:pPr>
      <w:r w:rsidRPr="001F7C17">
        <w:rPr>
          <w:rFonts w:ascii="Times New Roman" w:hAnsi="Times New Roman"/>
          <w:color w:val="000000"/>
          <w:sz w:val="24"/>
          <w:szCs w:val="24"/>
        </w:rPr>
        <w:t>popełnia liczne błędy językowe i stylistyczne,</w:t>
      </w:r>
    </w:p>
    <w:p w:rsidR="00003A97" w:rsidRPr="001F7C17" w:rsidRDefault="00003A97" w:rsidP="00153F70">
      <w:pPr>
        <w:pStyle w:val="Zwykytekst1"/>
        <w:numPr>
          <w:ilvl w:val="2"/>
          <w:numId w:val="139"/>
        </w:numPr>
        <w:tabs>
          <w:tab w:val="clear" w:pos="2340"/>
          <w:tab w:val="num" w:pos="1440"/>
        </w:tabs>
        <w:ind w:left="1440"/>
        <w:jc w:val="both"/>
        <w:rPr>
          <w:rFonts w:ascii="Times New Roman" w:hAnsi="Times New Roman"/>
          <w:color w:val="000000"/>
          <w:sz w:val="24"/>
          <w:szCs w:val="24"/>
        </w:rPr>
      </w:pPr>
      <w:r w:rsidRPr="001F7C17">
        <w:rPr>
          <w:rFonts w:ascii="Times New Roman" w:hAnsi="Times New Roman"/>
          <w:color w:val="000000"/>
          <w:sz w:val="24"/>
          <w:szCs w:val="24"/>
        </w:rPr>
        <w:t>stara się podnieść swoje wyniki, współpracuje z nauczycielem,</w:t>
      </w:r>
    </w:p>
    <w:p w:rsidR="00003A97" w:rsidRPr="001F7C17" w:rsidRDefault="00003A97" w:rsidP="00153F70">
      <w:pPr>
        <w:pStyle w:val="Zwykytekst1"/>
        <w:numPr>
          <w:ilvl w:val="0"/>
          <w:numId w:val="94"/>
        </w:numPr>
        <w:jc w:val="both"/>
        <w:rPr>
          <w:rFonts w:ascii="Times New Roman" w:hAnsi="Times New Roman"/>
          <w:color w:val="000000"/>
          <w:sz w:val="24"/>
          <w:szCs w:val="24"/>
        </w:rPr>
      </w:pPr>
      <w:r w:rsidRPr="001F7C17">
        <w:rPr>
          <w:rFonts w:ascii="Times New Roman" w:hAnsi="Times New Roman"/>
          <w:b/>
          <w:color w:val="000000"/>
          <w:sz w:val="24"/>
          <w:szCs w:val="24"/>
        </w:rPr>
        <w:t xml:space="preserve">ocenę niedostateczną – 1 – </w:t>
      </w:r>
      <w:r w:rsidRPr="001F7C17">
        <w:rPr>
          <w:rFonts w:ascii="Times New Roman" w:hAnsi="Times New Roman"/>
          <w:color w:val="000000"/>
          <w:sz w:val="24"/>
          <w:szCs w:val="24"/>
        </w:rPr>
        <w:t>otrzymuje uczeń, który:</w:t>
      </w:r>
    </w:p>
    <w:p w:rsidR="00003A97" w:rsidRPr="001F7C17" w:rsidRDefault="00003A97" w:rsidP="00153F70">
      <w:pPr>
        <w:pStyle w:val="Zwykytekst1"/>
        <w:numPr>
          <w:ilvl w:val="1"/>
          <w:numId w:val="94"/>
        </w:numPr>
        <w:jc w:val="both"/>
        <w:rPr>
          <w:rFonts w:ascii="Times New Roman" w:hAnsi="Times New Roman"/>
          <w:color w:val="000000"/>
          <w:sz w:val="24"/>
          <w:szCs w:val="24"/>
        </w:rPr>
      </w:pPr>
      <w:r w:rsidRPr="001F7C17">
        <w:rPr>
          <w:rFonts w:ascii="Times New Roman" w:hAnsi="Times New Roman"/>
          <w:color w:val="000000"/>
          <w:sz w:val="24"/>
          <w:szCs w:val="24"/>
        </w:rPr>
        <w:t>wykazuje rażący brak wiadomości programowych,</w:t>
      </w:r>
    </w:p>
    <w:p w:rsidR="00003A97" w:rsidRPr="001F7C17" w:rsidRDefault="00003A97" w:rsidP="00153F70">
      <w:pPr>
        <w:pStyle w:val="Zwykytekst1"/>
        <w:numPr>
          <w:ilvl w:val="1"/>
          <w:numId w:val="94"/>
        </w:numPr>
        <w:jc w:val="both"/>
        <w:rPr>
          <w:rFonts w:ascii="Times New Roman" w:hAnsi="Times New Roman"/>
          <w:color w:val="000000"/>
          <w:sz w:val="24"/>
          <w:szCs w:val="24"/>
        </w:rPr>
      </w:pPr>
      <w:r w:rsidRPr="001F7C17">
        <w:rPr>
          <w:rFonts w:ascii="Times New Roman" w:hAnsi="Times New Roman"/>
          <w:color w:val="000000"/>
          <w:sz w:val="24"/>
          <w:szCs w:val="24"/>
        </w:rPr>
        <w:t>zupełnie nie rozumie uogólnień, nie wyjaśnia zjawisk,</w:t>
      </w:r>
    </w:p>
    <w:p w:rsidR="00003A97" w:rsidRPr="001F7C17" w:rsidRDefault="00003A97" w:rsidP="00153F70">
      <w:pPr>
        <w:pStyle w:val="Zwykytekst1"/>
        <w:numPr>
          <w:ilvl w:val="1"/>
          <w:numId w:val="94"/>
        </w:numPr>
        <w:jc w:val="both"/>
        <w:rPr>
          <w:rFonts w:ascii="Times New Roman" w:hAnsi="Times New Roman"/>
          <w:color w:val="000000"/>
          <w:sz w:val="24"/>
          <w:szCs w:val="24"/>
        </w:rPr>
      </w:pPr>
      <w:r w:rsidRPr="001F7C17">
        <w:rPr>
          <w:rFonts w:ascii="Times New Roman" w:hAnsi="Times New Roman"/>
          <w:color w:val="000000"/>
          <w:sz w:val="24"/>
          <w:szCs w:val="24"/>
        </w:rPr>
        <w:t>nie potrafi zastosować wiedzy w praktyce,</w:t>
      </w:r>
    </w:p>
    <w:p w:rsidR="00003A97" w:rsidRPr="001F7C17" w:rsidRDefault="00003A97" w:rsidP="00153F70">
      <w:pPr>
        <w:pStyle w:val="Zwykytekst1"/>
        <w:numPr>
          <w:ilvl w:val="1"/>
          <w:numId w:val="94"/>
        </w:numPr>
        <w:jc w:val="both"/>
        <w:rPr>
          <w:rFonts w:ascii="Times New Roman" w:hAnsi="Times New Roman"/>
          <w:color w:val="000000"/>
          <w:sz w:val="24"/>
          <w:szCs w:val="24"/>
        </w:rPr>
      </w:pPr>
      <w:r w:rsidRPr="001F7C17">
        <w:rPr>
          <w:rFonts w:ascii="Times New Roman" w:hAnsi="Times New Roman"/>
          <w:color w:val="000000"/>
          <w:sz w:val="24"/>
          <w:szCs w:val="24"/>
        </w:rPr>
        <w:t>ma trudności w nawiązywaniu kontaktów,</w:t>
      </w:r>
    </w:p>
    <w:p w:rsidR="00003A97" w:rsidRPr="001F7C17" w:rsidRDefault="00003A97" w:rsidP="00153F70">
      <w:pPr>
        <w:pStyle w:val="Zwykytekst1"/>
        <w:numPr>
          <w:ilvl w:val="1"/>
          <w:numId w:val="94"/>
        </w:numPr>
        <w:jc w:val="both"/>
        <w:rPr>
          <w:rFonts w:ascii="Times New Roman" w:hAnsi="Times New Roman"/>
          <w:color w:val="000000"/>
          <w:sz w:val="24"/>
          <w:szCs w:val="24"/>
        </w:rPr>
      </w:pPr>
      <w:r w:rsidRPr="001F7C17">
        <w:rPr>
          <w:rFonts w:ascii="Times New Roman" w:hAnsi="Times New Roman"/>
          <w:color w:val="000000"/>
          <w:sz w:val="24"/>
          <w:szCs w:val="24"/>
        </w:rPr>
        <w:t>popełnia liczne błędy językowe i stylistyczne,</w:t>
      </w:r>
    </w:p>
    <w:p w:rsidR="00003A97" w:rsidRPr="001F7C17" w:rsidRDefault="00003A97" w:rsidP="00153F70">
      <w:pPr>
        <w:pStyle w:val="Zwykytekst1"/>
        <w:numPr>
          <w:ilvl w:val="1"/>
          <w:numId w:val="94"/>
        </w:numPr>
        <w:jc w:val="both"/>
        <w:rPr>
          <w:rFonts w:ascii="Times New Roman" w:hAnsi="Times New Roman"/>
          <w:color w:val="000000"/>
          <w:sz w:val="24"/>
          <w:szCs w:val="24"/>
        </w:rPr>
      </w:pPr>
      <w:r w:rsidRPr="001F7C17">
        <w:rPr>
          <w:rFonts w:ascii="Times New Roman" w:hAnsi="Times New Roman"/>
          <w:color w:val="000000"/>
          <w:sz w:val="24"/>
          <w:szCs w:val="24"/>
        </w:rPr>
        <w:t>nie wykazuje chęci poprawy wyników, nie współpracuje w tym względzie z nauczycielem.</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3E20C3" w:rsidP="00003A97">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69</w:t>
      </w:r>
    </w:p>
    <w:p w:rsidR="00003A97" w:rsidRPr="001F7C17" w:rsidRDefault="00003A97" w:rsidP="00003A97">
      <w:pPr>
        <w:pStyle w:val="Zwykytekst1"/>
        <w:jc w:val="both"/>
        <w:rPr>
          <w:rFonts w:ascii="Times New Roman" w:hAnsi="Times New Roman"/>
          <w:color w:val="000000"/>
          <w:sz w:val="24"/>
          <w:szCs w:val="24"/>
        </w:rPr>
      </w:pPr>
    </w:p>
    <w:p w:rsidR="00003A97" w:rsidRPr="001F7C17" w:rsidRDefault="00003A97" w:rsidP="00153F70">
      <w:pPr>
        <w:pStyle w:val="Zwykytekst1"/>
        <w:numPr>
          <w:ilvl w:val="0"/>
          <w:numId w:val="80"/>
        </w:numPr>
        <w:jc w:val="both"/>
        <w:rPr>
          <w:rFonts w:ascii="Times New Roman" w:hAnsi="Times New Roman"/>
          <w:color w:val="000000"/>
          <w:sz w:val="24"/>
          <w:szCs w:val="24"/>
        </w:rPr>
      </w:pPr>
      <w:r w:rsidRPr="001F7C17">
        <w:rPr>
          <w:rFonts w:ascii="Times New Roman" w:hAnsi="Times New Roman"/>
          <w:color w:val="000000"/>
          <w:sz w:val="24"/>
          <w:szCs w:val="24"/>
        </w:rPr>
        <w:t>Wewnątrzszkolne Zasady Oceniania są elastyczne i otwarte na wszelkie zmiany i propozycje ze strony uczniów, rodziców i nauczycieli. Zmiany mogą nastąpić na wniosek rady pedagogicznej, rady rodziców, organizacji uczniowskich.</w:t>
      </w:r>
    </w:p>
    <w:p w:rsidR="00003A97" w:rsidRPr="001F7C17" w:rsidRDefault="00003A97" w:rsidP="00153F70">
      <w:pPr>
        <w:pStyle w:val="Zwykytekst1"/>
        <w:numPr>
          <w:ilvl w:val="0"/>
          <w:numId w:val="80"/>
        </w:numPr>
        <w:jc w:val="both"/>
        <w:rPr>
          <w:rFonts w:ascii="Times New Roman" w:hAnsi="Times New Roman"/>
          <w:color w:val="000000"/>
          <w:sz w:val="24"/>
          <w:szCs w:val="24"/>
        </w:rPr>
      </w:pPr>
      <w:r w:rsidRPr="001F7C17">
        <w:rPr>
          <w:rFonts w:ascii="Times New Roman" w:hAnsi="Times New Roman"/>
          <w:color w:val="000000"/>
          <w:sz w:val="24"/>
          <w:szCs w:val="24"/>
        </w:rPr>
        <w:t>Zmiany w Wewnątrzszkolnych Zasadach Oceniania nie mogą nastąpić w czasie trwania roku szkolnego.</w:t>
      </w:r>
    </w:p>
    <w:p w:rsidR="00003A97" w:rsidRPr="001F7C17" w:rsidRDefault="00003A97" w:rsidP="005655FD">
      <w:pPr>
        <w:pStyle w:val="Zwykytekst1"/>
        <w:jc w:val="both"/>
        <w:rPr>
          <w:rFonts w:ascii="Times New Roman" w:hAnsi="Times New Roman"/>
          <w:color w:val="000000"/>
          <w:sz w:val="24"/>
          <w:szCs w:val="24"/>
        </w:rPr>
      </w:pPr>
    </w:p>
    <w:p w:rsidR="00AB0D48" w:rsidRPr="001F7C17" w:rsidRDefault="00AB0D48" w:rsidP="005655FD">
      <w:pPr>
        <w:pStyle w:val="Zwykytekst1"/>
        <w:jc w:val="both"/>
        <w:rPr>
          <w:rFonts w:ascii="Times New Roman" w:hAnsi="Times New Roman"/>
          <w:color w:val="000000"/>
          <w:sz w:val="24"/>
          <w:szCs w:val="24"/>
        </w:rPr>
      </w:pPr>
    </w:p>
    <w:p w:rsidR="00475A9F" w:rsidRPr="001F7C17" w:rsidRDefault="00475A9F" w:rsidP="00475A9F">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t>Rozdział VI</w:t>
      </w:r>
    </w:p>
    <w:p w:rsidR="00475A9F" w:rsidRPr="001F7C17" w:rsidRDefault="00475A9F" w:rsidP="00475A9F">
      <w:pPr>
        <w:pStyle w:val="Zwykytekst1"/>
        <w:jc w:val="both"/>
        <w:rPr>
          <w:rFonts w:ascii="Times New Roman" w:hAnsi="Times New Roman"/>
          <w:b/>
          <w:color w:val="000000"/>
          <w:sz w:val="24"/>
          <w:szCs w:val="24"/>
        </w:rPr>
      </w:pPr>
    </w:p>
    <w:p w:rsidR="00475A9F" w:rsidRPr="001F7C17" w:rsidRDefault="00475A9F" w:rsidP="00475A9F">
      <w:pPr>
        <w:pStyle w:val="Nagwek1"/>
        <w:jc w:val="center"/>
        <w:rPr>
          <w:rFonts w:ascii="Times New Roman" w:hAnsi="Times New Roman"/>
          <w:color w:val="000000"/>
        </w:rPr>
      </w:pPr>
      <w:bookmarkStart w:id="33" w:name="_Toc499494193"/>
      <w:r w:rsidRPr="001F7C17">
        <w:rPr>
          <w:rFonts w:ascii="Times New Roman" w:hAnsi="Times New Roman"/>
          <w:color w:val="000000"/>
        </w:rPr>
        <w:lastRenderedPageBreak/>
        <w:t>Uczniowie.</w:t>
      </w:r>
      <w:bookmarkEnd w:id="33"/>
    </w:p>
    <w:p w:rsidR="00FF783E" w:rsidRPr="001F7C17" w:rsidRDefault="002B14C7" w:rsidP="00FF783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w:t>
      </w:r>
      <w:r w:rsidR="003E20C3" w:rsidRPr="001F7C17">
        <w:rPr>
          <w:rFonts w:ascii="Times New Roman" w:hAnsi="Times New Roman"/>
          <w:color w:val="000000"/>
          <w:sz w:val="28"/>
          <w:szCs w:val="28"/>
        </w:rPr>
        <w:t xml:space="preserve"> 70</w:t>
      </w: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FF783E" w:rsidP="00153F70">
      <w:pPr>
        <w:pStyle w:val="Zwykytekst1"/>
        <w:numPr>
          <w:ilvl w:val="0"/>
          <w:numId w:val="143"/>
        </w:numPr>
        <w:jc w:val="both"/>
        <w:rPr>
          <w:rFonts w:ascii="Times New Roman" w:hAnsi="Times New Roman"/>
          <w:color w:val="000000"/>
          <w:sz w:val="24"/>
          <w:szCs w:val="24"/>
        </w:rPr>
      </w:pPr>
      <w:r w:rsidRPr="001F7C17">
        <w:rPr>
          <w:rFonts w:ascii="Times New Roman" w:hAnsi="Times New Roman"/>
          <w:color w:val="000000"/>
          <w:sz w:val="24"/>
          <w:szCs w:val="24"/>
        </w:rPr>
        <w:t>Do szkoły uczęszczają uczniowie, mieszkający w jej rejonie, od 7 roku życia, w zasadzie aż do ukończenia klasy VIII.</w:t>
      </w:r>
    </w:p>
    <w:p w:rsidR="00FF783E" w:rsidRPr="001F7C17" w:rsidRDefault="00FF783E" w:rsidP="00153F70">
      <w:pPr>
        <w:pStyle w:val="Zwykytekst1"/>
        <w:numPr>
          <w:ilvl w:val="0"/>
          <w:numId w:val="143"/>
        </w:numPr>
        <w:jc w:val="both"/>
        <w:rPr>
          <w:rFonts w:ascii="Times New Roman" w:hAnsi="Times New Roman"/>
          <w:color w:val="000000"/>
          <w:sz w:val="24"/>
          <w:szCs w:val="24"/>
        </w:rPr>
      </w:pPr>
      <w:r w:rsidRPr="001F7C17">
        <w:rPr>
          <w:rFonts w:ascii="Times New Roman" w:hAnsi="Times New Roman"/>
          <w:color w:val="000000"/>
          <w:sz w:val="24"/>
          <w:szCs w:val="24"/>
        </w:rPr>
        <w:t>Na wniosek rodziców, po zasięgnięciu opinii poradni  psychologicznej, dyrektor szkoły może:</w:t>
      </w:r>
    </w:p>
    <w:p w:rsidR="00FF783E" w:rsidRPr="001F7C17" w:rsidRDefault="00FF783E" w:rsidP="00153F70">
      <w:pPr>
        <w:pStyle w:val="Zwykytekst1"/>
        <w:numPr>
          <w:ilvl w:val="0"/>
          <w:numId w:val="141"/>
        </w:numPr>
        <w:jc w:val="both"/>
        <w:rPr>
          <w:rFonts w:ascii="Times New Roman" w:hAnsi="Times New Roman"/>
          <w:color w:val="000000"/>
          <w:sz w:val="24"/>
          <w:szCs w:val="24"/>
        </w:rPr>
      </w:pPr>
      <w:r w:rsidRPr="001F7C17">
        <w:rPr>
          <w:rFonts w:ascii="Times New Roman" w:hAnsi="Times New Roman"/>
          <w:color w:val="000000"/>
          <w:sz w:val="24"/>
          <w:szCs w:val="24"/>
        </w:rPr>
        <w:t>zezwolić na rozpoczęcie nauki dziecku 6 letniemu, które wykazuje psychofizyczną dojrzałość do podjęcia nauki szkolnej;</w:t>
      </w:r>
    </w:p>
    <w:p w:rsidR="00FF783E" w:rsidRPr="001F7C17" w:rsidRDefault="00FF783E" w:rsidP="00153F70">
      <w:pPr>
        <w:pStyle w:val="Zwykytekst1"/>
        <w:numPr>
          <w:ilvl w:val="0"/>
          <w:numId w:val="141"/>
        </w:numPr>
        <w:jc w:val="both"/>
        <w:rPr>
          <w:rFonts w:ascii="Times New Roman" w:hAnsi="Times New Roman"/>
          <w:color w:val="000000"/>
          <w:sz w:val="24"/>
          <w:szCs w:val="24"/>
        </w:rPr>
      </w:pPr>
      <w:r w:rsidRPr="001F7C17">
        <w:rPr>
          <w:rFonts w:ascii="Times New Roman" w:hAnsi="Times New Roman"/>
          <w:color w:val="000000"/>
          <w:sz w:val="24"/>
          <w:szCs w:val="24"/>
        </w:rPr>
        <w:t>odroczyć obowiązek szkolny dziecku 7-letniemu. Rozpoczęcie spełniania przez dziecko obowiązku szkolnego może być odroczone, nie dłużej jednak niż o jeden rok. Jedynie w przypadku dzieci zakwalifikowanych do kształcenia specjalnego rozpoczęcie spełniania obowiązku szkolnego może być odroczone do końca roku szkolnego, w tym roku kalendarzowym, w którym dziecko kończy dziesięć lat. Decyzję w sprawie odroczenia obowiązku szkolnego podejmuje dyrektor szkoły publicznej, w której obwodzie dziecko mieszka, po zasięgnięciu opinii poradni psychologiczno – pedagogicznej;</w:t>
      </w:r>
    </w:p>
    <w:p w:rsidR="00FF783E" w:rsidRPr="001F7C17" w:rsidRDefault="00FF783E" w:rsidP="00153F70">
      <w:pPr>
        <w:pStyle w:val="Zwykytekst1"/>
        <w:numPr>
          <w:ilvl w:val="0"/>
          <w:numId w:val="141"/>
        </w:numPr>
        <w:jc w:val="both"/>
        <w:rPr>
          <w:rFonts w:ascii="Times New Roman" w:hAnsi="Times New Roman"/>
          <w:color w:val="000000"/>
          <w:sz w:val="24"/>
          <w:szCs w:val="24"/>
        </w:rPr>
      </w:pPr>
      <w:r w:rsidRPr="001F7C17">
        <w:rPr>
          <w:rFonts w:ascii="Times New Roman" w:hAnsi="Times New Roman"/>
          <w:color w:val="000000"/>
          <w:sz w:val="24"/>
          <w:szCs w:val="24"/>
        </w:rPr>
        <w:t>zezwolić na spełnianie obowiązku szkolnego poza szkołą.</w:t>
      </w:r>
    </w:p>
    <w:p w:rsidR="00FF783E" w:rsidRPr="001F7C17" w:rsidRDefault="00FF783E" w:rsidP="00153F70">
      <w:pPr>
        <w:pStyle w:val="Zwykytekst1"/>
        <w:numPr>
          <w:ilvl w:val="0"/>
          <w:numId w:val="146"/>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Dziecko w wieku 6 lat jest obowiązane odbyć roczne przygotowanie przedszkolne w przedszkolu lub w oddziale przedszkolnym zorganizowanym w szkole.</w:t>
      </w:r>
    </w:p>
    <w:p w:rsidR="00FF783E" w:rsidRPr="001F7C17" w:rsidRDefault="00FF783E" w:rsidP="00153F70">
      <w:pPr>
        <w:pStyle w:val="Zwykytekst1"/>
        <w:numPr>
          <w:ilvl w:val="0"/>
          <w:numId w:val="146"/>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Na wniosek rodziców, obowiązkiem szkolnym może być objęte dziecko, które w danym roku kalendarzowym kończy 6 lat.</w:t>
      </w:r>
    </w:p>
    <w:p w:rsidR="00FF783E" w:rsidRPr="001F7C17" w:rsidRDefault="00FF783E" w:rsidP="00153F70">
      <w:pPr>
        <w:pStyle w:val="Zwykytekst1"/>
        <w:numPr>
          <w:ilvl w:val="0"/>
          <w:numId w:val="146"/>
        </w:numPr>
        <w:tabs>
          <w:tab w:val="clear" w:pos="720"/>
          <w:tab w:val="num" w:pos="360"/>
        </w:tabs>
        <w:ind w:left="360"/>
        <w:jc w:val="both"/>
        <w:rPr>
          <w:rFonts w:ascii="Times New Roman" w:hAnsi="Times New Roman"/>
          <w:color w:val="000000"/>
          <w:sz w:val="24"/>
          <w:szCs w:val="24"/>
        </w:rPr>
      </w:pPr>
      <w:r w:rsidRPr="001F7C17">
        <w:rPr>
          <w:rFonts w:ascii="Times New Roman" w:hAnsi="Times New Roman"/>
          <w:color w:val="000000"/>
          <w:sz w:val="24"/>
          <w:szCs w:val="24"/>
        </w:rPr>
        <w:t>Na wniosek rodziców, po zasięgnięciu opinii poradni pedagogiczno-psychologicznej, dyrektor szkoły może przyjąć do szkoły dziecko, o którym mowa w ust. 4, jeżeli pozwalają na to warunki organizacyjne szkoły, a dziecko było objęte wychowaniem przedszkolnym w roku szkolnym poprzedzającym rok szkolny, w którym ma rozpocząć naukę w szkole podstawowej. Wymogu objęcia wychowaniem przedszkolnym nie stosuje się w przypadku, gdy dziecko posiada pozytywną opinię poradni psychologiczno-pedagogicznej o możliwości rozpoczęcia spełniania obowiązku szkolnego.</w:t>
      </w: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3E20C3" w:rsidP="00FF783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71</w:t>
      </w: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FF783E" w:rsidP="00153F70">
      <w:pPr>
        <w:pStyle w:val="Zwykytekst1"/>
        <w:numPr>
          <w:ilvl w:val="0"/>
          <w:numId w:val="140"/>
        </w:numPr>
        <w:jc w:val="both"/>
        <w:rPr>
          <w:rFonts w:ascii="Times New Roman" w:hAnsi="Times New Roman"/>
          <w:color w:val="000000"/>
          <w:sz w:val="24"/>
          <w:szCs w:val="24"/>
        </w:rPr>
      </w:pPr>
      <w:r w:rsidRPr="001F7C17">
        <w:rPr>
          <w:rFonts w:ascii="Times New Roman" w:hAnsi="Times New Roman"/>
          <w:color w:val="000000"/>
          <w:sz w:val="24"/>
          <w:szCs w:val="24"/>
        </w:rPr>
        <w:t>W uzasadnionych przypadkach do szkoły mogą uczęszczać także uczniowie mieszkający poza jej rejonem. W takim przypadku dyrektor szkoły jest obowiązany powiadomić dyrektora szkoły, w obwodzie której uczeń mieszka, o spełnianiu przez tego ucznia obowiązku szkolnego oraz o zmianach  w tym zakresie.</w:t>
      </w:r>
    </w:p>
    <w:p w:rsidR="00FF783E" w:rsidRPr="001F7C17" w:rsidRDefault="00FF783E" w:rsidP="00153F70">
      <w:pPr>
        <w:pStyle w:val="Zwykytekst1"/>
        <w:numPr>
          <w:ilvl w:val="0"/>
          <w:numId w:val="140"/>
        </w:numPr>
        <w:jc w:val="both"/>
        <w:rPr>
          <w:rFonts w:ascii="Times New Roman" w:hAnsi="Times New Roman"/>
          <w:color w:val="000000"/>
          <w:sz w:val="24"/>
          <w:szCs w:val="24"/>
        </w:rPr>
      </w:pPr>
      <w:r w:rsidRPr="001F7C17">
        <w:rPr>
          <w:rFonts w:ascii="Times New Roman" w:hAnsi="Times New Roman"/>
          <w:color w:val="000000"/>
          <w:sz w:val="24"/>
          <w:szCs w:val="24"/>
        </w:rPr>
        <w:t>Przyjęcie dzieci spoza rejonu nie może powodować pogorszenia warunków pracy szkoły.</w:t>
      </w:r>
    </w:p>
    <w:p w:rsidR="00FF783E" w:rsidRPr="001F7C17" w:rsidRDefault="00FF783E" w:rsidP="00153F70">
      <w:pPr>
        <w:pStyle w:val="Zwykytekst1"/>
        <w:numPr>
          <w:ilvl w:val="0"/>
          <w:numId w:val="140"/>
        </w:numPr>
        <w:jc w:val="both"/>
        <w:rPr>
          <w:rFonts w:ascii="Times New Roman" w:hAnsi="Times New Roman"/>
          <w:color w:val="000000"/>
          <w:sz w:val="24"/>
          <w:szCs w:val="24"/>
        </w:rPr>
      </w:pPr>
      <w:r w:rsidRPr="001F7C17">
        <w:rPr>
          <w:rFonts w:ascii="Times New Roman" w:hAnsi="Times New Roman"/>
          <w:color w:val="000000"/>
          <w:sz w:val="24"/>
          <w:szCs w:val="24"/>
        </w:rPr>
        <w:t>Szkoła prowadzi „Księgę ewidencji dzieci” oraz „Księgę uczniów” podlegających obowiązkowi szkolnemu, zamieszkałych w obwodzie szkoły.</w:t>
      </w:r>
    </w:p>
    <w:p w:rsidR="00FF783E" w:rsidRPr="001F7C17" w:rsidRDefault="00FF783E" w:rsidP="00FF783E">
      <w:pPr>
        <w:pStyle w:val="Zwykytekst1"/>
        <w:jc w:val="both"/>
        <w:rPr>
          <w:rFonts w:ascii="Times New Roman" w:hAnsi="Times New Roman"/>
          <w:color w:val="000000"/>
          <w:sz w:val="24"/>
          <w:szCs w:val="24"/>
        </w:rPr>
      </w:pPr>
    </w:p>
    <w:p w:rsidR="00DB6C6C" w:rsidRPr="001F7C17" w:rsidRDefault="00DB6C6C" w:rsidP="00FF783E">
      <w:pPr>
        <w:pStyle w:val="Zwykytekst1"/>
        <w:jc w:val="both"/>
        <w:rPr>
          <w:rFonts w:ascii="Times New Roman" w:hAnsi="Times New Roman"/>
          <w:color w:val="000000"/>
          <w:sz w:val="24"/>
          <w:szCs w:val="24"/>
        </w:rPr>
      </w:pPr>
    </w:p>
    <w:p w:rsidR="00FF783E" w:rsidRPr="001F7C17" w:rsidRDefault="003E20C3" w:rsidP="00FF783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72</w:t>
      </w: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FF783E" w:rsidP="00153F70">
      <w:pPr>
        <w:pStyle w:val="Zwykytekst1"/>
        <w:numPr>
          <w:ilvl w:val="0"/>
          <w:numId w:val="142"/>
        </w:numPr>
        <w:jc w:val="both"/>
        <w:rPr>
          <w:rFonts w:ascii="Times New Roman" w:hAnsi="Times New Roman"/>
          <w:color w:val="000000"/>
          <w:sz w:val="24"/>
          <w:szCs w:val="24"/>
        </w:rPr>
      </w:pPr>
      <w:r w:rsidRPr="001F7C17">
        <w:rPr>
          <w:rFonts w:ascii="Times New Roman" w:hAnsi="Times New Roman"/>
          <w:color w:val="000000"/>
          <w:sz w:val="24"/>
          <w:szCs w:val="24"/>
        </w:rPr>
        <w:t>Uczeń jest skreślony z listy uczniów szkoły z końcem roku szkolnego w tym roku kalendarzowym, w którym kończy 18 lat.</w:t>
      </w:r>
    </w:p>
    <w:p w:rsidR="00FF783E" w:rsidRPr="001F7C17" w:rsidRDefault="00FF783E" w:rsidP="00153F70">
      <w:pPr>
        <w:pStyle w:val="Zwykytekst1"/>
        <w:numPr>
          <w:ilvl w:val="0"/>
          <w:numId w:val="142"/>
        </w:numPr>
        <w:jc w:val="both"/>
        <w:rPr>
          <w:rFonts w:ascii="Times New Roman" w:hAnsi="Times New Roman"/>
          <w:color w:val="000000"/>
          <w:sz w:val="24"/>
          <w:szCs w:val="24"/>
        </w:rPr>
      </w:pPr>
      <w:r w:rsidRPr="001F7C17">
        <w:rPr>
          <w:rFonts w:ascii="Times New Roman" w:hAnsi="Times New Roman"/>
          <w:color w:val="000000"/>
          <w:sz w:val="24"/>
          <w:szCs w:val="24"/>
        </w:rPr>
        <w:t>Uczeń opóźniony w nauce co najmniej dwa lata, którego zachowanie wpływa demoralizująco na innych uczniów jest skreślony z listy uczniów po ukończeniu 15 lat i uzyskaniu decyzji Kuratora Oświaty o zwolnienie  ucznia z obowiązku szkolnego.</w:t>
      </w:r>
    </w:p>
    <w:p w:rsidR="00FF783E" w:rsidRPr="001F7C17" w:rsidRDefault="00FF783E" w:rsidP="00153F70">
      <w:pPr>
        <w:pStyle w:val="Zwykytekst1"/>
        <w:numPr>
          <w:ilvl w:val="0"/>
          <w:numId w:val="142"/>
        </w:numPr>
        <w:jc w:val="both"/>
        <w:rPr>
          <w:rFonts w:ascii="Times New Roman" w:hAnsi="Times New Roman"/>
          <w:color w:val="000000"/>
          <w:sz w:val="24"/>
          <w:szCs w:val="24"/>
        </w:rPr>
      </w:pPr>
      <w:r w:rsidRPr="001F7C17">
        <w:rPr>
          <w:rFonts w:ascii="Times New Roman" w:hAnsi="Times New Roman"/>
          <w:color w:val="000000"/>
          <w:sz w:val="24"/>
          <w:szCs w:val="24"/>
        </w:rPr>
        <w:lastRenderedPageBreak/>
        <w:t>Skreślenie z listy uczniów, o którym mowa w ust.2, następuje na podstawie uchwały rady pedagogicznej, po  zasięgnięciu opinii samorządu uczniowskiego.</w:t>
      </w:r>
    </w:p>
    <w:p w:rsidR="00FF783E" w:rsidRPr="001F7C17" w:rsidRDefault="00FF783E" w:rsidP="00FF783E">
      <w:pPr>
        <w:pStyle w:val="Zwykytekst1"/>
        <w:jc w:val="both"/>
        <w:rPr>
          <w:rFonts w:ascii="Times New Roman" w:hAnsi="Times New Roman"/>
          <w:color w:val="000000"/>
          <w:sz w:val="24"/>
          <w:szCs w:val="24"/>
        </w:rPr>
      </w:pPr>
    </w:p>
    <w:p w:rsidR="00DB6C6C" w:rsidRPr="001F7C17" w:rsidRDefault="00DB6C6C" w:rsidP="00FF783E">
      <w:pPr>
        <w:pStyle w:val="Zwykytekst1"/>
        <w:jc w:val="both"/>
        <w:rPr>
          <w:rFonts w:ascii="Times New Roman" w:hAnsi="Times New Roman"/>
          <w:color w:val="000000"/>
          <w:sz w:val="24"/>
          <w:szCs w:val="24"/>
        </w:rPr>
      </w:pPr>
    </w:p>
    <w:p w:rsidR="003E20C3" w:rsidRPr="001F7C17" w:rsidRDefault="003E20C3" w:rsidP="00FF783E">
      <w:pPr>
        <w:pStyle w:val="Zwykytekst1"/>
        <w:jc w:val="both"/>
        <w:rPr>
          <w:rFonts w:ascii="Times New Roman" w:hAnsi="Times New Roman"/>
          <w:color w:val="000000"/>
          <w:sz w:val="24"/>
          <w:szCs w:val="24"/>
        </w:rPr>
      </w:pPr>
    </w:p>
    <w:p w:rsidR="003E20C3" w:rsidRPr="001F7C17" w:rsidRDefault="003E20C3" w:rsidP="00FF783E">
      <w:pPr>
        <w:pStyle w:val="Zwykytekst1"/>
        <w:jc w:val="both"/>
        <w:rPr>
          <w:rFonts w:ascii="Times New Roman" w:hAnsi="Times New Roman"/>
          <w:color w:val="000000"/>
          <w:sz w:val="24"/>
          <w:szCs w:val="24"/>
        </w:rPr>
      </w:pPr>
    </w:p>
    <w:p w:rsidR="00FF783E" w:rsidRPr="001F7C17" w:rsidRDefault="003E20C3" w:rsidP="00FF783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73</w:t>
      </w: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FF783E" w:rsidP="00153F70">
      <w:pPr>
        <w:pStyle w:val="Zwykytekst1"/>
        <w:numPr>
          <w:ilvl w:val="3"/>
          <w:numId w:val="144"/>
        </w:numPr>
        <w:jc w:val="both"/>
        <w:rPr>
          <w:rFonts w:ascii="Times New Roman" w:hAnsi="Times New Roman"/>
          <w:color w:val="000000"/>
          <w:sz w:val="24"/>
          <w:szCs w:val="24"/>
        </w:rPr>
      </w:pPr>
      <w:r w:rsidRPr="001F7C17">
        <w:rPr>
          <w:rFonts w:ascii="Times New Roman" w:hAnsi="Times New Roman"/>
          <w:color w:val="000000"/>
          <w:sz w:val="24"/>
          <w:szCs w:val="24"/>
        </w:rPr>
        <w:t>Uczeń ma prawo do:</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zapoznania się z programem nauczania poszczególnych przedmiotów,</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właściwie zorganizowanego procesu kształcenia, zgodnie z zasadami higieny pracy umysłowej,</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opieki wychowawczej i warunków pobytu w szkole zapewniających bezpieczeństwo, ochronę przed wszelkimi formami przemocy fizycznej bądź psychicznej, uzależnieniami, demoralizacją, innymi przejawami patologii społecznej oraz ochronę  i poszanowanie jego godności,</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życzliwego, podmiotowego traktowania w procesie kształcenia i wychowania,</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swobody w wyrażaniu myśli i przekonań,</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rozwijania swych zainteresowań, zdolności, talentów na zajęciach lekcyjnych i pozalekcyjnych, w szczególności realizowania indywidualnego programu lub toku nauki na zasadach określonych  w odrębnych przepisach,</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sprawiedliwej, umotywowanej i jawnej oceny oraz  stosowania znanych mu kryteriów kontroli postępów w nauce,</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powiadamiania go o terminie oraz zakresie pisemnych sprawdzianów wiadomości,</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odpoczynku w czasie przerw międzylekcyjnych oraz w czasie przerw świątecznych i ferii (na czas ich trwania nie zadaje się prac domowych),</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przystąpienia do egzaminu klasyfikacyjnego lub sprawdzającego w sytuacjach i na zasadach określonych w odrębnych przepisach,</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uzyskania pomocy w przypadku trudności w nauce,</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korzystania z opieki zdrowotnej oraz poradnictwa i terapii psychologiczno – pedagogicznej,</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zapewnienia ochrony przed nielegalnym używaniem środków i substancji narkotycznych i nielegalnym ich handlem na terenie szkoły,</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zapewnienia ochrony przed wszelkimi formami wyzysku seksualnego i nadużyć seksualnych,</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 xml:space="preserve">korzystania z pomieszczeń szkolnych, sprzętu, środków dydaktycznych, księgozbioru biblioteki, dostępu do informacji oraz materiałów pochodzących różnorodnych źródeł krajowych i międzynarodowych, szczególnie do tych, które mają na uwadze dobro w wymiarze społecznym, duchowym i moralnym oraz jego zdrowie psychiczne i fizyczne, </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uczestnictwa i udziału w organizowaniu imprez kulturalnych, sportowych i rozrywkowych na terenie szkoły,</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przejawiania własnej aktywności w zdobywaniu wiedzy i umiejętności przy wykorzystywaniu wszystkich możliwości szkoły, wyrażania opinii i wątpliwości dotyczących treści nauczania oraz uzyskiwania na nie wyjaśnień i odpowiedzi,</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poszanowania godności własnej  w sprawach osobistych, rodzinnych i koleżeńskich oraz ochrony swojego życia prywatnego, rodzinnego i tajemnicy korespondencji,</w:t>
      </w:r>
    </w:p>
    <w:p w:rsidR="00FF783E" w:rsidRPr="001F7C17" w:rsidRDefault="00FF783E" w:rsidP="00153F70">
      <w:pPr>
        <w:pStyle w:val="Zwykytekst1"/>
        <w:numPr>
          <w:ilvl w:val="4"/>
          <w:numId w:val="144"/>
        </w:numPr>
        <w:jc w:val="both"/>
        <w:rPr>
          <w:rFonts w:ascii="Times New Roman" w:hAnsi="Times New Roman"/>
          <w:color w:val="000000"/>
          <w:sz w:val="24"/>
          <w:szCs w:val="24"/>
        </w:rPr>
      </w:pPr>
      <w:r w:rsidRPr="001F7C17">
        <w:rPr>
          <w:rFonts w:ascii="Times New Roman" w:hAnsi="Times New Roman"/>
          <w:color w:val="000000"/>
          <w:sz w:val="24"/>
          <w:szCs w:val="24"/>
        </w:rPr>
        <w:t xml:space="preserve">jawnego wyrażania opinii dotyczących życia szkoły. Nie może to jednak uwłaczać niczyjej godności osobistej. Formy wyrażania opinii: </w:t>
      </w:r>
    </w:p>
    <w:p w:rsidR="00FF783E" w:rsidRPr="001F7C17" w:rsidRDefault="00FF783E" w:rsidP="00153F70">
      <w:pPr>
        <w:numPr>
          <w:ilvl w:val="0"/>
          <w:numId w:val="147"/>
        </w:numPr>
        <w:suppressAutoHyphens w:val="0"/>
        <w:jc w:val="both"/>
        <w:rPr>
          <w:color w:val="000000"/>
          <w:sz w:val="24"/>
          <w:szCs w:val="24"/>
        </w:rPr>
      </w:pPr>
      <w:r w:rsidRPr="001F7C17">
        <w:rPr>
          <w:color w:val="000000"/>
          <w:sz w:val="24"/>
          <w:szCs w:val="24"/>
        </w:rPr>
        <w:t>skrzynka pytań i wniosków</w:t>
      </w:r>
    </w:p>
    <w:p w:rsidR="00FF783E" w:rsidRPr="001F7C17" w:rsidRDefault="00FF783E" w:rsidP="00153F70">
      <w:pPr>
        <w:numPr>
          <w:ilvl w:val="0"/>
          <w:numId w:val="147"/>
        </w:numPr>
        <w:suppressAutoHyphens w:val="0"/>
        <w:jc w:val="both"/>
        <w:rPr>
          <w:color w:val="000000"/>
          <w:sz w:val="24"/>
          <w:szCs w:val="24"/>
        </w:rPr>
      </w:pPr>
      <w:r w:rsidRPr="001F7C17">
        <w:rPr>
          <w:color w:val="000000"/>
          <w:sz w:val="24"/>
          <w:szCs w:val="24"/>
        </w:rPr>
        <w:lastRenderedPageBreak/>
        <w:t>do przewodniczącego klasy</w:t>
      </w:r>
    </w:p>
    <w:p w:rsidR="00FF783E" w:rsidRPr="001F7C17" w:rsidRDefault="00FF783E" w:rsidP="00153F70">
      <w:pPr>
        <w:numPr>
          <w:ilvl w:val="0"/>
          <w:numId w:val="147"/>
        </w:numPr>
        <w:suppressAutoHyphens w:val="0"/>
        <w:jc w:val="both"/>
        <w:rPr>
          <w:color w:val="000000"/>
          <w:sz w:val="24"/>
          <w:szCs w:val="24"/>
        </w:rPr>
      </w:pPr>
      <w:r w:rsidRPr="001F7C17">
        <w:rPr>
          <w:color w:val="000000"/>
          <w:sz w:val="24"/>
          <w:szCs w:val="24"/>
        </w:rPr>
        <w:t>do wychowawcy klasy</w:t>
      </w:r>
    </w:p>
    <w:p w:rsidR="00FF783E" w:rsidRPr="001F7C17" w:rsidRDefault="00FF783E" w:rsidP="00153F70">
      <w:pPr>
        <w:numPr>
          <w:ilvl w:val="0"/>
          <w:numId w:val="147"/>
        </w:numPr>
        <w:suppressAutoHyphens w:val="0"/>
        <w:jc w:val="both"/>
        <w:rPr>
          <w:color w:val="000000"/>
          <w:sz w:val="24"/>
          <w:szCs w:val="24"/>
        </w:rPr>
      </w:pPr>
      <w:r w:rsidRPr="001F7C17">
        <w:rPr>
          <w:color w:val="000000"/>
          <w:sz w:val="24"/>
          <w:szCs w:val="24"/>
        </w:rPr>
        <w:t>na zebraniach samorządu uczniowskiego</w:t>
      </w:r>
    </w:p>
    <w:p w:rsidR="00FF783E" w:rsidRPr="001F7C17" w:rsidRDefault="00FF783E" w:rsidP="00153F70">
      <w:pPr>
        <w:numPr>
          <w:ilvl w:val="0"/>
          <w:numId w:val="147"/>
        </w:numPr>
        <w:suppressAutoHyphens w:val="0"/>
        <w:jc w:val="both"/>
        <w:rPr>
          <w:color w:val="000000"/>
          <w:sz w:val="24"/>
          <w:szCs w:val="24"/>
        </w:rPr>
      </w:pPr>
      <w:r w:rsidRPr="001F7C17">
        <w:rPr>
          <w:color w:val="000000"/>
          <w:sz w:val="24"/>
          <w:szCs w:val="24"/>
        </w:rPr>
        <w:t>na apelu szkolnym</w:t>
      </w:r>
    </w:p>
    <w:p w:rsidR="00FF783E" w:rsidRPr="001F7C17" w:rsidRDefault="00FF783E" w:rsidP="00FF783E">
      <w:pPr>
        <w:suppressAutoHyphens w:val="0"/>
        <w:ind w:left="900" w:hanging="616"/>
        <w:jc w:val="both"/>
        <w:rPr>
          <w:color w:val="000000"/>
          <w:sz w:val="24"/>
          <w:szCs w:val="24"/>
        </w:rPr>
      </w:pPr>
      <w:r w:rsidRPr="001F7C17">
        <w:rPr>
          <w:color w:val="000000"/>
          <w:sz w:val="24"/>
          <w:szCs w:val="24"/>
        </w:rPr>
        <w:t>20) uczestniczenia w wybranych przez siebie nadobowiązkowych zajęciach pozalekcyjnych,</w:t>
      </w:r>
    </w:p>
    <w:p w:rsidR="00FF783E" w:rsidRPr="001F7C17" w:rsidRDefault="00FF783E" w:rsidP="00FF783E">
      <w:pPr>
        <w:suppressAutoHyphens w:val="0"/>
        <w:ind w:left="851" w:hanging="567"/>
        <w:jc w:val="both"/>
        <w:rPr>
          <w:color w:val="000000"/>
          <w:sz w:val="24"/>
          <w:szCs w:val="24"/>
        </w:rPr>
      </w:pPr>
      <w:r w:rsidRPr="001F7C17">
        <w:rPr>
          <w:color w:val="000000"/>
          <w:sz w:val="24"/>
          <w:szCs w:val="24"/>
        </w:rPr>
        <w:t>21)    wglądu do prac kontrolnych, uzasadniania otrzymanej oceny,</w:t>
      </w:r>
    </w:p>
    <w:p w:rsidR="00FF783E" w:rsidRPr="001F7C17" w:rsidRDefault="00FF783E" w:rsidP="00FF783E">
      <w:pPr>
        <w:ind w:left="851" w:hanging="567"/>
        <w:jc w:val="both"/>
        <w:outlineLvl w:val="0"/>
        <w:rPr>
          <w:color w:val="000000"/>
          <w:sz w:val="24"/>
          <w:szCs w:val="24"/>
        </w:rPr>
      </w:pPr>
      <w:bookmarkStart w:id="34" w:name="_Toc468377216"/>
      <w:bookmarkStart w:id="35" w:name="_Toc468377832"/>
      <w:bookmarkStart w:id="36" w:name="_Toc499494194"/>
      <w:r w:rsidRPr="001F7C17">
        <w:rPr>
          <w:color w:val="000000"/>
          <w:sz w:val="24"/>
          <w:szCs w:val="24"/>
        </w:rPr>
        <w:t>22)   informacji o planowanej ocenie śródrocznej lub rocznej oraz możliwości poprawy tej oceny,</w:t>
      </w:r>
      <w:bookmarkEnd w:id="34"/>
      <w:bookmarkEnd w:id="35"/>
      <w:bookmarkEnd w:id="36"/>
    </w:p>
    <w:p w:rsidR="00FF783E" w:rsidRPr="001F7C17" w:rsidRDefault="00FF783E" w:rsidP="00FF783E">
      <w:pPr>
        <w:suppressAutoHyphens w:val="0"/>
        <w:ind w:left="851" w:hanging="567"/>
        <w:jc w:val="both"/>
        <w:rPr>
          <w:color w:val="000000"/>
          <w:sz w:val="24"/>
          <w:szCs w:val="24"/>
        </w:rPr>
      </w:pPr>
      <w:r w:rsidRPr="001F7C17">
        <w:rPr>
          <w:color w:val="000000"/>
          <w:sz w:val="24"/>
          <w:szCs w:val="24"/>
        </w:rPr>
        <w:t>23)   wiedzy o przysługujących mu prawach oraz środkach i procedurach, jakie przysługują uczniom w przypadku naruszania ich praw,</w:t>
      </w:r>
    </w:p>
    <w:p w:rsidR="00FF783E" w:rsidRPr="001F7C17" w:rsidRDefault="00FF783E" w:rsidP="00FF783E">
      <w:pPr>
        <w:suppressAutoHyphens w:val="0"/>
        <w:ind w:left="851" w:hanging="567"/>
        <w:jc w:val="both"/>
        <w:rPr>
          <w:color w:val="000000"/>
          <w:sz w:val="24"/>
          <w:szCs w:val="24"/>
        </w:rPr>
      </w:pPr>
      <w:r w:rsidRPr="001F7C17">
        <w:rPr>
          <w:color w:val="000000"/>
          <w:sz w:val="24"/>
          <w:szCs w:val="24"/>
        </w:rPr>
        <w:t>24)</w:t>
      </w:r>
      <w:r w:rsidRPr="001F7C17">
        <w:rPr>
          <w:color w:val="000000"/>
          <w:sz w:val="24"/>
          <w:szCs w:val="24"/>
        </w:rPr>
        <w:tab/>
        <w:t>bezpłatnego dostępu do podręczników, materiałów edukacyjnych, materiałów ćwiczeniowych przeznaczonych do obowiązkowych zajęć edukacyjnych.</w:t>
      </w:r>
    </w:p>
    <w:p w:rsidR="00DB6C6C" w:rsidRPr="001F7C17" w:rsidRDefault="00DB6C6C" w:rsidP="00FF783E">
      <w:pPr>
        <w:pStyle w:val="Zwykytekst1"/>
        <w:jc w:val="both"/>
        <w:rPr>
          <w:rFonts w:ascii="Times New Roman" w:hAnsi="Times New Roman"/>
          <w:color w:val="000000"/>
          <w:sz w:val="24"/>
          <w:szCs w:val="24"/>
        </w:rPr>
      </w:pP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3E20C3" w:rsidP="00FF783E">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74</w:t>
      </w:r>
    </w:p>
    <w:p w:rsidR="00FF783E" w:rsidRPr="001F7C17" w:rsidRDefault="00FF783E" w:rsidP="00FF783E">
      <w:pPr>
        <w:pStyle w:val="Zwykytekst1"/>
        <w:jc w:val="both"/>
        <w:rPr>
          <w:rFonts w:ascii="Times New Roman" w:hAnsi="Times New Roman"/>
          <w:color w:val="000000"/>
          <w:sz w:val="24"/>
          <w:szCs w:val="24"/>
        </w:rPr>
      </w:pPr>
    </w:p>
    <w:p w:rsidR="00FF783E" w:rsidRPr="001F7C17" w:rsidRDefault="00FF783E" w:rsidP="00153F70">
      <w:pPr>
        <w:pStyle w:val="Zwykytekst1"/>
        <w:numPr>
          <w:ilvl w:val="3"/>
          <w:numId w:val="145"/>
        </w:numPr>
        <w:jc w:val="both"/>
        <w:rPr>
          <w:rFonts w:ascii="Times New Roman" w:hAnsi="Times New Roman"/>
          <w:color w:val="000000"/>
          <w:sz w:val="24"/>
          <w:szCs w:val="24"/>
        </w:rPr>
      </w:pPr>
      <w:r w:rsidRPr="001F7C17">
        <w:rPr>
          <w:rFonts w:ascii="Times New Roman" w:hAnsi="Times New Roman"/>
          <w:color w:val="000000"/>
          <w:sz w:val="24"/>
          <w:szCs w:val="24"/>
        </w:rPr>
        <w:t>Uczeń ma obowiązek:</w:t>
      </w:r>
    </w:p>
    <w:p w:rsidR="00FF783E" w:rsidRPr="001F7C17" w:rsidRDefault="00FF783E" w:rsidP="00153F70">
      <w:pPr>
        <w:pStyle w:val="Zwykytekst1"/>
        <w:numPr>
          <w:ilvl w:val="4"/>
          <w:numId w:val="145"/>
        </w:numPr>
        <w:tabs>
          <w:tab w:val="clear" w:pos="281"/>
          <w:tab w:val="num" w:pos="540"/>
        </w:tabs>
        <w:ind w:left="540"/>
        <w:jc w:val="both"/>
        <w:rPr>
          <w:rFonts w:ascii="Times New Roman" w:hAnsi="Times New Roman"/>
          <w:color w:val="000000"/>
          <w:sz w:val="24"/>
          <w:szCs w:val="24"/>
        </w:rPr>
      </w:pPr>
      <w:r w:rsidRPr="001F7C17">
        <w:rPr>
          <w:rFonts w:ascii="Times New Roman" w:hAnsi="Times New Roman"/>
          <w:color w:val="000000"/>
          <w:sz w:val="24"/>
          <w:szCs w:val="24"/>
        </w:rPr>
        <w:t>aktywnie uczestniczyć w zajęciach lekcyjnych, systematycznie przygotowywać się do nich oraz właściwie zachowywać się w trakcie ich trwania,</w:t>
      </w:r>
    </w:p>
    <w:p w:rsidR="00FF783E" w:rsidRPr="001F7C17" w:rsidRDefault="00FF783E" w:rsidP="00153F70">
      <w:pPr>
        <w:pStyle w:val="Zwykytekst1"/>
        <w:numPr>
          <w:ilvl w:val="4"/>
          <w:numId w:val="145"/>
        </w:numPr>
        <w:tabs>
          <w:tab w:val="num" w:pos="540"/>
        </w:tabs>
        <w:ind w:hanging="464"/>
        <w:jc w:val="both"/>
        <w:rPr>
          <w:rFonts w:ascii="Times New Roman" w:hAnsi="Times New Roman"/>
          <w:color w:val="000000"/>
          <w:sz w:val="24"/>
          <w:szCs w:val="24"/>
        </w:rPr>
      </w:pPr>
      <w:r w:rsidRPr="001F7C17">
        <w:rPr>
          <w:rFonts w:ascii="Times New Roman" w:hAnsi="Times New Roman"/>
          <w:color w:val="000000"/>
          <w:sz w:val="24"/>
          <w:szCs w:val="24"/>
        </w:rPr>
        <w:t>brać aktywny udział w życiu szkoły oraz godnie ją reprezentować,</w:t>
      </w:r>
    </w:p>
    <w:p w:rsidR="00FF783E" w:rsidRPr="001F7C17" w:rsidRDefault="00FF783E" w:rsidP="00153F70">
      <w:pPr>
        <w:pStyle w:val="Zwykytekst1"/>
        <w:numPr>
          <w:ilvl w:val="4"/>
          <w:numId w:val="145"/>
        </w:numPr>
        <w:tabs>
          <w:tab w:val="num" w:pos="540"/>
        </w:tabs>
        <w:ind w:left="540"/>
        <w:jc w:val="both"/>
        <w:rPr>
          <w:rFonts w:ascii="Times New Roman" w:hAnsi="Times New Roman"/>
          <w:color w:val="000000"/>
          <w:sz w:val="24"/>
          <w:szCs w:val="24"/>
        </w:rPr>
      </w:pPr>
      <w:r w:rsidRPr="001F7C17">
        <w:rPr>
          <w:rFonts w:ascii="Times New Roman" w:hAnsi="Times New Roman"/>
          <w:color w:val="000000"/>
          <w:sz w:val="24"/>
          <w:szCs w:val="24"/>
        </w:rPr>
        <w:t>odnosić się z szacunkiem do nauczycieli i innych pracowników szkoły oraz pozostałych uczniów,</w:t>
      </w:r>
    </w:p>
    <w:p w:rsidR="00FF783E" w:rsidRPr="001F7C17" w:rsidRDefault="00FF783E" w:rsidP="00153F70">
      <w:pPr>
        <w:pStyle w:val="Zwykytekst1"/>
        <w:numPr>
          <w:ilvl w:val="4"/>
          <w:numId w:val="145"/>
        </w:numPr>
        <w:tabs>
          <w:tab w:val="num" w:pos="540"/>
        </w:tabs>
        <w:ind w:hanging="464"/>
        <w:jc w:val="both"/>
        <w:rPr>
          <w:rFonts w:ascii="Times New Roman" w:hAnsi="Times New Roman"/>
          <w:color w:val="000000"/>
          <w:sz w:val="24"/>
          <w:szCs w:val="24"/>
        </w:rPr>
      </w:pPr>
      <w:r w:rsidRPr="001F7C17">
        <w:rPr>
          <w:rFonts w:ascii="Times New Roman" w:hAnsi="Times New Roman"/>
          <w:color w:val="000000"/>
          <w:sz w:val="24"/>
          <w:szCs w:val="24"/>
        </w:rPr>
        <w:t>chronić własne życie i zdrowie, przestrzegać zasad higieny,</w:t>
      </w:r>
    </w:p>
    <w:p w:rsidR="00FF783E" w:rsidRPr="001F7C17" w:rsidRDefault="00543355" w:rsidP="00153F70">
      <w:pPr>
        <w:numPr>
          <w:ilvl w:val="0"/>
          <w:numId w:val="191"/>
        </w:numPr>
        <w:tabs>
          <w:tab w:val="clear" w:pos="1440"/>
          <w:tab w:val="num" w:pos="540"/>
        </w:tabs>
        <w:ind w:left="540"/>
        <w:rPr>
          <w:color w:val="000000"/>
          <w:sz w:val="24"/>
          <w:szCs w:val="24"/>
        </w:rPr>
      </w:pPr>
      <w:r w:rsidRPr="001F7C17">
        <w:rPr>
          <w:color w:val="000000"/>
          <w:sz w:val="24"/>
          <w:szCs w:val="24"/>
        </w:rPr>
        <w:t>noszenia odpowiedniego stroju na zajęciach lekcyjnych (skromny, niewyzywający, estetyczny) i dbania o schludny wygląd. Strój ma być pozbawiony wulgarnych i obraźliwych napisów lub symboli.</w:t>
      </w:r>
      <w:r w:rsidRPr="001F7C17">
        <w:rPr>
          <w:color w:val="000000"/>
        </w:rPr>
        <w:t xml:space="preserve"> </w:t>
      </w:r>
      <w:r w:rsidR="00FF783E" w:rsidRPr="001F7C17">
        <w:rPr>
          <w:color w:val="000000"/>
          <w:sz w:val="24"/>
          <w:szCs w:val="24"/>
        </w:rPr>
        <w:t>Obowiązkowy strój uczniowski na uroczystości szkole to:</w:t>
      </w:r>
    </w:p>
    <w:p w:rsidR="00FF783E" w:rsidRPr="001F7C17" w:rsidRDefault="00FF783E" w:rsidP="00153F70">
      <w:pPr>
        <w:numPr>
          <w:ilvl w:val="0"/>
          <w:numId w:val="148"/>
        </w:numPr>
        <w:tabs>
          <w:tab w:val="clear" w:pos="1630"/>
          <w:tab w:val="num" w:pos="1080"/>
        </w:tabs>
        <w:ind w:hanging="910"/>
        <w:rPr>
          <w:color w:val="000000"/>
          <w:sz w:val="24"/>
          <w:szCs w:val="24"/>
        </w:rPr>
      </w:pPr>
      <w:r w:rsidRPr="001F7C17">
        <w:rPr>
          <w:color w:val="000000"/>
          <w:sz w:val="24"/>
          <w:szCs w:val="24"/>
        </w:rPr>
        <w:t>dla dziewczynki: granatowa lub czarna spódnica</w:t>
      </w:r>
      <w:r w:rsidR="00543355" w:rsidRPr="001F7C17">
        <w:rPr>
          <w:color w:val="000000"/>
          <w:sz w:val="24"/>
          <w:szCs w:val="24"/>
        </w:rPr>
        <w:t xml:space="preserve"> </w:t>
      </w:r>
      <w:r w:rsidR="00D165A7" w:rsidRPr="001F7C17">
        <w:rPr>
          <w:color w:val="000000"/>
          <w:sz w:val="24"/>
          <w:szCs w:val="24"/>
        </w:rPr>
        <w:t>albo</w:t>
      </w:r>
      <w:r w:rsidR="00543355" w:rsidRPr="001F7C17">
        <w:rPr>
          <w:color w:val="000000"/>
          <w:sz w:val="24"/>
          <w:szCs w:val="24"/>
        </w:rPr>
        <w:t xml:space="preserve"> spodnie</w:t>
      </w:r>
      <w:r w:rsidRPr="001F7C17">
        <w:rPr>
          <w:color w:val="000000"/>
          <w:sz w:val="24"/>
          <w:szCs w:val="24"/>
        </w:rPr>
        <w:t xml:space="preserve"> i biała bluzka</w:t>
      </w:r>
    </w:p>
    <w:p w:rsidR="00FF783E" w:rsidRPr="001F7C17" w:rsidRDefault="00FF783E" w:rsidP="00153F70">
      <w:pPr>
        <w:numPr>
          <w:ilvl w:val="0"/>
          <w:numId w:val="148"/>
        </w:numPr>
        <w:tabs>
          <w:tab w:val="clear" w:pos="1630"/>
          <w:tab w:val="num" w:pos="1080"/>
        </w:tabs>
        <w:ind w:hanging="910"/>
        <w:rPr>
          <w:color w:val="000000"/>
          <w:sz w:val="24"/>
          <w:szCs w:val="24"/>
        </w:rPr>
      </w:pPr>
      <w:r w:rsidRPr="001F7C17">
        <w:rPr>
          <w:color w:val="000000"/>
          <w:sz w:val="24"/>
          <w:szCs w:val="24"/>
        </w:rPr>
        <w:t>dla chłopca: granatowe lub czarne spodnie i biała koszula</w:t>
      </w:r>
    </w:p>
    <w:p w:rsidR="003B3319" w:rsidRPr="001F7C17" w:rsidRDefault="003B3319"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uczestniczyć w uroczystościach szkolnych w stroju galowym,</w:t>
      </w:r>
    </w:p>
    <w:p w:rsidR="003B3319" w:rsidRPr="001F7C17" w:rsidRDefault="003B3319"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dbać o ład, porządek oraz mienie szkolne, własne i innych,</w:t>
      </w:r>
    </w:p>
    <w:p w:rsidR="003B3319" w:rsidRPr="001F7C17" w:rsidRDefault="003B3319"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wyłączać telefon komórkowy na czas trwania zajęć lekcyjnych,</w:t>
      </w:r>
    </w:p>
    <w:p w:rsidR="00893288" w:rsidRPr="001F7C17" w:rsidRDefault="00893288" w:rsidP="00153F70">
      <w:pPr>
        <w:numPr>
          <w:ilvl w:val="0"/>
          <w:numId w:val="191"/>
        </w:numPr>
        <w:tabs>
          <w:tab w:val="clear" w:pos="1440"/>
          <w:tab w:val="num" w:pos="720"/>
        </w:tabs>
        <w:ind w:left="720"/>
        <w:jc w:val="both"/>
        <w:rPr>
          <w:color w:val="000000"/>
          <w:sz w:val="24"/>
          <w:szCs w:val="24"/>
        </w:rPr>
      </w:pPr>
      <w:r w:rsidRPr="001F7C17">
        <w:rPr>
          <w:color w:val="000000"/>
          <w:sz w:val="24"/>
          <w:szCs w:val="24"/>
        </w:rPr>
        <w:t>przestrzegania zakazu korzystania w czasie zajęć edukacyjnych z telefonu komórkowego oraz innych urządzeń elektronicznych, multimedialnych i telekomunikacyjnych oraz nagrywania dźwięku i obrazu za pomocą ww. sprzętu (zapisywanie na dyktafon może odbywać się tylko za zgodą nauczyciela),</w:t>
      </w:r>
    </w:p>
    <w:p w:rsidR="003B3319" w:rsidRPr="001F7C17" w:rsidRDefault="00893288" w:rsidP="00153F70">
      <w:pPr>
        <w:pStyle w:val="Tekstpodstawowy"/>
        <w:numPr>
          <w:ilvl w:val="0"/>
          <w:numId w:val="191"/>
        </w:numPr>
        <w:tabs>
          <w:tab w:val="clear" w:pos="1440"/>
          <w:tab w:val="num" w:pos="720"/>
        </w:tabs>
        <w:spacing w:after="0"/>
        <w:ind w:left="714" w:hanging="357"/>
        <w:rPr>
          <w:color w:val="000000"/>
          <w:sz w:val="24"/>
          <w:szCs w:val="24"/>
        </w:rPr>
      </w:pPr>
      <w:r w:rsidRPr="001F7C17">
        <w:rPr>
          <w:color w:val="000000"/>
          <w:sz w:val="24"/>
          <w:szCs w:val="24"/>
        </w:rPr>
        <w:t>przestrzegania zakazu nagrywania dźwięku i obrazu na terenie szkoły bez zgody dyrektora</w:t>
      </w:r>
      <w:r w:rsidR="003B3319" w:rsidRPr="001F7C17">
        <w:rPr>
          <w:color w:val="000000"/>
          <w:sz w:val="24"/>
          <w:szCs w:val="24"/>
        </w:rPr>
        <w:t>,</w:t>
      </w:r>
    </w:p>
    <w:p w:rsidR="003B3319" w:rsidRPr="001F7C17" w:rsidRDefault="003B3319" w:rsidP="00153F70">
      <w:pPr>
        <w:pStyle w:val="Tekstpodstawowy"/>
        <w:numPr>
          <w:ilvl w:val="0"/>
          <w:numId w:val="191"/>
        </w:numPr>
        <w:tabs>
          <w:tab w:val="clear" w:pos="1440"/>
          <w:tab w:val="num" w:pos="720"/>
        </w:tabs>
        <w:spacing w:after="0"/>
        <w:ind w:left="714" w:hanging="357"/>
        <w:jc w:val="both"/>
        <w:rPr>
          <w:color w:val="000000"/>
          <w:sz w:val="24"/>
          <w:szCs w:val="24"/>
        </w:rPr>
      </w:pPr>
      <w:r w:rsidRPr="001F7C17">
        <w:rPr>
          <w:color w:val="000000"/>
          <w:sz w:val="24"/>
          <w:szCs w:val="24"/>
        </w:rPr>
        <w:t>zaginięcie lub kradzież telefonu należy niezwłocznie zgłosić wychowawcy lub dyrektorowi szkoły, szkoła nie ponosi odpowiedzialności materialnej za uszkodzenie lub zaginięcie telefonu,</w:t>
      </w:r>
    </w:p>
    <w:p w:rsidR="003B3319" w:rsidRPr="001F7C17" w:rsidRDefault="003B3319" w:rsidP="00153F70">
      <w:pPr>
        <w:pStyle w:val="Tekstpodstawowy"/>
        <w:numPr>
          <w:ilvl w:val="0"/>
          <w:numId w:val="191"/>
        </w:numPr>
        <w:tabs>
          <w:tab w:val="clear" w:pos="1440"/>
          <w:tab w:val="num" w:pos="720"/>
        </w:tabs>
        <w:spacing w:after="0"/>
        <w:ind w:left="714" w:hanging="357"/>
        <w:jc w:val="both"/>
        <w:rPr>
          <w:color w:val="000000"/>
          <w:sz w:val="24"/>
          <w:szCs w:val="24"/>
        </w:rPr>
      </w:pPr>
      <w:r w:rsidRPr="001F7C17">
        <w:rPr>
          <w:color w:val="000000"/>
          <w:sz w:val="24"/>
          <w:szCs w:val="24"/>
        </w:rPr>
        <w:t xml:space="preserve">naruszenie przez ucznia zasad używania telefonów komórkowych na terenie szkoły powoduje zabranie telefonu do „depozytu” – aparat odbiera </w:t>
      </w:r>
      <w:r w:rsidR="00F5135C" w:rsidRPr="001F7C17">
        <w:rPr>
          <w:color w:val="000000"/>
          <w:sz w:val="24"/>
          <w:szCs w:val="24"/>
        </w:rPr>
        <w:t>uczeń po</w:t>
      </w:r>
      <w:r w:rsidR="006F1822" w:rsidRPr="001F7C17">
        <w:rPr>
          <w:color w:val="000000"/>
          <w:sz w:val="24"/>
          <w:szCs w:val="24"/>
        </w:rPr>
        <w:t xml:space="preserve"> zakończeniu danej lekcji, po </w:t>
      </w:r>
      <w:r w:rsidR="00F5135C" w:rsidRPr="001F7C17">
        <w:rPr>
          <w:color w:val="000000"/>
          <w:sz w:val="24"/>
          <w:szCs w:val="24"/>
        </w:rPr>
        <w:t xml:space="preserve">uprzednim zawiadomieniu rodzica lub </w:t>
      </w:r>
      <w:r w:rsidRPr="001F7C17">
        <w:rPr>
          <w:color w:val="000000"/>
          <w:sz w:val="24"/>
          <w:szCs w:val="24"/>
        </w:rPr>
        <w:t>prawn</w:t>
      </w:r>
      <w:r w:rsidR="00F5135C" w:rsidRPr="001F7C17">
        <w:rPr>
          <w:color w:val="000000"/>
          <w:sz w:val="24"/>
          <w:szCs w:val="24"/>
        </w:rPr>
        <w:t>ego</w:t>
      </w:r>
      <w:r w:rsidRPr="001F7C17">
        <w:rPr>
          <w:color w:val="000000"/>
          <w:sz w:val="24"/>
          <w:szCs w:val="24"/>
        </w:rPr>
        <w:t xml:space="preserve"> opiekun</w:t>
      </w:r>
      <w:r w:rsidR="00F5135C" w:rsidRPr="001F7C17">
        <w:rPr>
          <w:color w:val="000000"/>
          <w:sz w:val="24"/>
          <w:szCs w:val="24"/>
        </w:rPr>
        <w:t>a</w:t>
      </w:r>
      <w:r w:rsidR="006F1822" w:rsidRPr="001F7C17">
        <w:rPr>
          <w:color w:val="000000"/>
          <w:sz w:val="24"/>
          <w:szCs w:val="24"/>
        </w:rPr>
        <w:t xml:space="preserve"> przez nauczyciela</w:t>
      </w:r>
      <w:r w:rsidRPr="001F7C17">
        <w:rPr>
          <w:color w:val="000000"/>
          <w:sz w:val="24"/>
          <w:szCs w:val="24"/>
        </w:rPr>
        <w:t>,</w:t>
      </w:r>
    </w:p>
    <w:p w:rsidR="003B3319" w:rsidRPr="001F7C17" w:rsidRDefault="003B3319" w:rsidP="00153F70">
      <w:pPr>
        <w:pStyle w:val="Zwykytekst1"/>
        <w:numPr>
          <w:ilvl w:val="0"/>
          <w:numId w:val="191"/>
        </w:numPr>
        <w:tabs>
          <w:tab w:val="clear" w:pos="1440"/>
          <w:tab w:val="num" w:pos="720"/>
        </w:tabs>
        <w:ind w:left="714" w:hanging="357"/>
        <w:jc w:val="both"/>
        <w:rPr>
          <w:rFonts w:ascii="Times New Roman" w:hAnsi="Times New Roman"/>
          <w:color w:val="000000"/>
          <w:sz w:val="24"/>
          <w:szCs w:val="24"/>
        </w:rPr>
      </w:pPr>
      <w:r w:rsidRPr="001F7C17">
        <w:rPr>
          <w:rFonts w:ascii="Times New Roman" w:hAnsi="Times New Roman"/>
          <w:color w:val="000000"/>
          <w:sz w:val="24"/>
          <w:szCs w:val="24"/>
        </w:rPr>
        <w:t>pisemnie usprawiedliwiać nieobecności na zajęciach edukacyjnych do końca danego miesiąca,</w:t>
      </w:r>
    </w:p>
    <w:p w:rsidR="003B3319" w:rsidRPr="001F7C17" w:rsidRDefault="003B3319"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starać się o uzyskanie jak najwyższej oceny własnego zachowania,</w:t>
      </w:r>
    </w:p>
    <w:p w:rsidR="003B3319" w:rsidRPr="001F7C17" w:rsidRDefault="003B3319"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przestrzegać postanowień statutu szkoły oraz ogólnie przyjętych przepisów prawa,</w:t>
      </w:r>
    </w:p>
    <w:p w:rsidR="003B3319" w:rsidRPr="001F7C17" w:rsidRDefault="003B3319" w:rsidP="00153F70">
      <w:pPr>
        <w:pStyle w:val="Zwykytekst1"/>
        <w:numPr>
          <w:ilvl w:val="0"/>
          <w:numId w:val="191"/>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lastRenderedPageBreak/>
        <w:t>nosić w szkole obuwie zmienne,</w:t>
      </w:r>
    </w:p>
    <w:p w:rsidR="003B3319" w:rsidRPr="001F7C17" w:rsidRDefault="003B3319" w:rsidP="00153F70">
      <w:pPr>
        <w:numPr>
          <w:ilvl w:val="0"/>
          <w:numId w:val="191"/>
        </w:numPr>
        <w:tabs>
          <w:tab w:val="clear" w:pos="1440"/>
          <w:tab w:val="num" w:pos="720"/>
        </w:tabs>
        <w:ind w:left="720"/>
        <w:jc w:val="both"/>
        <w:rPr>
          <w:color w:val="000000"/>
          <w:sz w:val="24"/>
          <w:szCs w:val="24"/>
        </w:rPr>
      </w:pPr>
      <w:r w:rsidRPr="001F7C17">
        <w:rPr>
          <w:color w:val="000000"/>
          <w:sz w:val="24"/>
          <w:szCs w:val="24"/>
        </w:rPr>
        <w:t>przestrzegać zasad współżycia społecznego, a w szczególności:</w:t>
      </w:r>
    </w:p>
    <w:p w:rsidR="003B3319" w:rsidRPr="001F7C17" w:rsidRDefault="003B3319" w:rsidP="00153F70">
      <w:pPr>
        <w:numPr>
          <w:ilvl w:val="0"/>
          <w:numId w:val="149"/>
        </w:numPr>
        <w:tabs>
          <w:tab w:val="clear" w:pos="360"/>
          <w:tab w:val="num" w:pos="1080"/>
        </w:tabs>
        <w:suppressAutoHyphens w:val="0"/>
        <w:ind w:firstLine="360"/>
        <w:jc w:val="both"/>
        <w:rPr>
          <w:color w:val="000000"/>
          <w:sz w:val="24"/>
          <w:szCs w:val="24"/>
        </w:rPr>
      </w:pPr>
      <w:r w:rsidRPr="001F7C17">
        <w:rPr>
          <w:color w:val="000000"/>
          <w:sz w:val="24"/>
          <w:szCs w:val="24"/>
        </w:rPr>
        <w:t>okazywać szacunek dorosłym i kolegom,</w:t>
      </w:r>
    </w:p>
    <w:p w:rsidR="003B3319" w:rsidRPr="001F7C17" w:rsidRDefault="003B3319" w:rsidP="00153F70">
      <w:pPr>
        <w:numPr>
          <w:ilvl w:val="0"/>
          <w:numId w:val="149"/>
        </w:numPr>
        <w:tabs>
          <w:tab w:val="clear" w:pos="360"/>
          <w:tab w:val="num" w:pos="1080"/>
        </w:tabs>
        <w:suppressAutoHyphens w:val="0"/>
        <w:ind w:firstLine="360"/>
        <w:jc w:val="both"/>
        <w:rPr>
          <w:color w:val="000000"/>
          <w:sz w:val="24"/>
          <w:szCs w:val="24"/>
        </w:rPr>
      </w:pPr>
      <w:r w:rsidRPr="001F7C17">
        <w:rPr>
          <w:color w:val="000000"/>
          <w:sz w:val="24"/>
          <w:szCs w:val="24"/>
        </w:rPr>
        <w:t>przeciwstawiać się przejawom brutalności i wulgarności,</w:t>
      </w:r>
    </w:p>
    <w:p w:rsidR="003B3319" w:rsidRPr="001F7C17" w:rsidRDefault="003B3319" w:rsidP="00153F70">
      <w:pPr>
        <w:numPr>
          <w:ilvl w:val="0"/>
          <w:numId w:val="149"/>
        </w:numPr>
        <w:tabs>
          <w:tab w:val="clear" w:pos="360"/>
          <w:tab w:val="num" w:pos="1080"/>
        </w:tabs>
        <w:suppressAutoHyphens w:val="0"/>
        <w:ind w:firstLine="360"/>
        <w:jc w:val="both"/>
        <w:rPr>
          <w:color w:val="000000"/>
          <w:sz w:val="24"/>
          <w:szCs w:val="24"/>
        </w:rPr>
      </w:pPr>
      <w:r w:rsidRPr="001F7C17">
        <w:rPr>
          <w:color w:val="000000"/>
          <w:sz w:val="24"/>
          <w:szCs w:val="24"/>
        </w:rPr>
        <w:t>szanować wolność i godność osobistą drugiego człowieka,</w:t>
      </w:r>
    </w:p>
    <w:p w:rsidR="003B3319" w:rsidRPr="001F7C17" w:rsidRDefault="003B3319" w:rsidP="00153F70">
      <w:pPr>
        <w:numPr>
          <w:ilvl w:val="0"/>
          <w:numId w:val="149"/>
        </w:numPr>
        <w:tabs>
          <w:tab w:val="clear" w:pos="360"/>
          <w:tab w:val="num" w:pos="1080"/>
        </w:tabs>
        <w:suppressAutoHyphens w:val="0"/>
        <w:ind w:firstLine="360"/>
        <w:jc w:val="both"/>
        <w:rPr>
          <w:color w:val="000000"/>
          <w:sz w:val="24"/>
          <w:szCs w:val="24"/>
        </w:rPr>
      </w:pPr>
      <w:r w:rsidRPr="001F7C17">
        <w:rPr>
          <w:color w:val="000000"/>
          <w:sz w:val="24"/>
          <w:szCs w:val="24"/>
        </w:rPr>
        <w:t>być tolerancyjnym wobec innych przekonań i poglądów,</w:t>
      </w:r>
    </w:p>
    <w:p w:rsidR="003B3319" w:rsidRPr="001F7C17" w:rsidRDefault="003B3319" w:rsidP="00153F70">
      <w:pPr>
        <w:numPr>
          <w:ilvl w:val="0"/>
          <w:numId w:val="191"/>
        </w:numPr>
        <w:tabs>
          <w:tab w:val="clear" w:pos="1440"/>
          <w:tab w:val="num" w:pos="720"/>
        </w:tabs>
        <w:suppressAutoHyphens w:val="0"/>
        <w:ind w:left="720"/>
        <w:jc w:val="both"/>
        <w:rPr>
          <w:color w:val="000000"/>
          <w:sz w:val="24"/>
          <w:szCs w:val="24"/>
        </w:rPr>
      </w:pPr>
      <w:r w:rsidRPr="001F7C17">
        <w:rPr>
          <w:color w:val="000000"/>
          <w:sz w:val="24"/>
          <w:szCs w:val="24"/>
        </w:rPr>
        <w:t>podporządkowywać się zaleceniom i zarządzeniom dyrektora szkoły, rady pedagogicznej i samorządu uczniowskiego,</w:t>
      </w:r>
    </w:p>
    <w:p w:rsidR="003B3319" w:rsidRPr="001F7C17" w:rsidRDefault="003B3319" w:rsidP="00153F70">
      <w:pPr>
        <w:numPr>
          <w:ilvl w:val="0"/>
          <w:numId w:val="191"/>
        </w:numPr>
        <w:tabs>
          <w:tab w:val="clear" w:pos="1440"/>
          <w:tab w:val="num" w:pos="720"/>
        </w:tabs>
        <w:suppressAutoHyphens w:val="0"/>
        <w:ind w:left="720"/>
        <w:jc w:val="both"/>
        <w:rPr>
          <w:color w:val="000000"/>
          <w:sz w:val="24"/>
          <w:szCs w:val="24"/>
        </w:rPr>
      </w:pPr>
      <w:r w:rsidRPr="001F7C17">
        <w:rPr>
          <w:color w:val="000000"/>
          <w:sz w:val="24"/>
          <w:szCs w:val="24"/>
        </w:rPr>
        <w:t>sumiennie wykonywać przydzielone zadania, np. dyżurnego,</w:t>
      </w:r>
    </w:p>
    <w:p w:rsidR="003B3319" w:rsidRPr="001F7C17" w:rsidRDefault="003B3319" w:rsidP="00153F70">
      <w:pPr>
        <w:numPr>
          <w:ilvl w:val="0"/>
          <w:numId w:val="191"/>
        </w:numPr>
        <w:tabs>
          <w:tab w:val="clear" w:pos="1440"/>
          <w:tab w:val="num" w:pos="720"/>
          <w:tab w:val="left" w:pos="851"/>
        </w:tabs>
        <w:suppressAutoHyphens w:val="0"/>
        <w:ind w:left="720"/>
        <w:jc w:val="both"/>
        <w:rPr>
          <w:color w:val="000000"/>
          <w:sz w:val="24"/>
          <w:szCs w:val="24"/>
        </w:rPr>
      </w:pPr>
      <w:r w:rsidRPr="001F7C17">
        <w:rPr>
          <w:color w:val="000000"/>
          <w:sz w:val="24"/>
          <w:szCs w:val="24"/>
        </w:rPr>
        <w:t>stosować się do poleceń nauczycieli dyżurujących oraz pracowników obsługi szkoły podczas wchodzenia do budynku oraz przerw międzylekcyjnych,</w:t>
      </w:r>
    </w:p>
    <w:p w:rsidR="003B3319" w:rsidRPr="001F7C17" w:rsidRDefault="003B3319" w:rsidP="00153F70">
      <w:pPr>
        <w:numPr>
          <w:ilvl w:val="0"/>
          <w:numId w:val="191"/>
        </w:numPr>
        <w:tabs>
          <w:tab w:val="clear" w:pos="1440"/>
          <w:tab w:val="num" w:pos="720"/>
        </w:tabs>
        <w:ind w:left="720"/>
        <w:jc w:val="both"/>
        <w:rPr>
          <w:color w:val="000000"/>
          <w:sz w:val="24"/>
          <w:szCs w:val="24"/>
        </w:rPr>
      </w:pPr>
      <w:r w:rsidRPr="001F7C17">
        <w:rPr>
          <w:color w:val="000000"/>
          <w:sz w:val="24"/>
          <w:szCs w:val="24"/>
        </w:rPr>
        <w:t>naprawiać wyrządzone przez siebie szkody – rodzice (prawni opiekunowie) ponoszą materialną odpowiedzialność za wszelkie szkody spowodowane nieodpowiedzialnością lub bezmyślnością swojego dziecka,</w:t>
      </w:r>
    </w:p>
    <w:p w:rsidR="00615152" w:rsidRDefault="003B3319" w:rsidP="00153F70">
      <w:pPr>
        <w:numPr>
          <w:ilvl w:val="0"/>
          <w:numId w:val="191"/>
        </w:numPr>
        <w:tabs>
          <w:tab w:val="clear" w:pos="1440"/>
          <w:tab w:val="num" w:pos="720"/>
        </w:tabs>
        <w:ind w:left="720"/>
        <w:jc w:val="both"/>
        <w:rPr>
          <w:color w:val="000000"/>
          <w:sz w:val="24"/>
          <w:szCs w:val="24"/>
        </w:rPr>
      </w:pPr>
      <w:r w:rsidRPr="001F7C17">
        <w:rPr>
          <w:color w:val="000000"/>
          <w:sz w:val="24"/>
          <w:szCs w:val="24"/>
        </w:rPr>
        <w:t>nie opuszczać terenu szkoły bez zgody dyrektora lub nauczyciela od momentu rozpoczęcia zajęć lekcyjnych do czasu ich zakończenia.</w:t>
      </w:r>
    </w:p>
    <w:p w:rsidR="00BF6F21" w:rsidRPr="00843FB7" w:rsidRDefault="00BF6F21" w:rsidP="00153F70">
      <w:pPr>
        <w:numPr>
          <w:ilvl w:val="0"/>
          <w:numId w:val="191"/>
        </w:numPr>
        <w:tabs>
          <w:tab w:val="clear" w:pos="1440"/>
        </w:tabs>
        <w:autoSpaceDE w:val="0"/>
        <w:spacing w:line="360" w:lineRule="auto"/>
        <w:ind w:left="709" w:hanging="425"/>
        <w:jc w:val="both"/>
        <w:rPr>
          <w:sz w:val="24"/>
          <w:szCs w:val="24"/>
        </w:rPr>
      </w:pPr>
      <w:r w:rsidRPr="00843FB7">
        <w:rPr>
          <w:sz w:val="24"/>
          <w:szCs w:val="24"/>
        </w:rPr>
        <w:t>Uczeń ma obowiązek dbać o schludny i estetyczny wygląd. Strój ucznia na zajęciach lekcyjnych powinien być skromny i stonowany, uczennice nie mogą eksponować odkrytych ramion i głębokich dekoltów. Zabroniony jest makijaż twarzy i paznokci, wykonywanie tatuaży, umieszczanie kolczyków w nosie lub na powiekach. Fryzura powinna być schludna. Biżuteria nie może być wyzywająca, kolorowa, powinna być dostosowana do sytuacji oficjalnych. Zakazuje się noszenia biżuterii na zajęciach wychowania fizycznego.</w:t>
      </w:r>
    </w:p>
    <w:p w:rsidR="00BF6F21" w:rsidRPr="001F7C17" w:rsidRDefault="00BF6F21" w:rsidP="00BF6F21">
      <w:pPr>
        <w:ind w:left="720"/>
        <w:jc w:val="both"/>
        <w:rPr>
          <w:color w:val="000000"/>
          <w:sz w:val="24"/>
          <w:szCs w:val="24"/>
        </w:rPr>
      </w:pPr>
    </w:p>
    <w:p w:rsidR="00AB0D48" w:rsidRPr="001F7C17" w:rsidRDefault="00AB0D48" w:rsidP="006909FA">
      <w:pPr>
        <w:pStyle w:val="Zwykytekst1"/>
        <w:jc w:val="center"/>
        <w:rPr>
          <w:rFonts w:ascii="Times New Roman" w:hAnsi="Times New Roman"/>
          <w:color w:val="000000"/>
          <w:sz w:val="28"/>
          <w:szCs w:val="28"/>
        </w:rPr>
      </w:pPr>
    </w:p>
    <w:p w:rsidR="006909FA" w:rsidRPr="001F7C17" w:rsidRDefault="003E20C3" w:rsidP="006909FA">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75</w:t>
      </w:r>
    </w:p>
    <w:p w:rsidR="006909FA" w:rsidRPr="001F7C17" w:rsidRDefault="006909FA" w:rsidP="006909FA">
      <w:pPr>
        <w:pStyle w:val="Zwykytekst1"/>
        <w:jc w:val="both"/>
        <w:rPr>
          <w:rFonts w:ascii="Times New Roman" w:hAnsi="Times New Roman"/>
          <w:color w:val="000000"/>
          <w:sz w:val="24"/>
          <w:szCs w:val="24"/>
        </w:rPr>
      </w:pPr>
    </w:p>
    <w:p w:rsidR="006909FA" w:rsidRPr="001F7C17" w:rsidRDefault="006909FA" w:rsidP="00153F70">
      <w:pPr>
        <w:pStyle w:val="Zwykytekst1"/>
        <w:numPr>
          <w:ilvl w:val="0"/>
          <w:numId w:val="150"/>
        </w:numPr>
        <w:jc w:val="both"/>
        <w:rPr>
          <w:rFonts w:ascii="Times New Roman" w:hAnsi="Times New Roman"/>
          <w:color w:val="000000"/>
          <w:sz w:val="24"/>
          <w:szCs w:val="24"/>
        </w:rPr>
      </w:pPr>
      <w:r w:rsidRPr="001F7C17">
        <w:rPr>
          <w:rFonts w:ascii="Times New Roman" w:hAnsi="Times New Roman"/>
          <w:color w:val="000000"/>
          <w:sz w:val="24"/>
          <w:szCs w:val="24"/>
        </w:rPr>
        <w:t>Za wzorową i przykładną postawę uczeń może otrzymać następujące wyróżnienia:</w:t>
      </w:r>
    </w:p>
    <w:p w:rsidR="006909FA" w:rsidRPr="001F7C17" w:rsidRDefault="006909FA" w:rsidP="00153F70">
      <w:pPr>
        <w:pStyle w:val="Zwykytekst1"/>
        <w:numPr>
          <w:ilvl w:val="1"/>
          <w:numId w:val="150"/>
        </w:numPr>
        <w:jc w:val="both"/>
        <w:rPr>
          <w:rFonts w:ascii="Times New Roman" w:hAnsi="Times New Roman"/>
          <w:color w:val="000000"/>
          <w:sz w:val="24"/>
          <w:szCs w:val="24"/>
        </w:rPr>
      </w:pPr>
      <w:r w:rsidRPr="001F7C17">
        <w:rPr>
          <w:rFonts w:ascii="Times New Roman" w:hAnsi="Times New Roman"/>
          <w:color w:val="000000"/>
          <w:sz w:val="24"/>
          <w:szCs w:val="24"/>
        </w:rPr>
        <w:t>ustna pochwała wychowawcy lub nauczyciela uczącego danego przedmiotu,</w:t>
      </w:r>
    </w:p>
    <w:p w:rsidR="006909FA" w:rsidRPr="001F7C17" w:rsidRDefault="006909FA" w:rsidP="00153F70">
      <w:pPr>
        <w:pStyle w:val="Zwykytekst1"/>
        <w:numPr>
          <w:ilvl w:val="1"/>
          <w:numId w:val="150"/>
        </w:numPr>
        <w:jc w:val="both"/>
        <w:rPr>
          <w:rFonts w:ascii="Times New Roman" w:hAnsi="Times New Roman"/>
          <w:color w:val="000000"/>
          <w:sz w:val="24"/>
          <w:szCs w:val="24"/>
        </w:rPr>
      </w:pPr>
      <w:r w:rsidRPr="001F7C17">
        <w:rPr>
          <w:rFonts w:ascii="Times New Roman" w:hAnsi="Times New Roman"/>
          <w:color w:val="000000"/>
          <w:sz w:val="24"/>
          <w:szCs w:val="24"/>
        </w:rPr>
        <w:t>ustna pochwała dyrektora szkoły na apelu szkolnym,</w:t>
      </w:r>
    </w:p>
    <w:p w:rsidR="006909FA" w:rsidRPr="001F7C17" w:rsidRDefault="006909FA" w:rsidP="00153F70">
      <w:pPr>
        <w:pStyle w:val="Zwykytekst1"/>
        <w:numPr>
          <w:ilvl w:val="1"/>
          <w:numId w:val="150"/>
        </w:numPr>
        <w:jc w:val="both"/>
        <w:rPr>
          <w:rFonts w:ascii="Times New Roman" w:hAnsi="Times New Roman"/>
          <w:color w:val="000000"/>
          <w:sz w:val="24"/>
          <w:szCs w:val="24"/>
        </w:rPr>
      </w:pPr>
      <w:r w:rsidRPr="001F7C17">
        <w:rPr>
          <w:rFonts w:ascii="Times New Roman" w:hAnsi="Times New Roman"/>
          <w:color w:val="000000"/>
          <w:sz w:val="24"/>
          <w:szCs w:val="24"/>
        </w:rPr>
        <w:t>pochwała pisemna dyrektora skierowana do rodziców,</w:t>
      </w:r>
    </w:p>
    <w:p w:rsidR="006909FA" w:rsidRPr="001F7C17" w:rsidRDefault="006909FA" w:rsidP="00153F70">
      <w:pPr>
        <w:pStyle w:val="Zwykytekst1"/>
        <w:numPr>
          <w:ilvl w:val="1"/>
          <w:numId w:val="150"/>
        </w:numPr>
        <w:jc w:val="both"/>
        <w:rPr>
          <w:rFonts w:ascii="Times New Roman" w:hAnsi="Times New Roman"/>
          <w:color w:val="000000"/>
          <w:sz w:val="24"/>
          <w:szCs w:val="24"/>
        </w:rPr>
      </w:pPr>
      <w:r w:rsidRPr="001F7C17">
        <w:rPr>
          <w:rFonts w:ascii="Times New Roman" w:hAnsi="Times New Roman"/>
          <w:color w:val="000000"/>
          <w:sz w:val="24"/>
          <w:szCs w:val="24"/>
        </w:rPr>
        <w:t>nagroda książkowa,</w:t>
      </w:r>
    </w:p>
    <w:p w:rsidR="006909FA" w:rsidRPr="001F7C17" w:rsidRDefault="006909FA" w:rsidP="00153F70">
      <w:pPr>
        <w:pStyle w:val="Zwykytekst1"/>
        <w:numPr>
          <w:ilvl w:val="1"/>
          <w:numId w:val="150"/>
        </w:numPr>
        <w:jc w:val="both"/>
        <w:rPr>
          <w:rFonts w:ascii="Times New Roman" w:hAnsi="Times New Roman"/>
          <w:color w:val="000000"/>
          <w:sz w:val="24"/>
          <w:szCs w:val="24"/>
        </w:rPr>
      </w:pPr>
      <w:r w:rsidRPr="001F7C17">
        <w:rPr>
          <w:rFonts w:ascii="Times New Roman" w:hAnsi="Times New Roman"/>
          <w:color w:val="000000"/>
          <w:sz w:val="24"/>
          <w:szCs w:val="24"/>
        </w:rPr>
        <w:t>nagroda organów statutowych, organu prowadzącego, instytucji i osób fizycznych,</w:t>
      </w:r>
    </w:p>
    <w:p w:rsidR="006909FA" w:rsidRPr="001F7C17" w:rsidRDefault="006909FA" w:rsidP="00153F70">
      <w:pPr>
        <w:pStyle w:val="Zwykytekst1"/>
        <w:numPr>
          <w:ilvl w:val="1"/>
          <w:numId w:val="150"/>
        </w:numPr>
        <w:jc w:val="both"/>
        <w:rPr>
          <w:rFonts w:ascii="Times New Roman" w:hAnsi="Times New Roman"/>
          <w:color w:val="000000"/>
          <w:sz w:val="24"/>
          <w:szCs w:val="24"/>
        </w:rPr>
      </w:pPr>
      <w:r w:rsidRPr="001F7C17">
        <w:rPr>
          <w:rFonts w:ascii="Times New Roman" w:hAnsi="Times New Roman"/>
          <w:color w:val="000000"/>
          <w:sz w:val="24"/>
          <w:szCs w:val="24"/>
        </w:rPr>
        <w:t>świadectwo ukończenia klasy i szkoły z wyróżnieniem, zgodnie z § 48,</w:t>
      </w:r>
    </w:p>
    <w:p w:rsidR="006909FA" w:rsidRPr="001F7C17" w:rsidRDefault="006909FA" w:rsidP="006909FA">
      <w:pPr>
        <w:ind w:left="851" w:hanging="567"/>
        <w:jc w:val="both"/>
        <w:rPr>
          <w:color w:val="000000"/>
        </w:rPr>
      </w:pPr>
      <w:r w:rsidRPr="001F7C17">
        <w:rPr>
          <w:color w:val="000000"/>
          <w:sz w:val="24"/>
          <w:szCs w:val="24"/>
        </w:rPr>
        <w:t>7)   stypendium motywacyjne za wyniki w nauce lub osiągnięcia sportowe</w:t>
      </w:r>
      <w:r w:rsidRPr="001F7C17">
        <w:rPr>
          <w:color w:val="000000"/>
        </w:rPr>
        <w:t xml:space="preserve">. </w:t>
      </w:r>
    </w:p>
    <w:p w:rsidR="006909FA" w:rsidRPr="001F7C17" w:rsidRDefault="006909FA" w:rsidP="00153F70">
      <w:pPr>
        <w:numPr>
          <w:ilvl w:val="0"/>
          <w:numId w:val="153"/>
        </w:numPr>
        <w:tabs>
          <w:tab w:val="clear" w:pos="720"/>
          <w:tab w:val="num" w:pos="360"/>
        </w:tabs>
        <w:ind w:left="360"/>
        <w:jc w:val="both"/>
        <w:rPr>
          <w:color w:val="000000"/>
        </w:rPr>
      </w:pPr>
      <w:r w:rsidRPr="001F7C17">
        <w:rPr>
          <w:color w:val="000000"/>
          <w:sz w:val="24"/>
          <w:szCs w:val="24"/>
        </w:rPr>
        <w:t>Stypendium motywacyjne mogą otrzymać uczniowie klas IV – VIII, którzy uzyskali wysoką średnią ocen, wysokie wyniki we współzawodnictwie sportowym na szczeblu co najmniej powiatowym oraz co najmniej bardzo dobrą ocenę zachowania</w:t>
      </w:r>
      <w:r w:rsidRPr="001F7C17">
        <w:rPr>
          <w:color w:val="000000"/>
        </w:rPr>
        <w:t>.</w:t>
      </w:r>
    </w:p>
    <w:p w:rsidR="006909FA" w:rsidRPr="001F7C17" w:rsidRDefault="006909FA" w:rsidP="00153F70">
      <w:pPr>
        <w:numPr>
          <w:ilvl w:val="0"/>
          <w:numId w:val="153"/>
        </w:numPr>
        <w:tabs>
          <w:tab w:val="clear" w:pos="720"/>
          <w:tab w:val="num" w:pos="360"/>
        </w:tabs>
        <w:ind w:left="360"/>
        <w:jc w:val="both"/>
        <w:rPr>
          <w:color w:val="000000"/>
          <w:sz w:val="24"/>
          <w:szCs w:val="24"/>
        </w:rPr>
      </w:pPr>
      <w:r w:rsidRPr="001F7C17">
        <w:rPr>
          <w:color w:val="000000"/>
          <w:sz w:val="24"/>
          <w:szCs w:val="24"/>
        </w:rPr>
        <w:t>Średnią ocen, o której mowa w ust.2, ustala komisja stypendialna powołana przez dyrektora szkoły, po zasięgnięciu opinii rady pedagogicznej i samorządu uczniowskiego.</w:t>
      </w:r>
    </w:p>
    <w:p w:rsidR="006909FA" w:rsidRPr="001F7C17" w:rsidRDefault="006909FA" w:rsidP="00153F70">
      <w:pPr>
        <w:numPr>
          <w:ilvl w:val="0"/>
          <w:numId w:val="153"/>
        </w:numPr>
        <w:tabs>
          <w:tab w:val="clear" w:pos="720"/>
          <w:tab w:val="num" w:pos="360"/>
        </w:tabs>
        <w:ind w:left="360"/>
        <w:jc w:val="both"/>
        <w:rPr>
          <w:color w:val="000000"/>
          <w:sz w:val="24"/>
          <w:szCs w:val="24"/>
        </w:rPr>
      </w:pPr>
      <w:r w:rsidRPr="001F7C17">
        <w:rPr>
          <w:color w:val="000000"/>
          <w:sz w:val="24"/>
          <w:szCs w:val="24"/>
        </w:rPr>
        <w:t>Stypendium za wyniki w nauce lub za osiągnięcia sportowe przyznaje dyrektor szkoły, po zasięgnięciu opinii rady pedagogicznej.</w:t>
      </w:r>
    </w:p>
    <w:p w:rsidR="006909FA" w:rsidRPr="001F7C17" w:rsidRDefault="006909FA" w:rsidP="00153F70">
      <w:pPr>
        <w:numPr>
          <w:ilvl w:val="0"/>
          <w:numId w:val="153"/>
        </w:numPr>
        <w:tabs>
          <w:tab w:val="clear" w:pos="720"/>
          <w:tab w:val="num" w:pos="360"/>
        </w:tabs>
        <w:ind w:left="360"/>
        <w:jc w:val="both"/>
        <w:rPr>
          <w:color w:val="000000"/>
          <w:sz w:val="24"/>
          <w:szCs w:val="24"/>
        </w:rPr>
      </w:pPr>
      <w:r w:rsidRPr="001F7C17">
        <w:rPr>
          <w:color w:val="000000"/>
          <w:sz w:val="24"/>
          <w:szCs w:val="24"/>
          <w:lang w:eastAsia="pl-PL"/>
        </w:rPr>
        <w:t>Szkoła ma obowiązek powiadomienia rodziców ucznia o przyznanej nagrodzie.</w:t>
      </w:r>
    </w:p>
    <w:p w:rsidR="006909FA" w:rsidRPr="001F7C17" w:rsidRDefault="006909FA" w:rsidP="00153F70">
      <w:pPr>
        <w:numPr>
          <w:ilvl w:val="0"/>
          <w:numId w:val="153"/>
        </w:numPr>
        <w:tabs>
          <w:tab w:val="clear" w:pos="720"/>
          <w:tab w:val="num" w:pos="360"/>
        </w:tabs>
        <w:ind w:left="360"/>
        <w:jc w:val="both"/>
        <w:rPr>
          <w:color w:val="000000"/>
          <w:sz w:val="24"/>
          <w:szCs w:val="24"/>
        </w:rPr>
      </w:pPr>
      <w:r w:rsidRPr="001F7C17">
        <w:rPr>
          <w:color w:val="000000"/>
          <w:sz w:val="24"/>
          <w:szCs w:val="24"/>
        </w:rPr>
        <w:t xml:space="preserve">Do każdej przyznanej nagrody uczeń może wnieść pisemnie zastrzeżenie z uzasadnieniem do dyrektora szkoły w terminie </w:t>
      </w:r>
      <w:r w:rsidR="009213B0" w:rsidRPr="001F7C17">
        <w:rPr>
          <w:color w:val="000000"/>
          <w:sz w:val="24"/>
          <w:szCs w:val="24"/>
        </w:rPr>
        <w:t>7</w:t>
      </w:r>
      <w:r w:rsidRPr="001F7C17">
        <w:rPr>
          <w:color w:val="000000"/>
          <w:sz w:val="24"/>
          <w:szCs w:val="24"/>
        </w:rPr>
        <w:t xml:space="preserve"> dni od jej przyznania. Od nagrody przyznanej przez dyrektora szkoły przysługuje uczniowi prawo wniesienia uzasadnionego pisemnego </w:t>
      </w:r>
      <w:r w:rsidRPr="001F7C17">
        <w:rPr>
          <w:color w:val="000000"/>
          <w:sz w:val="24"/>
          <w:szCs w:val="24"/>
        </w:rPr>
        <w:lastRenderedPageBreak/>
        <w:t xml:space="preserve">zastrzeżenia z uzasadnieniem o ponowne rozpatrzenie sprawy do dyrektora szkoły w terminie </w:t>
      </w:r>
      <w:r w:rsidR="00F5135C" w:rsidRPr="001F7C17">
        <w:rPr>
          <w:color w:val="000000"/>
          <w:sz w:val="24"/>
          <w:szCs w:val="24"/>
        </w:rPr>
        <w:t>7</w:t>
      </w:r>
      <w:r w:rsidRPr="001F7C17">
        <w:rPr>
          <w:color w:val="000000"/>
          <w:sz w:val="24"/>
          <w:szCs w:val="24"/>
        </w:rPr>
        <w:t xml:space="preserve"> dni od jej udzielenia. Dyrektor rozpatruje sprawę w terminie </w:t>
      </w:r>
      <w:r w:rsidR="00F5135C" w:rsidRPr="001F7C17">
        <w:rPr>
          <w:color w:val="000000"/>
          <w:sz w:val="24"/>
          <w:szCs w:val="24"/>
        </w:rPr>
        <w:t>7</w:t>
      </w:r>
      <w:r w:rsidRPr="001F7C17">
        <w:rPr>
          <w:color w:val="000000"/>
          <w:sz w:val="24"/>
          <w:szCs w:val="24"/>
        </w:rPr>
        <w:t xml:space="preserve"> dni, może posiłkować się opinią wybranych organów szkoły.</w:t>
      </w:r>
    </w:p>
    <w:p w:rsidR="006909FA" w:rsidRPr="001F7C17" w:rsidRDefault="006909FA" w:rsidP="006909FA">
      <w:pPr>
        <w:pStyle w:val="Zwykytekst1"/>
        <w:jc w:val="both"/>
        <w:rPr>
          <w:rFonts w:ascii="Times New Roman" w:hAnsi="Times New Roman"/>
          <w:color w:val="000000"/>
          <w:sz w:val="24"/>
          <w:szCs w:val="24"/>
        </w:rPr>
      </w:pPr>
    </w:p>
    <w:p w:rsidR="006909FA" w:rsidRPr="001F7C17" w:rsidRDefault="006909FA" w:rsidP="006909FA">
      <w:pPr>
        <w:pStyle w:val="Zwykytekst1"/>
        <w:jc w:val="both"/>
        <w:rPr>
          <w:rFonts w:ascii="Times New Roman" w:hAnsi="Times New Roman"/>
          <w:color w:val="000000"/>
          <w:sz w:val="24"/>
          <w:szCs w:val="24"/>
        </w:rPr>
      </w:pPr>
    </w:p>
    <w:p w:rsidR="006909FA" w:rsidRPr="001F7C17" w:rsidRDefault="003E20C3" w:rsidP="006909FA">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76</w:t>
      </w:r>
    </w:p>
    <w:p w:rsidR="006909FA" w:rsidRPr="001F7C17" w:rsidRDefault="006909FA" w:rsidP="006909FA">
      <w:pPr>
        <w:pStyle w:val="Zwykytekst1"/>
        <w:jc w:val="both"/>
        <w:rPr>
          <w:rFonts w:ascii="Times New Roman" w:hAnsi="Times New Roman"/>
          <w:color w:val="000000"/>
          <w:sz w:val="24"/>
          <w:szCs w:val="24"/>
        </w:rPr>
      </w:pPr>
    </w:p>
    <w:p w:rsidR="006909FA" w:rsidRPr="001F7C17" w:rsidRDefault="006909FA" w:rsidP="00153F70">
      <w:pPr>
        <w:pStyle w:val="Zwykytekst1"/>
        <w:numPr>
          <w:ilvl w:val="0"/>
          <w:numId w:val="151"/>
        </w:numPr>
        <w:jc w:val="both"/>
        <w:rPr>
          <w:rFonts w:ascii="Times New Roman" w:hAnsi="Times New Roman"/>
          <w:color w:val="000000"/>
          <w:sz w:val="24"/>
          <w:szCs w:val="24"/>
        </w:rPr>
      </w:pPr>
      <w:r w:rsidRPr="001F7C17">
        <w:rPr>
          <w:rFonts w:ascii="Times New Roman" w:hAnsi="Times New Roman"/>
          <w:color w:val="000000"/>
          <w:sz w:val="24"/>
          <w:szCs w:val="24"/>
        </w:rPr>
        <w:t>Za lekceważenie nauki i innych obowiązków szkolnych oraz naruszania porządku szkolnego uczeń może być ukarany:</w:t>
      </w:r>
    </w:p>
    <w:p w:rsidR="006909FA" w:rsidRPr="001F7C17" w:rsidRDefault="006909FA" w:rsidP="00153F70">
      <w:pPr>
        <w:pStyle w:val="Zwykytekst1"/>
        <w:numPr>
          <w:ilvl w:val="1"/>
          <w:numId w:val="151"/>
        </w:numPr>
        <w:jc w:val="both"/>
        <w:rPr>
          <w:rFonts w:ascii="Times New Roman" w:hAnsi="Times New Roman"/>
          <w:color w:val="000000"/>
          <w:sz w:val="24"/>
          <w:szCs w:val="24"/>
        </w:rPr>
      </w:pPr>
      <w:r w:rsidRPr="001F7C17">
        <w:rPr>
          <w:rFonts w:ascii="Times New Roman" w:hAnsi="Times New Roman"/>
          <w:color w:val="000000"/>
          <w:sz w:val="24"/>
          <w:szCs w:val="24"/>
        </w:rPr>
        <w:t>upomnieniem nauczyciela lub wychowawcy,</w:t>
      </w:r>
    </w:p>
    <w:p w:rsidR="006909FA" w:rsidRPr="001F7C17" w:rsidRDefault="006909FA" w:rsidP="00153F70">
      <w:pPr>
        <w:pStyle w:val="Zwykytekst1"/>
        <w:numPr>
          <w:ilvl w:val="1"/>
          <w:numId w:val="151"/>
        </w:numPr>
        <w:jc w:val="both"/>
        <w:rPr>
          <w:rFonts w:ascii="Times New Roman" w:hAnsi="Times New Roman"/>
          <w:color w:val="000000"/>
          <w:sz w:val="24"/>
          <w:szCs w:val="24"/>
        </w:rPr>
      </w:pPr>
      <w:r w:rsidRPr="001F7C17">
        <w:rPr>
          <w:rFonts w:ascii="Times New Roman" w:hAnsi="Times New Roman"/>
          <w:color w:val="000000"/>
          <w:sz w:val="24"/>
          <w:szCs w:val="24"/>
        </w:rPr>
        <w:t>upomnieniem dyrektora szkoły,</w:t>
      </w:r>
    </w:p>
    <w:p w:rsidR="006909FA" w:rsidRPr="001F7C17" w:rsidRDefault="006909FA" w:rsidP="00153F70">
      <w:pPr>
        <w:pStyle w:val="Zwykytekst1"/>
        <w:numPr>
          <w:ilvl w:val="1"/>
          <w:numId w:val="151"/>
        </w:numPr>
        <w:jc w:val="both"/>
        <w:rPr>
          <w:rFonts w:ascii="Times New Roman" w:hAnsi="Times New Roman"/>
          <w:color w:val="000000"/>
          <w:sz w:val="24"/>
          <w:szCs w:val="24"/>
        </w:rPr>
      </w:pPr>
      <w:r w:rsidRPr="001F7C17">
        <w:rPr>
          <w:rFonts w:ascii="Times New Roman" w:hAnsi="Times New Roman"/>
          <w:color w:val="000000"/>
          <w:sz w:val="24"/>
          <w:szCs w:val="24"/>
        </w:rPr>
        <w:t>naganą dyrektora szkoły na apelu szkolnym.</w:t>
      </w:r>
    </w:p>
    <w:p w:rsidR="006909FA" w:rsidRPr="001F7C17" w:rsidRDefault="006909FA" w:rsidP="00153F70">
      <w:pPr>
        <w:pStyle w:val="Zwykytekst1"/>
        <w:numPr>
          <w:ilvl w:val="0"/>
          <w:numId w:val="151"/>
        </w:numPr>
        <w:jc w:val="both"/>
        <w:rPr>
          <w:rFonts w:ascii="Times New Roman" w:hAnsi="Times New Roman"/>
          <w:color w:val="000000"/>
          <w:sz w:val="24"/>
          <w:szCs w:val="24"/>
        </w:rPr>
      </w:pPr>
      <w:r w:rsidRPr="001F7C17">
        <w:rPr>
          <w:rFonts w:ascii="Times New Roman" w:hAnsi="Times New Roman"/>
          <w:color w:val="000000"/>
          <w:sz w:val="24"/>
          <w:szCs w:val="24"/>
        </w:rPr>
        <w:t>O zastosowaniu kary wychowawca klasy powiadamia rodziców ucznia.</w:t>
      </w:r>
    </w:p>
    <w:p w:rsidR="006909FA" w:rsidRPr="001F7C17" w:rsidRDefault="006909FA" w:rsidP="00153F70">
      <w:pPr>
        <w:pStyle w:val="Zwykytekst1"/>
        <w:numPr>
          <w:ilvl w:val="0"/>
          <w:numId w:val="151"/>
        </w:numPr>
        <w:jc w:val="both"/>
        <w:rPr>
          <w:rFonts w:ascii="Times New Roman" w:hAnsi="Times New Roman"/>
          <w:color w:val="000000"/>
          <w:sz w:val="24"/>
          <w:szCs w:val="24"/>
        </w:rPr>
      </w:pPr>
      <w:r w:rsidRPr="001F7C17">
        <w:rPr>
          <w:rFonts w:ascii="Times New Roman" w:hAnsi="Times New Roman"/>
          <w:color w:val="000000"/>
          <w:sz w:val="24"/>
          <w:szCs w:val="24"/>
        </w:rPr>
        <w:t>W uzasadnionych przypadkach uczeń na wniosek dyrektora szkoły, może zostać przeniesiony przez  kuratora oświaty do innej szkoły, gdy:</w:t>
      </w:r>
    </w:p>
    <w:p w:rsidR="006909FA" w:rsidRPr="001F7C17" w:rsidRDefault="006909FA" w:rsidP="006909FA">
      <w:pPr>
        <w:ind w:left="284"/>
        <w:jc w:val="both"/>
        <w:rPr>
          <w:color w:val="000000"/>
          <w:sz w:val="24"/>
          <w:szCs w:val="24"/>
          <w:lang w:eastAsia="pl-PL"/>
        </w:rPr>
      </w:pPr>
      <w:r w:rsidRPr="001F7C17">
        <w:rPr>
          <w:color w:val="000000"/>
          <w:sz w:val="24"/>
          <w:szCs w:val="24"/>
          <w:lang w:eastAsia="pl-PL"/>
        </w:rPr>
        <w:t xml:space="preserve">1) zastosowanie kar z </w:t>
      </w:r>
      <w:r w:rsidRPr="001F7C17">
        <w:rPr>
          <w:bCs/>
          <w:color w:val="000000"/>
          <w:sz w:val="24"/>
          <w:szCs w:val="24"/>
          <w:lang w:eastAsia="pl-PL"/>
        </w:rPr>
        <w:t xml:space="preserve">§ </w:t>
      </w:r>
      <w:r w:rsidR="00DE19C1" w:rsidRPr="001F7C17">
        <w:rPr>
          <w:color w:val="000000"/>
          <w:sz w:val="24"/>
          <w:szCs w:val="24"/>
          <w:lang w:eastAsia="pl-PL"/>
        </w:rPr>
        <w:t>76</w:t>
      </w:r>
      <w:r w:rsidRPr="001F7C17">
        <w:rPr>
          <w:color w:val="000000"/>
          <w:sz w:val="24"/>
          <w:szCs w:val="24"/>
          <w:lang w:eastAsia="pl-PL"/>
        </w:rPr>
        <w:t xml:space="preserve"> </w:t>
      </w:r>
      <w:r w:rsidRPr="001F7C17">
        <w:rPr>
          <w:bCs/>
          <w:color w:val="000000"/>
          <w:sz w:val="24"/>
          <w:szCs w:val="24"/>
          <w:lang w:eastAsia="pl-PL"/>
        </w:rPr>
        <w:t xml:space="preserve">ust. 1 </w:t>
      </w:r>
      <w:r w:rsidRPr="001F7C17">
        <w:rPr>
          <w:color w:val="000000"/>
          <w:sz w:val="24"/>
          <w:szCs w:val="24"/>
          <w:lang w:eastAsia="pl-PL"/>
        </w:rPr>
        <w:t>p. 1–3 nie wpłynęło na poprawę postępowania ucznia,</w:t>
      </w:r>
    </w:p>
    <w:p w:rsidR="006909FA" w:rsidRPr="001F7C17" w:rsidRDefault="006909FA" w:rsidP="006909FA">
      <w:pPr>
        <w:ind w:left="284"/>
        <w:jc w:val="both"/>
        <w:rPr>
          <w:color w:val="000000"/>
          <w:sz w:val="24"/>
          <w:szCs w:val="24"/>
          <w:lang w:eastAsia="pl-PL"/>
        </w:rPr>
      </w:pPr>
      <w:r w:rsidRPr="001F7C17">
        <w:rPr>
          <w:color w:val="000000"/>
          <w:sz w:val="24"/>
          <w:szCs w:val="24"/>
          <w:lang w:eastAsia="pl-PL"/>
        </w:rPr>
        <w:t>2) w rażący sposób naruszył normy społeczne i zagraża otoczeniu.</w:t>
      </w:r>
    </w:p>
    <w:p w:rsidR="006909FA" w:rsidRPr="001F7C17" w:rsidRDefault="006909FA" w:rsidP="006909FA">
      <w:pPr>
        <w:pStyle w:val="Zwykytekst1"/>
        <w:jc w:val="both"/>
        <w:rPr>
          <w:rFonts w:ascii="Times New Roman" w:hAnsi="Times New Roman"/>
          <w:color w:val="000000"/>
          <w:sz w:val="24"/>
          <w:szCs w:val="24"/>
        </w:rPr>
      </w:pPr>
    </w:p>
    <w:p w:rsidR="006909FA" w:rsidRPr="001F7C17" w:rsidRDefault="003E20C3" w:rsidP="006909FA">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77</w:t>
      </w:r>
    </w:p>
    <w:p w:rsidR="006909FA" w:rsidRPr="001F7C17" w:rsidRDefault="006909FA" w:rsidP="006909FA">
      <w:pPr>
        <w:pStyle w:val="Zwykytekst1"/>
        <w:jc w:val="both"/>
        <w:rPr>
          <w:rFonts w:ascii="Times New Roman" w:hAnsi="Times New Roman"/>
          <w:color w:val="000000"/>
          <w:sz w:val="24"/>
          <w:szCs w:val="24"/>
        </w:rPr>
      </w:pPr>
    </w:p>
    <w:p w:rsidR="006909FA" w:rsidRPr="001F7C17" w:rsidRDefault="006909FA" w:rsidP="00886D9F">
      <w:pPr>
        <w:pStyle w:val="Zwykytekst1"/>
        <w:tabs>
          <w:tab w:val="num" w:pos="360"/>
          <w:tab w:val="left" w:pos="852"/>
        </w:tabs>
        <w:ind w:left="1440" w:hanging="1440"/>
        <w:jc w:val="both"/>
        <w:rPr>
          <w:rFonts w:ascii="Times New Roman" w:hAnsi="Times New Roman"/>
          <w:color w:val="000000"/>
          <w:sz w:val="24"/>
          <w:szCs w:val="24"/>
        </w:rPr>
      </w:pPr>
      <w:r w:rsidRPr="001F7C17">
        <w:rPr>
          <w:rFonts w:ascii="Times New Roman" w:hAnsi="Times New Roman"/>
          <w:color w:val="000000"/>
          <w:sz w:val="24"/>
          <w:szCs w:val="24"/>
        </w:rPr>
        <w:t>Tryb odwołania od wymierzonej kary:</w:t>
      </w:r>
    </w:p>
    <w:p w:rsidR="006909FA" w:rsidRPr="001F7C17" w:rsidRDefault="006909FA" w:rsidP="00153F70">
      <w:pPr>
        <w:pStyle w:val="Zwykytekst1"/>
        <w:numPr>
          <w:ilvl w:val="4"/>
          <w:numId w:val="152"/>
        </w:numPr>
        <w:jc w:val="both"/>
        <w:rPr>
          <w:rFonts w:ascii="Times New Roman" w:hAnsi="Times New Roman"/>
          <w:color w:val="000000"/>
          <w:sz w:val="24"/>
          <w:szCs w:val="24"/>
        </w:rPr>
      </w:pPr>
      <w:r w:rsidRPr="001F7C17">
        <w:rPr>
          <w:rFonts w:ascii="Times New Roman" w:hAnsi="Times New Roman"/>
          <w:color w:val="000000"/>
          <w:sz w:val="24"/>
          <w:szCs w:val="24"/>
        </w:rPr>
        <w:t>uczeń lub jego rodzice mają prawo odwołać się na piśmie skierowanym do dyrektora szkoły od wymierzonej kary w terminie 7 dni,</w:t>
      </w:r>
    </w:p>
    <w:p w:rsidR="006909FA" w:rsidRPr="001F7C17" w:rsidRDefault="006909FA" w:rsidP="00153F70">
      <w:pPr>
        <w:pStyle w:val="Zwykytekst1"/>
        <w:numPr>
          <w:ilvl w:val="4"/>
          <w:numId w:val="152"/>
        </w:numPr>
        <w:jc w:val="both"/>
        <w:rPr>
          <w:rFonts w:ascii="Times New Roman" w:hAnsi="Times New Roman"/>
          <w:color w:val="000000"/>
          <w:sz w:val="24"/>
          <w:szCs w:val="24"/>
        </w:rPr>
      </w:pPr>
      <w:r w:rsidRPr="001F7C17">
        <w:rPr>
          <w:rFonts w:ascii="Times New Roman" w:hAnsi="Times New Roman"/>
          <w:color w:val="000000"/>
          <w:sz w:val="24"/>
          <w:szCs w:val="24"/>
        </w:rPr>
        <w:t>odwołanie powinno być odpowiednio umotywowane. Dyrektor szkoły w porozumieniu z radą pedagogiczną ma obowiązek w ciągu 7 dni zbadać sprawę i podjąć decyzję. Wykonanie kary może być utrzymane w mocy, zawieszone lub uchylone,</w:t>
      </w:r>
    </w:p>
    <w:p w:rsidR="00B60E5A" w:rsidRPr="001F7C17" w:rsidRDefault="006909FA" w:rsidP="00153F70">
      <w:pPr>
        <w:pStyle w:val="Zwykytekst1"/>
        <w:numPr>
          <w:ilvl w:val="4"/>
          <w:numId w:val="152"/>
        </w:numPr>
        <w:jc w:val="both"/>
        <w:rPr>
          <w:rFonts w:ascii="Times New Roman" w:hAnsi="Times New Roman"/>
          <w:color w:val="000000"/>
          <w:sz w:val="24"/>
          <w:szCs w:val="24"/>
        </w:rPr>
      </w:pPr>
      <w:r w:rsidRPr="001F7C17">
        <w:rPr>
          <w:rFonts w:ascii="Times New Roman" w:hAnsi="Times New Roman"/>
          <w:color w:val="000000"/>
          <w:sz w:val="24"/>
          <w:szCs w:val="24"/>
        </w:rPr>
        <w:t xml:space="preserve">wykonanie kary może być zawieszone na czas próby, jeżeli uczeń otrzyma poręczenie jednego z organów statutowych szkoły. </w:t>
      </w:r>
    </w:p>
    <w:p w:rsidR="00FE4286" w:rsidRPr="001E69EE" w:rsidRDefault="00FE4286" w:rsidP="00FE4286">
      <w:pPr>
        <w:spacing w:line="360" w:lineRule="auto"/>
        <w:jc w:val="center"/>
        <w:rPr>
          <w:b/>
          <w:sz w:val="24"/>
          <w:szCs w:val="24"/>
        </w:rPr>
      </w:pPr>
      <w:r w:rsidRPr="001E69EE">
        <w:rPr>
          <w:b/>
          <w:sz w:val="24"/>
          <w:szCs w:val="24"/>
        </w:rPr>
        <w:t>§</w:t>
      </w:r>
      <w:r w:rsidR="00366F8C" w:rsidRPr="001E69EE">
        <w:rPr>
          <w:b/>
          <w:sz w:val="24"/>
          <w:szCs w:val="24"/>
        </w:rPr>
        <w:t>77a</w:t>
      </w:r>
    </w:p>
    <w:p w:rsidR="00FE4286" w:rsidRPr="001E69EE" w:rsidRDefault="00FE4286" w:rsidP="00FE4286">
      <w:pPr>
        <w:spacing w:line="360" w:lineRule="auto"/>
        <w:jc w:val="center"/>
        <w:rPr>
          <w:b/>
          <w:sz w:val="24"/>
          <w:szCs w:val="24"/>
        </w:rPr>
      </w:pPr>
      <w:r w:rsidRPr="001E69EE">
        <w:rPr>
          <w:b/>
          <w:sz w:val="24"/>
          <w:szCs w:val="24"/>
        </w:rPr>
        <w:t>Konflikty w szkole</w:t>
      </w:r>
    </w:p>
    <w:p w:rsidR="00FE4286" w:rsidRPr="001E69EE" w:rsidRDefault="00FE4286" w:rsidP="00153F70">
      <w:pPr>
        <w:numPr>
          <w:ilvl w:val="3"/>
          <w:numId w:val="206"/>
        </w:numPr>
        <w:tabs>
          <w:tab w:val="clear" w:pos="2540"/>
          <w:tab w:val="num" w:pos="426"/>
        </w:tabs>
        <w:spacing w:line="360" w:lineRule="auto"/>
        <w:ind w:left="0" w:firstLine="0"/>
        <w:jc w:val="both"/>
        <w:rPr>
          <w:sz w:val="24"/>
          <w:szCs w:val="24"/>
        </w:rPr>
      </w:pPr>
      <w:r w:rsidRPr="001E69EE">
        <w:rPr>
          <w:sz w:val="24"/>
          <w:szCs w:val="24"/>
        </w:rPr>
        <w:t>Konflikty między uczniami:</w:t>
      </w:r>
    </w:p>
    <w:p w:rsidR="00FE4286" w:rsidRPr="001E69EE" w:rsidRDefault="00FE4286" w:rsidP="00153F70">
      <w:pPr>
        <w:numPr>
          <w:ilvl w:val="0"/>
          <w:numId w:val="210"/>
        </w:numPr>
        <w:spacing w:line="360" w:lineRule="auto"/>
        <w:jc w:val="both"/>
        <w:rPr>
          <w:sz w:val="24"/>
          <w:szCs w:val="24"/>
        </w:rPr>
      </w:pPr>
      <w:r w:rsidRPr="001E69EE">
        <w:rPr>
          <w:sz w:val="24"/>
          <w:szCs w:val="24"/>
        </w:rPr>
        <w:t>są rozpatrywane przez wychowawcę klasy lub nauczycieli uczących,</w:t>
      </w:r>
    </w:p>
    <w:p w:rsidR="00FE4286" w:rsidRPr="001E69EE" w:rsidRDefault="00FE4286" w:rsidP="00153F70">
      <w:pPr>
        <w:numPr>
          <w:ilvl w:val="0"/>
          <w:numId w:val="210"/>
        </w:numPr>
        <w:spacing w:line="360" w:lineRule="auto"/>
        <w:jc w:val="both"/>
        <w:rPr>
          <w:sz w:val="24"/>
          <w:szCs w:val="24"/>
        </w:rPr>
      </w:pPr>
      <w:r w:rsidRPr="001E69EE">
        <w:rPr>
          <w:sz w:val="24"/>
          <w:szCs w:val="24"/>
        </w:rPr>
        <w:t>w szczególnych przypadkach, w rozmowach miedzy stronami bierze udział pedagog i psycholog szkolny,</w:t>
      </w:r>
    </w:p>
    <w:p w:rsidR="00FE4286" w:rsidRPr="001E69EE" w:rsidRDefault="00FE4286" w:rsidP="00153F70">
      <w:pPr>
        <w:numPr>
          <w:ilvl w:val="0"/>
          <w:numId w:val="210"/>
        </w:numPr>
        <w:spacing w:line="360" w:lineRule="auto"/>
        <w:jc w:val="both"/>
        <w:rPr>
          <w:sz w:val="24"/>
          <w:szCs w:val="24"/>
        </w:rPr>
      </w:pPr>
      <w:r w:rsidRPr="001E69EE">
        <w:rPr>
          <w:sz w:val="24"/>
          <w:szCs w:val="24"/>
        </w:rPr>
        <w:t>decyzję rozstrzygającą konflikt może podjąć także Dyrektor Szkoły.</w:t>
      </w:r>
    </w:p>
    <w:p w:rsidR="00FE4286" w:rsidRPr="001E69EE" w:rsidRDefault="00FE4286" w:rsidP="00153F70">
      <w:pPr>
        <w:numPr>
          <w:ilvl w:val="3"/>
          <w:numId w:val="206"/>
        </w:numPr>
        <w:tabs>
          <w:tab w:val="clear" w:pos="2540"/>
          <w:tab w:val="num" w:pos="426"/>
        </w:tabs>
        <w:spacing w:line="360" w:lineRule="auto"/>
        <w:ind w:hanging="2540"/>
        <w:jc w:val="both"/>
        <w:rPr>
          <w:sz w:val="24"/>
          <w:szCs w:val="24"/>
        </w:rPr>
      </w:pPr>
      <w:r w:rsidRPr="001E69EE">
        <w:rPr>
          <w:sz w:val="24"/>
          <w:szCs w:val="24"/>
        </w:rPr>
        <w:t>W sprawach konfliktowych między nauczycielem i uczniem orzekają w zależności</w:t>
      </w:r>
    </w:p>
    <w:p w:rsidR="00FE4286" w:rsidRPr="001E69EE" w:rsidRDefault="00FE4286" w:rsidP="00FE4286">
      <w:pPr>
        <w:spacing w:line="360" w:lineRule="auto"/>
        <w:jc w:val="both"/>
        <w:rPr>
          <w:sz w:val="24"/>
          <w:szCs w:val="24"/>
        </w:rPr>
      </w:pPr>
      <w:r w:rsidRPr="001E69EE">
        <w:rPr>
          <w:sz w:val="24"/>
          <w:szCs w:val="24"/>
        </w:rPr>
        <w:t xml:space="preserve">       od  tego, do kogo wpłynęła skarga:</w:t>
      </w:r>
    </w:p>
    <w:p w:rsidR="00FE4286" w:rsidRPr="001E69EE" w:rsidRDefault="00FE4286" w:rsidP="00153F70">
      <w:pPr>
        <w:numPr>
          <w:ilvl w:val="0"/>
          <w:numId w:val="211"/>
        </w:numPr>
        <w:spacing w:line="360" w:lineRule="auto"/>
        <w:jc w:val="both"/>
        <w:rPr>
          <w:sz w:val="24"/>
          <w:szCs w:val="24"/>
        </w:rPr>
      </w:pPr>
      <w:r w:rsidRPr="001E69EE">
        <w:rPr>
          <w:sz w:val="24"/>
          <w:szCs w:val="24"/>
        </w:rPr>
        <w:t>wychowawca klasy,</w:t>
      </w:r>
    </w:p>
    <w:p w:rsidR="00FE4286" w:rsidRPr="001E69EE" w:rsidRDefault="00FE4286" w:rsidP="00153F70">
      <w:pPr>
        <w:numPr>
          <w:ilvl w:val="0"/>
          <w:numId w:val="211"/>
        </w:numPr>
        <w:spacing w:line="360" w:lineRule="auto"/>
        <w:jc w:val="both"/>
        <w:rPr>
          <w:sz w:val="24"/>
          <w:szCs w:val="24"/>
        </w:rPr>
      </w:pPr>
      <w:r w:rsidRPr="001E69EE">
        <w:rPr>
          <w:sz w:val="24"/>
          <w:szCs w:val="24"/>
        </w:rPr>
        <w:t>dyrektor Szkoły,</w:t>
      </w:r>
    </w:p>
    <w:p w:rsidR="00FE4286" w:rsidRPr="001E69EE" w:rsidRDefault="00FE4286" w:rsidP="00153F70">
      <w:pPr>
        <w:numPr>
          <w:ilvl w:val="0"/>
          <w:numId w:val="211"/>
        </w:numPr>
        <w:spacing w:line="360" w:lineRule="auto"/>
        <w:jc w:val="both"/>
        <w:rPr>
          <w:sz w:val="24"/>
          <w:szCs w:val="24"/>
        </w:rPr>
      </w:pPr>
      <w:r w:rsidRPr="001E69EE">
        <w:rPr>
          <w:sz w:val="24"/>
          <w:szCs w:val="24"/>
        </w:rPr>
        <w:t>organ prowadzący szkołę,</w:t>
      </w:r>
    </w:p>
    <w:p w:rsidR="00FE4286" w:rsidRPr="001E69EE" w:rsidRDefault="00FE4286" w:rsidP="00153F70">
      <w:pPr>
        <w:numPr>
          <w:ilvl w:val="0"/>
          <w:numId w:val="211"/>
        </w:numPr>
        <w:spacing w:line="360" w:lineRule="auto"/>
        <w:jc w:val="both"/>
        <w:rPr>
          <w:sz w:val="24"/>
          <w:szCs w:val="24"/>
        </w:rPr>
      </w:pPr>
      <w:r w:rsidRPr="001E69EE">
        <w:rPr>
          <w:sz w:val="24"/>
          <w:szCs w:val="24"/>
        </w:rPr>
        <w:t>organ nadzorujący szkołę.</w:t>
      </w:r>
    </w:p>
    <w:p w:rsidR="00FE4286" w:rsidRPr="001E69EE" w:rsidRDefault="00FE4286" w:rsidP="00FE4286">
      <w:pPr>
        <w:spacing w:line="360" w:lineRule="auto"/>
        <w:jc w:val="both"/>
        <w:rPr>
          <w:sz w:val="24"/>
          <w:szCs w:val="24"/>
        </w:rPr>
      </w:pPr>
      <w:r w:rsidRPr="001E69EE">
        <w:rPr>
          <w:sz w:val="24"/>
          <w:szCs w:val="24"/>
        </w:rPr>
        <w:t xml:space="preserve">3.   Konflikty pomiędzy nauczycielami rozpatruje Dyrektor Szkoły oraz Rada </w:t>
      </w:r>
    </w:p>
    <w:p w:rsidR="00FE4286" w:rsidRPr="001E69EE" w:rsidRDefault="00FE4286" w:rsidP="00FE4286">
      <w:pPr>
        <w:spacing w:line="360" w:lineRule="auto"/>
        <w:jc w:val="both"/>
        <w:rPr>
          <w:sz w:val="24"/>
          <w:szCs w:val="24"/>
        </w:rPr>
      </w:pPr>
      <w:r w:rsidRPr="001E69EE">
        <w:rPr>
          <w:sz w:val="24"/>
          <w:szCs w:val="24"/>
        </w:rPr>
        <w:t xml:space="preserve">      Pedagogiczna. Konflikt między nauczycielem a rodzicem ucznia rozpatruje Dyrektor </w:t>
      </w:r>
    </w:p>
    <w:p w:rsidR="00FE4286" w:rsidRPr="001E69EE" w:rsidRDefault="00FE4286" w:rsidP="00FE4286">
      <w:pPr>
        <w:spacing w:line="360" w:lineRule="auto"/>
        <w:jc w:val="both"/>
        <w:rPr>
          <w:sz w:val="24"/>
          <w:szCs w:val="24"/>
        </w:rPr>
      </w:pPr>
      <w:r w:rsidRPr="001E69EE">
        <w:rPr>
          <w:sz w:val="24"/>
          <w:szCs w:val="24"/>
        </w:rPr>
        <w:lastRenderedPageBreak/>
        <w:t xml:space="preserve">      Szkoły. Drugą instancją w tej sprawie jest organ prowadzący lub nadzorujący szkołę.</w:t>
      </w:r>
    </w:p>
    <w:p w:rsidR="00FE4286" w:rsidRPr="001E69EE" w:rsidRDefault="00FE4286" w:rsidP="00FE4286">
      <w:pPr>
        <w:spacing w:line="360" w:lineRule="auto"/>
        <w:jc w:val="both"/>
        <w:rPr>
          <w:b/>
          <w:sz w:val="24"/>
          <w:szCs w:val="24"/>
        </w:rPr>
      </w:pPr>
    </w:p>
    <w:p w:rsidR="00FE4286" w:rsidRPr="001E69EE" w:rsidRDefault="00FE4286" w:rsidP="00FE4286">
      <w:pPr>
        <w:spacing w:line="360" w:lineRule="auto"/>
        <w:jc w:val="center"/>
        <w:rPr>
          <w:b/>
          <w:sz w:val="24"/>
          <w:szCs w:val="24"/>
        </w:rPr>
      </w:pPr>
      <w:r w:rsidRPr="001E69EE">
        <w:rPr>
          <w:b/>
          <w:sz w:val="24"/>
          <w:szCs w:val="24"/>
        </w:rPr>
        <w:t>§7</w:t>
      </w:r>
      <w:r w:rsidR="00366F8C" w:rsidRPr="001E69EE">
        <w:rPr>
          <w:b/>
          <w:sz w:val="24"/>
          <w:szCs w:val="24"/>
        </w:rPr>
        <w:t>7b</w:t>
      </w:r>
    </w:p>
    <w:p w:rsidR="00FE4286" w:rsidRPr="001E69EE" w:rsidRDefault="00FE4286" w:rsidP="00FE4286">
      <w:pPr>
        <w:spacing w:line="360" w:lineRule="auto"/>
        <w:jc w:val="center"/>
        <w:rPr>
          <w:b/>
          <w:sz w:val="24"/>
          <w:szCs w:val="24"/>
        </w:rPr>
      </w:pPr>
      <w:r w:rsidRPr="001E69EE">
        <w:rPr>
          <w:b/>
          <w:sz w:val="24"/>
          <w:szCs w:val="24"/>
        </w:rPr>
        <w:t>Rzecznik praw ucznia</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W Szkole działa Szkolny Rzecznik Praw i Obowiązków Ucznia, który powołany jest do ochrony praw i wolności uczniów.</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Kandydatem na Rzecznika może być nauczyciel zatrudniony w pełnym wymiarze godzin, który wyrazi zgodę na kandydowanie do wyborów i pełnienie funkcji w przypadku wyboru.</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Kadencja Szkolnego Rzecznika Praw i Obowiązków Ucznia trwa 3 lata.</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 xml:space="preserve">Rzecznik działa w oparciu o </w:t>
      </w:r>
      <w:r w:rsidRPr="001E69EE">
        <w:rPr>
          <w:i/>
          <w:sz w:val="24"/>
          <w:szCs w:val="24"/>
        </w:rPr>
        <w:t>Regulamin Szkolnego Rzecznika Praw i Obowiązków Ucznia</w:t>
      </w:r>
      <w:r w:rsidRPr="001E69EE">
        <w:rPr>
          <w:sz w:val="24"/>
          <w:szCs w:val="24"/>
        </w:rPr>
        <w:t>, który określa środki działania, tryb postępowania w sprawach spornych oraz tryb przeprowadzania wyborów.</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Szkolny Rzecznik Praw i Obowiązków Ucznia podejmuje działania na wniosek uczniów, nauczycieli, innych pracowników Szkoły lub z własnej inicjatywy.</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Informacje o działalności Szkolnego Rzecznika Praw i Obowiązków Ucznia zamieszane są na szkolnej tablicy ogłoszeń oraz stronie internetowej Szkoły.</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Środki działania Szkolnego Rzecznika Praw i Obowiązków Ucznia:</w:t>
      </w:r>
    </w:p>
    <w:p w:rsidR="00FE4286" w:rsidRPr="001E69EE" w:rsidRDefault="00FE4286" w:rsidP="00153F70">
      <w:pPr>
        <w:numPr>
          <w:ilvl w:val="0"/>
          <w:numId w:val="207"/>
        </w:numPr>
        <w:spacing w:line="360" w:lineRule="auto"/>
        <w:ind w:left="709" w:hanging="283"/>
        <w:jc w:val="both"/>
        <w:rPr>
          <w:sz w:val="24"/>
          <w:szCs w:val="24"/>
        </w:rPr>
      </w:pPr>
      <w:r w:rsidRPr="001E69EE">
        <w:rPr>
          <w:sz w:val="24"/>
          <w:szCs w:val="24"/>
        </w:rPr>
        <w:t>rozpatrywanie indywidualnych skarg,</w:t>
      </w:r>
    </w:p>
    <w:p w:rsidR="00FE4286" w:rsidRPr="001E69EE" w:rsidRDefault="00FE4286" w:rsidP="00153F70">
      <w:pPr>
        <w:numPr>
          <w:ilvl w:val="0"/>
          <w:numId w:val="207"/>
        </w:numPr>
        <w:spacing w:line="360" w:lineRule="auto"/>
        <w:ind w:left="709" w:hanging="283"/>
        <w:jc w:val="both"/>
        <w:rPr>
          <w:sz w:val="24"/>
          <w:szCs w:val="24"/>
        </w:rPr>
      </w:pPr>
      <w:r w:rsidRPr="001E69EE">
        <w:rPr>
          <w:sz w:val="24"/>
          <w:szCs w:val="24"/>
        </w:rPr>
        <w:t>udzielnie porad dotyczących sposobów ochrony praw uczniom, rodzicom, nauczycielom,</w:t>
      </w:r>
    </w:p>
    <w:p w:rsidR="00FE4286" w:rsidRPr="001E69EE" w:rsidRDefault="00FE4286" w:rsidP="00153F70">
      <w:pPr>
        <w:numPr>
          <w:ilvl w:val="0"/>
          <w:numId w:val="207"/>
        </w:numPr>
        <w:spacing w:line="360" w:lineRule="auto"/>
        <w:ind w:left="709" w:hanging="283"/>
        <w:jc w:val="both"/>
        <w:rPr>
          <w:sz w:val="24"/>
          <w:szCs w:val="24"/>
        </w:rPr>
      </w:pPr>
      <w:r w:rsidRPr="001E69EE">
        <w:rPr>
          <w:sz w:val="24"/>
          <w:szCs w:val="24"/>
        </w:rPr>
        <w:t>współpraca z pedagogiem szkolnym i specjalistami,</w:t>
      </w:r>
    </w:p>
    <w:p w:rsidR="00FE4286" w:rsidRPr="001E69EE" w:rsidRDefault="00FE4286" w:rsidP="00153F70">
      <w:pPr>
        <w:numPr>
          <w:ilvl w:val="0"/>
          <w:numId w:val="207"/>
        </w:numPr>
        <w:spacing w:line="360" w:lineRule="auto"/>
        <w:ind w:left="709" w:hanging="283"/>
        <w:jc w:val="both"/>
        <w:rPr>
          <w:sz w:val="24"/>
          <w:szCs w:val="24"/>
        </w:rPr>
      </w:pPr>
      <w:r w:rsidRPr="001E69EE">
        <w:rPr>
          <w:sz w:val="24"/>
          <w:szCs w:val="24"/>
        </w:rPr>
        <w:t>współdziałanie w realizacji programów przeciwdziałającym problemom szkolnym,</w:t>
      </w:r>
    </w:p>
    <w:p w:rsidR="00FE4286" w:rsidRPr="001E69EE" w:rsidRDefault="00FE4286" w:rsidP="00153F70">
      <w:pPr>
        <w:numPr>
          <w:ilvl w:val="0"/>
          <w:numId w:val="207"/>
        </w:numPr>
        <w:spacing w:line="360" w:lineRule="auto"/>
        <w:ind w:left="709" w:hanging="283"/>
        <w:jc w:val="both"/>
        <w:rPr>
          <w:sz w:val="24"/>
          <w:szCs w:val="24"/>
        </w:rPr>
      </w:pPr>
      <w:r w:rsidRPr="001E69EE">
        <w:rPr>
          <w:sz w:val="24"/>
          <w:szCs w:val="24"/>
        </w:rPr>
        <w:t>sporządzanie raportów o stanie przestrzegania praw dziecka i ucznia w Szkole.</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Rzecznik nie może wyręczać w obowiązkach wychowawców oddziałów.</w:t>
      </w:r>
    </w:p>
    <w:p w:rsidR="00FE4286" w:rsidRPr="001E69EE" w:rsidRDefault="00FE4286" w:rsidP="00153F70">
      <w:pPr>
        <w:numPr>
          <w:ilvl w:val="0"/>
          <w:numId w:val="205"/>
        </w:numPr>
        <w:tabs>
          <w:tab w:val="clear" w:pos="435"/>
          <w:tab w:val="num" w:pos="0"/>
        </w:tabs>
        <w:spacing w:line="360" w:lineRule="auto"/>
        <w:ind w:left="357" w:hanging="357"/>
        <w:jc w:val="both"/>
        <w:rPr>
          <w:sz w:val="24"/>
          <w:szCs w:val="24"/>
        </w:rPr>
      </w:pPr>
      <w:r w:rsidRPr="001E69EE">
        <w:rPr>
          <w:sz w:val="24"/>
          <w:szCs w:val="24"/>
        </w:rPr>
        <w:t xml:space="preserve">Do zadań Rzecznika należy w szczególności: </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t>egzekwowanie przestrzegania przepisów prawa dotyczących uczniów,</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t>przeciwdziałanie łamaniu praw dziecka i ucznia w Szkole,</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t>upowszechnianie wiedzy o prawach dziecka i ucznia wśród uczniów, rodziców, nauczycieli i innych pracowników Szkoły,</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t>zgłaszanie propozycji rozwiązań prawnych w dokumentach wewnątrzszkolnych dotyczących uczniów,</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t xml:space="preserve">przedstawianie na zebraniu Rady Pedagogicznej problemów związanych </w:t>
      </w:r>
      <w:r w:rsidRPr="001E69EE">
        <w:rPr>
          <w:sz w:val="24"/>
          <w:szCs w:val="24"/>
        </w:rPr>
        <w:br/>
        <w:t>z przestrzeganiem praw dziecka i ucznia,</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lastRenderedPageBreak/>
        <w:t xml:space="preserve">wnioskowanie w uzasadnionych przypadkach w sprawie zawieszenia kar wynikających z naruszenia przepisów określonych w </w:t>
      </w:r>
      <w:r w:rsidRPr="001E69EE">
        <w:rPr>
          <w:i/>
          <w:sz w:val="24"/>
          <w:szCs w:val="24"/>
        </w:rPr>
        <w:t>Statucie</w:t>
      </w:r>
      <w:r w:rsidRPr="001E69EE">
        <w:rPr>
          <w:sz w:val="24"/>
          <w:szCs w:val="24"/>
        </w:rPr>
        <w:t>,</w:t>
      </w:r>
    </w:p>
    <w:p w:rsidR="00FE4286" w:rsidRPr="001E69EE" w:rsidRDefault="00FE4286" w:rsidP="00153F70">
      <w:pPr>
        <w:numPr>
          <w:ilvl w:val="0"/>
          <w:numId w:val="208"/>
        </w:numPr>
        <w:spacing w:line="360" w:lineRule="auto"/>
        <w:ind w:left="709" w:hanging="283"/>
        <w:jc w:val="both"/>
        <w:rPr>
          <w:sz w:val="24"/>
          <w:szCs w:val="24"/>
        </w:rPr>
      </w:pPr>
      <w:r w:rsidRPr="001E69EE">
        <w:rPr>
          <w:sz w:val="24"/>
          <w:szCs w:val="24"/>
        </w:rPr>
        <w:t>współdziałanie z pedagogiem szkolnym, Samorządem Uczniowskim i Dyrektorem Szkoły.</w:t>
      </w:r>
    </w:p>
    <w:p w:rsidR="00FE4286" w:rsidRPr="001E69EE" w:rsidRDefault="00FE4286" w:rsidP="00153F70">
      <w:pPr>
        <w:numPr>
          <w:ilvl w:val="0"/>
          <w:numId w:val="205"/>
        </w:numPr>
        <w:tabs>
          <w:tab w:val="clear" w:pos="435"/>
          <w:tab w:val="num" w:pos="0"/>
        </w:tabs>
        <w:spacing w:line="360" w:lineRule="auto"/>
        <w:ind w:left="360" w:hanging="360"/>
        <w:jc w:val="both"/>
        <w:rPr>
          <w:sz w:val="24"/>
          <w:szCs w:val="24"/>
        </w:rPr>
      </w:pPr>
      <w:r w:rsidRPr="001E69EE">
        <w:rPr>
          <w:sz w:val="24"/>
          <w:szCs w:val="24"/>
        </w:rPr>
        <w:t xml:space="preserve"> Obowiązkiem Rzecznika jest w szczególności:</w:t>
      </w:r>
    </w:p>
    <w:p w:rsidR="00FE4286" w:rsidRPr="001E69EE" w:rsidRDefault="00FE4286" w:rsidP="00153F70">
      <w:pPr>
        <w:numPr>
          <w:ilvl w:val="0"/>
          <w:numId w:val="209"/>
        </w:numPr>
        <w:spacing w:line="360" w:lineRule="auto"/>
        <w:ind w:left="709" w:hanging="283"/>
        <w:jc w:val="both"/>
        <w:rPr>
          <w:sz w:val="24"/>
          <w:szCs w:val="24"/>
        </w:rPr>
      </w:pPr>
      <w:r w:rsidRPr="001E69EE">
        <w:rPr>
          <w:sz w:val="24"/>
          <w:szCs w:val="24"/>
        </w:rPr>
        <w:t xml:space="preserve">znajomość </w:t>
      </w:r>
      <w:r w:rsidRPr="001E69EE">
        <w:rPr>
          <w:i/>
          <w:sz w:val="24"/>
          <w:szCs w:val="24"/>
        </w:rPr>
        <w:t>Statutu Szkoły</w:t>
      </w:r>
      <w:r w:rsidRPr="001E69EE">
        <w:rPr>
          <w:sz w:val="24"/>
          <w:szCs w:val="24"/>
        </w:rPr>
        <w:t xml:space="preserve">, Konwencji o Prawach Dziecka, szkolnych regulaminów </w:t>
      </w:r>
      <w:r w:rsidRPr="001E69EE">
        <w:rPr>
          <w:sz w:val="24"/>
          <w:szCs w:val="24"/>
        </w:rPr>
        <w:br/>
        <w:t>i procedur,</w:t>
      </w:r>
    </w:p>
    <w:p w:rsidR="00FE4286" w:rsidRPr="001E69EE" w:rsidRDefault="00FE4286" w:rsidP="00153F70">
      <w:pPr>
        <w:numPr>
          <w:ilvl w:val="0"/>
          <w:numId w:val="209"/>
        </w:numPr>
        <w:spacing w:line="360" w:lineRule="auto"/>
        <w:ind w:left="709" w:hanging="283"/>
        <w:jc w:val="both"/>
        <w:rPr>
          <w:sz w:val="24"/>
          <w:szCs w:val="24"/>
        </w:rPr>
      </w:pPr>
      <w:r w:rsidRPr="001E69EE">
        <w:rPr>
          <w:sz w:val="24"/>
          <w:szCs w:val="24"/>
        </w:rPr>
        <w:t>informowanie uczniów o przysługujących im prawach i sposobie ich dochodzenia,</w:t>
      </w:r>
    </w:p>
    <w:p w:rsidR="00FE4286" w:rsidRPr="001E69EE" w:rsidRDefault="00FE4286" w:rsidP="00153F70">
      <w:pPr>
        <w:numPr>
          <w:ilvl w:val="0"/>
          <w:numId w:val="209"/>
        </w:numPr>
        <w:spacing w:line="360" w:lineRule="auto"/>
        <w:ind w:left="709" w:hanging="283"/>
        <w:jc w:val="both"/>
        <w:rPr>
          <w:sz w:val="24"/>
          <w:szCs w:val="24"/>
        </w:rPr>
      </w:pPr>
      <w:r w:rsidRPr="001E69EE">
        <w:rPr>
          <w:sz w:val="24"/>
          <w:szCs w:val="24"/>
        </w:rPr>
        <w:t>interwencja w razie naruszenia podstawowych praw dziecka i ucznia oraz rozwiązywanie spraw spornych,</w:t>
      </w:r>
    </w:p>
    <w:p w:rsidR="00FE4286" w:rsidRPr="001E69EE" w:rsidRDefault="00FE4286" w:rsidP="00153F70">
      <w:pPr>
        <w:numPr>
          <w:ilvl w:val="0"/>
          <w:numId w:val="209"/>
        </w:numPr>
        <w:spacing w:line="360" w:lineRule="auto"/>
        <w:ind w:left="709" w:hanging="283"/>
        <w:jc w:val="both"/>
        <w:rPr>
          <w:sz w:val="24"/>
          <w:szCs w:val="24"/>
        </w:rPr>
      </w:pPr>
      <w:r w:rsidRPr="001E69EE">
        <w:rPr>
          <w:sz w:val="24"/>
          <w:szCs w:val="24"/>
        </w:rPr>
        <w:t>udzielanie pomocy uczniom zgodnie z ustalonym trybem postępowania,</w:t>
      </w:r>
    </w:p>
    <w:p w:rsidR="00FE4286" w:rsidRPr="001E69EE" w:rsidRDefault="00FE4286" w:rsidP="00153F70">
      <w:pPr>
        <w:numPr>
          <w:ilvl w:val="0"/>
          <w:numId w:val="209"/>
        </w:numPr>
        <w:spacing w:line="360" w:lineRule="auto"/>
        <w:ind w:left="709" w:hanging="283"/>
        <w:jc w:val="both"/>
        <w:rPr>
          <w:sz w:val="24"/>
          <w:szCs w:val="24"/>
        </w:rPr>
      </w:pPr>
      <w:r w:rsidRPr="001E69EE">
        <w:rPr>
          <w:sz w:val="24"/>
          <w:szCs w:val="24"/>
        </w:rPr>
        <w:t>informowanie stron konfliktu o podjętych przez siebie działaniach,</w:t>
      </w:r>
    </w:p>
    <w:p w:rsidR="00FE4286" w:rsidRPr="001E69EE" w:rsidRDefault="00FE4286" w:rsidP="00153F70">
      <w:pPr>
        <w:numPr>
          <w:ilvl w:val="0"/>
          <w:numId w:val="209"/>
        </w:numPr>
        <w:spacing w:line="360" w:lineRule="auto"/>
        <w:ind w:left="709" w:hanging="283"/>
        <w:jc w:val="both"/>
        <w:rPr>
          <w:sz w:val="24"/>
          <w:szCs w:val="24"/>
        </w:rPr>
      </w:pPr>
      <w:r w:rsidRPr="001E69EE">
        <w:rPr>
          <w:sz w:val="24"/>
          <w:szCs w:val="24"/>
        </w:rPr>
        <w:t>kontrola realizacji spraw spornych,</w:t>
      </w:r>
    </w:p>
    <w:p w:rsidR="003E20C3" w:rsidRPr="001E69EE" w:rsidRDefault="00FE4286" w:rsidP="00153F70">
      <w:pPr>
        <w:numPr>
          <w:ilvl w:val="0"/>
          <w:numId w:val="209"/>
        </w:numPr>
        <w:spacing w:line="360" w:lineRule="auto"/>
        <w:ind w:left="709" w:hanging="283"/>
        <w:jc w:val="both"/>
        <w:rPr>
          <w:sz w:val="24"/>
          <w:szCs w:val="24"/>
        </w:rPr>
      </w:pPr>
      <w:r w:rsidRPr="001E69EE">
        <w:rPr>
          <w:sz w:val="24"/>
          <w:szCs w:val="24"/>
        </w:rPr>
        <w:t>składanie sprawozdania ze swojej działalności Radzie Pedagogicznej na koniec każdego półrocza.</w:t>
      </w:r>
    </w:p>
    <w:p w:rsidR="003E20C3" w:rsidRPr="00FE4286" w:rsidRDefault="003E20C3" w:rsidP="00886D9F">
      <w:pPr>
        <w:pStyle w:val="Zwykytekst1"/>
        <w:jc w:val="center"/>
        <w:rPr>
          <w:rFonts w:ascii="Times New Roman" w:hAnsi="Times New Roman"/>
          <w:b/>
          <w:color w:val="FF0000"/>
          <w:sz w:val="36"/>
          <w:szCs w:val="36"/>
        </w:rPr>
      </w:pPr>
    </w:p>
    <w:p w:rsidR="00886D9F" w:rsidRPr="001F7C17" w:rsidRDefault="00886D9F" w:rsidP="00886D9F">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t>Rozdział VII</w:t>
      </w:r>
    </w:p>
    <w:p w:rsidR="00886D9F" w:rsidRPr="001F7C17" w:rsidRDefault="00886D9F" w:rsidP="00886D9F">
      <w:pPr>
        <w:pStyle w:val="Zwykytekst1"/>
        <w:jc w:val="both"/>
        <w:rPr>
          <w:rFonts w:ascii="Times New Roman" w:hAnsi="Times New Roman"/>
          <w:b/>
          <w:color w:val="000000"/>
          <w:sz w:val="24"/>
          <w:szCs w:val="24"/>
        </w:rPr>
      </w:pPr>
    </w:p>
    <w:p w:rsidR="00886D9F" w:rsidRPr="001F7C17" w:rsidRDefault="00886D9F" w:rsidP="00886D9F">
      <w:pPr>
        <w:pStyle w:val="Nagwek1"/>
        <w:jc w:val="center"/>
        <w:rPr>
          <w:rFonts w:ascii="Times New Roman" w:hAnsi="Times New Roman"/>
          <w:color w:val="000000"/>
        </w:rPr>
      </w:pPr>
      <w:bookmarkStart w:id="37" w:name="_Toc499494195"/>
      <w:r w:rsidRPr="001F7C17">
        <w:rPr>
          <w:rFonts w:ascii="Times New Roman" w:hAnsi="Times New Roman"/>
          <w:color w:val="000000"/>
        </w:rPr>
        <w:t>Nauczyciele i inni pracownicy szkoły.</w:t>
      </w:r>
      <w:bookmarkEnd w:id="37"/>
    </w:p>
    <w:p w:rsidR="00B60E5A" w:rsidRPr="001F7C17" w:rsidRDefault="00B60E5A" w:rsidP="00B60E5A">
      <w:pPr>
        <w:rPr>
          <w:color w:val="000000"/>
        </w:rPr>
      </w:pPr>
    </w:p>
    <w:p w:rsidR="00B60E5A" w:rsidRPr="001F7C17" w:rsidRDefault="00B60E5A" w:rsidP="00B60E5A">
      <w:pPr>
        <w:rPr>
          <w:color w:val="000000"/>
        </w:rPr>
      </w:pPr>
    </w:p>
    <w:p w:rsidR="00B60E5A" w:rsidRPr="001F7C17" w:rsidRDefault="00B60E5A" w:rsidP="00B60E5A">
      <w:pPr>
        <w:rPr>
          <w:color w:val="000000"/>
        </w:rPr>
      </w:pPr>
    </w:p>
    <w:p w:rsidR="003A6004" w:rsidRPr="001F7C17" w:rsidRDefault="003E20C3" w:rsidP="003A60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78</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3A6004">
      <w:pPr>
        <w:pStyle w:val="Zwykytekst1"/>
        <w:jc w:val="both"/>
        <w:rPr>
          <w:rFonts w:ascii="Times New Roman" w:hAnsi="Times New Roman"/>
          <w:color w:val="000000"/>
          <w:sz w:val="24"/>
          <w:szCs w:val="24"/>
        </w:rPr>
      </w:pPr>
      <w:r w:rsidRPr="001F7C17">
        <w:rPr>
          <w:rFonts w:ascii="Times New Roman" w:hAnsi="Times New Roman"/>
          <w:color w:val="000000"/>
          <w:sz w:val="24"/>
          <w:szCs w:val="24"/>
        </w:rPr>
        <w:t>Statut szkoły określa zakres zadań nauczycieli oraz innych pracowników, w tym zadań związanych z zapewnieniem bezpieczeństwa uczniom w czasie zajęć organizowanych przez szkołę.</w:t>
      </w:r>
    </w:p>
    <w:p w:rsidR="003A6004" w:rsidRPr="001F7C17" w:rsidRDefault="003A6004" w:rsidP="00153F70">
      <w:pPr>
        <w:pStyle w:val="Zwykytekst1"/>
        <w:numPr>
          <w:ilvl w:val="0"/>
          <w:numId w:val="157"/>
        </w:numPr>
        <w:jc w:val="both"/>
        <w:rPr>
          <w:rFonts w:ascii="Times New Roman" w:hAnsi="Times New Roman"/>
          <w:color w:val="000000"/>
          <w:sz w:val="24"/>
          <w:szCs w:val="24"/>
        </w:rPr>
      </w:pPr>
      <w:r w:rsidRPr="001F7C17">
        <w:rPr>
          <w:rFonts w:ascii="Times New Roman" w:hAnsi="Times New Roman"/>
          <w:color w:val="000000"/>
          <w:sz w:val="24"/>
          <w:szCs w:val="24"/>
        </w:rPr>
        <w:t>Nauczyciel szkoły realizuje zadania wynikające z działalności dydaktyczno – wychowawczej szkoły.</w:t>
      </w:r>
    </w:p>
    <w:p w:rsidR="003A6004" w:rsidRPr="001F7C17" w:rsidRDefault="003A6004" w:rsidP="00153F70">
      <w:pPr>
        <w:pStyle w:val="Zwykytekst1"/>
        <w:numPr>
          <w:ilvl w:val="0"/>
          <w:numId w:val="157"/>
        </w:numPr>
        <w:jc w:val="both"/>
        <w:rPr>
          <w:rFonts w:ascii="Times New Roman" w:hAnsi="Times New Roman"/>
          <w:color w:val="000000"/>
          <w:sz w:val="24"/>
          <w:szCs w:val="24"/>
        </w:rPr>
      </w:pPr>
      <w:r w:rsidRPr="001F7C17">
        <w:rPr>
          <w:rFonts w:ascii="Times New Roman" w:hAnsi="Times New Roman"/>
          <w:color w:val="000000"/>
          <w:sz w:val="24"/>
          <w:szCs w:val="24"/>
        </w:rPr>
        <w:t>Przekazuje uczniom wiadomości wynikające z programów nauczania i obowiązujących w szkole ustaleń.</w:t>
      </w:r>
    </w:p>
    <w:p w:rsidR="003A6004" w:rsidRPr="001F7C17" w:rsidRDefault="003A6004" w:rsidP="00153F70">
      <w:pPr>
        <w:pStyle w:val="Zwykytekst1"/>
        <w:numPr>
          <w:ilvl w:val="0"/>
          <w:numId w:val="157"/>
        </w:numPr>
        <w:jc w:val="both"/>
        <w:rPr>
          <w:rFonts w:ascii="Times New Roman" w:hAnsi="Times New Roman"/>
          <w:color w:val="000000"/>
          <w:sz w:val="24"/>
          <w:szCs w:val="24"/>
        </w:rPr>
      </w:pPr>
      <w:r w:rsidRPr="001F7C17">
        <w:rPr>
          <w:rFonts w:ascii="Times New Roman" w:hAnsi="Times New Roman"/>
          <w:color w:val="000000"/>
          <w:sz w:val="24"/>
          <w:szCs w:val="24"/>
        </w:rPr>
        <w:t>Dba o prawidłowy rozwój osobowości ucznia, szanuje jego godność i respektuje jego prawa, w  szczególności:</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realizuje podstawowe funkcje szkoły - dydaktyczne, wychowawcze i opiekuńcze,</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dąży do pełni rozwoju osobowości ucznia i jego własnej,</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podnosi systematycznie swoje kwalifikacje zawodowe przez aktywne uczestnictwo w formach doskonalenia zawodowego w szkole i poza nią,</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realizuje obowiązujący w szkole program nauczania,</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stosuje twórcze i nowoczesne metody nauczania i wychowania,</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odpowiada za jakość i wyniki swojej pracy,</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odpowiada za bezpieczeństwo i zdrowie powierzonych jego opiece uczniom,</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lastRenderedPageBreak/>
        <w:t>dba o warsztat pracy przez gromadzenie pomocy naukowych, literaturę pomocniczą i popularno- naukową oraz troszczy się o estetykę pomieszczeń,</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ocenia systematycznie pracę uczniów, kierując się obiektywizmem i sprawiedliwością,</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stara się eliminować przyczyny niepowodzeń szkolnych uczniów,</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współpracuje z rodzicami uczniów w kształtowaniu postaw oraz kształceniu i wychowaniu,</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systematycznie prowadzi dokumentację szkolną według obowiązujących zasad,</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realizuje zalecenia pohospitacyjne i pokontrolne,</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bierze czynny udział w pracy rady pedagogicznej i realizuje jej postanowienia i uchwały,</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współpracuje ze społecznymi organami szkoły i realizuje postanowienia podjęte w ramach ich kompetencji,</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inicjuje i organizuje imprezy o charakterze dydaktycznym, wychowawczym i kulturalnym,</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realizuje inne zadania zalecone przez dyrektora szkoły,</w:t>
      </w:r>
    </w:p>
    <w:p w:rsidR="003A6004" w:rsidRPr="001F7C17" w:rsidRDefault="003A6004" w:rsidP="00153F70">
      <w:pPr>
        <w:pStyle w:val="Zwykytekst1"/>
        <w:numPr>
          <w:ilvl w:val="1"/>
          <w:numId w:val="157"/>
        </w:numPr>
        <w:jc w:val="both"/>
        <w:rPr>
          <w:rFonts w:ascii="Times New Roman" w:hAnsi="Times New Roman"/>
          <w:color w:val="000000"/>
          <w:sz w:val="24"/>
          <w:szCs w:val="24"/>
        </w:rPr>
      </w:pPr>
      <w:r w:rsidRPr="001F7C17">
        <w:rPr>
          <w:rFonts w:ascii="Times New Roman" w:hAnsi="Times New Roman"/>
          <w:color w:val="000000"/>
          <w:sz w:val="24"/>
          <w:szCs w:val="24"/>
        </w:rPr>
        <w:t>W ramach czasu pracy – realizacji zajęć wynikających z zadań statutowych szkoły – nauczyciel jest obowiązany realizować zajęcia opiekuńcze i wychowawcze uwzględniające potrzeby i zainteresowania uczniów, w tym rozwijające umiejętności i zwiększające szanse edukacyjne uczniów.</w:t>
      </w:r>
    </w:p>
    <w:p w:rsidR="003A6004" w:rsidRPr="001F7C17" w:rsidRDefault="003A6004" w:rsidP="003A6004">
      <w:pPr>
        <w:pStyle w:val="Zwykytekst1"/>
        <w:ind w:left="426" w:hanging="426"/>
        <w:jc w:val="both"/>
        <w:rPr>
          <w:rFonts w:ascii="Times New Roman" w:hAnsi="Times New Roman"/>
          <w:color w:val="000000"/>
          <w:sz w:val="24"/>
          <w:szCs w:val="24"/>
        </w:rPr>
      </w:pPr>
      <w:r w:rsidRPr="001F7C17">
        <w:rPr>
          <w:rFonts w:ascii="Times New Roman" w:hAnsi="Times New Roman"/>
          <w:color w:val="000000"/>
          <w:sz w:val="24"/>
          <w:szCs w:val="24"/>
        </w:rPr>
        <w:t>4.   Nauczyciel, podczas lub w związku z pełnieniem obowiązków służbowych, korzysta z ochrony przewidzianej dla funkcjonariuszy publicznych na zasadach określonych w ustawie z dnia 6 czerwca 1997 r. – Kodeks Karny.</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E20C3" w:rsidP="003A60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79</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153F70">
      <w:pPr>
        <w:pStyle w:val="Zwykytekst1"/>
        <w:numPr>
          <w:ilvl w:val="0"/>
          <w:numId w:val="156"/>
        </w:numPr>
        <w:jc w:val="both"/>
        <w:rPr>
          <w:rFonts w:ascii="Times New Roman" w:hAnsi="Times New Roman"/>
          <w:color w:val="000000"/>
          <w:sz w:val="24"/>
          <w:szCs w:val="24"/>
        </w:rPr>
      </w:pPr>
      <w:r w:rsidRPr="001F7C17">
        <w:rPr>
          <w:rFonts w:ascii="Times New Roman" w:hAnsi="Times New Roman"/>
          <w:color w:val="000000"/>
          <w:sz w:val="24"/>
          <w:szCs w:val="24"/>
        </w:rPr>
        <w:t>Nauczyciele prowadzący zajęcia w danym oddziale tworzą zespół, którego zadaniem jest w szczególności wybór podręczników, ustalenie zestawu programów nauczania dla danego oddziału oraz jego modyfikowanie w miarę potrzeb. Nauczyciele wybierają podręczniki lub materiały edukacyjne obowiązujące we wszystkich oddziałach da</w:t>
      </w:r>
      <w:r w:rsidR="008D5D91" w:rsidRPr="001F7C17">
        <w:rPr>
          <w:rFonts w:ascii="Times New Roman" w:hAnsi="Times New Roman"/>
          <w:color w:val="000000"/>
          <w:sz w:val="24"/>
          <w:szCs w:val="24"/>
        </w:rPr>
        <w:t>nego poziomu przez co najmniej 5</w:t>
      </w:r>
      <w:r w:rsidRPr="001F7C17">
        <w:rPr>
          <w:rFonts w:ascii="Times New Roman" w:hAnsi="Times New Roman"/>
          <w:color w:val="000000"/>
          <w:sz w:val="24"/>
          <w:szCs w:val="24"/>
        </w:rPr>
        <w:t xml:space="preserve"> lata oraz materiały ćwiczeniowe obowiązujące w danym roku szkolnym.</w:t>
      </w:r>
    </w:p>
    <w:p w:rsidR="003A6004" w:rsidRPr="001F7C17" w:rsidRDefault="003A6004" w:rsidP="00153F70">
      <w:pPr>
        <w:pStyle w:val="Zwykytekst1"/>
        <w:numPr>
          <w:ilvl w:val="0"/>
          <w:numId w:val="162"/>
        </w:numPr>
        <w:jc w:val="both"/>
        <w:rPr>
          <w:rFonts w:ascii="Times New Roman" w:hAnsi="Times New Roman"/>
          <w:color w:val="000000"/>
          <w:sz w:val="24"/>
          <w:szCs w:val="24"/>
        </w:rPr>
      </w:pPr>
      <w:r w:rsidRPr="001F7C17">
        <w:rPr>
          <w:rFonts w:ascii="Times New Roman" w:hAnsi="Times New Roman"/>
          <w:color w:val="000000"/>
          <w:sz w:val="24"/>
          <w:szCs w:val="24"/>
        </w:rPr>
        <w:t>szkolny zestaw podręczników składa się z nie więcej niż trzech podręczników dla danych zajęć edukacyjnych,</w:t>
      </w:r>
    </w:p>
    <w:p w:rsidR="003A6004" w:rsidRPr="001F7C17" w:rsidRDefault="003A6004" w:rsidP="00153F70">
      <w:pPr>
        <w:pStyle w:val="Zwykytekst1"/>
        <w:numPr>
          <w:ilvl w:val="0"/>
          <w:numId w:val="162"/>
        </w:numPr>
        <w:jc w:val="both"/>
        <w:rPr>
          <w:rFonts w:ascii="Times New Roman" w:hAnsi="Times New Roman"/>
          <w:color w:val="000000"/>
          <w:sz w:val="24"/>
          <w:szCs w:val="24"/>
        </w:rPr>
      </w:pPr>
      <w:r w:rsidRPr="001F7C17">
        <w:rPr>
          <w:rFonts w:ascii="Times New Roman" w:hAnsi="Times New Roman"/>
          <w:color w:val="000000"/>
          <w:sz w:val="24"/>
          <w:szCs w:val="24"/>
        </w:rPr>
        <w:t xml:space="preserve">szkolny zestaw programów nauczania i szkolny zestaw podręczników obowiązuje przez </w:t>
      </w:r>
      <w:r w:rsidR="002D00CB" w:rsidRPr="001F7C17">
        <w:rPr>
          <w:rFonts w:ascii="Times New Roman" w:hAnsi="Times New Roman"/>
          <w:color w:val="000000"/>
          <w:sz w:val="24"/>
          <w:szCs w:val="24"/>
        </w:rPr>
        <w:t>pięć</w:t>
      </w:r>
      <w:r w:rsidRPr="001F7C17">
        <w:rPr>
          <w:rFonts w:ascii="Times New Roman" w:hAnsi="Times New Roman"/>
          <w:color w:val="000000"/>
          <w:sz w:val="24"/>
          <w:szCs w:val="24"/>
        </w:rPr>
        <w:t xml:space="preserve"> lata szkolne. W tym czasie zmiany w </w:t>
      </w:r>
      <w:r w:rsidR="00B60E5A" w:rsidRPr="001F7C17">
        <w:rPr>
          <w:rFonts w:ascii="Times New Roman" w:hAnsi="Times New Roman"/>
          <w:color w:val="000000"/>
          <w:sz w:val="24"/>
          <w:szCs w:val="24"/>
        </w:rPr>
        <w:t>zestawie mogą być wprowadzone w </w:t>
      </w:r>
      <w:r w:rsidRPr="001F7C17">
        <w:rPr>
          <w:rFonts w:ascii="Times New Roman" w:hAnsi="Times New Roman"/>
          <w:color w:val="000000"/>
          <w:sz w:val="24"/>
          <w:szCs w:val="24"/>
        </w:rPr>
        <w:t>uzasadnionych przypadkach przez radę pedagogiczną, na wniosek nauczyciela lub rady rodziców, wyłącznie z początkiem roku szkolnego.</w:t>
      </w:r>
    </w:p>
    <w:p w:rsidR="003A6004" w:rsidRPr="001F7C17" w:rsidRDefault="003A6004" w:rsidP="00153F70">
      <w:pPr>
        <w:pStyle w:val="Zwykytekst1"/>
        <w:numPr>
          <w:ilvl w:val="0"/>
          <w:numId w:val="156"/>
        </w:numPr>
        <w:jc w:val="both"/>
        <w:rPr>
          <w:rFonts w:ascii="Times New Roman" w:hAnsi="Times New Roman"/>
          <w:color w:val="000000"/>
          <w:sz w:val="24"/>
          <w:szCs w:val="24"/>
        </w:rPr>
      </w:pPr>
      <w:r w:rsidRPr="001F7C17">
        <w:rPr>
          <w:rFonts w:ascii="Times New Roman" w:hAnsi="Times New Roman"/>
          <w:color w:val="000000"/>
          <w:sz w:val="24"/>
          <w:szCs w:val="24"/>
        </w:rPr>
        <w:t>Nauczyciele mogą tworzyć zespoły wychowawcze, przedmiotowe lub problemowo-zadaniowe.</w:t>
      </w:r>
    </w:p>
    <w:p w:rsidR="003A6004" w:rsidRPr="001F7C17" w:rsidRDefault="003A6004" w:rsidP="00153F70">
      <w:pPr>
        <w:pStyle w:val="Zwykytekst1"/>
        <w:numPr>
          <w:ilvl w:val="0"/>
          <w:numId w:val="156"/>
        </w:numPr>
        <w:jc w:val="both"/>
        <w:rPr>
          <w:rFonts w:ascii="Times New Roman" w:hAnsi="Times New Roman"/>
          <w:color w:val="000000"/>
          <w:sz w:val="24"/>
          <w:szCs w:val="24"/>
        </w:rPr>
      </w:pPr>
      <w:r w:rsidRPr="001F7C17">
        <w:rPr>
          <w:rFonts w:ascii="Times New Roman" w:hAnsi="Times New Roman"/>
          <w:color w:val="000000"/>
          <w:sz w:val="24"/>
          <w:szCs w:val="24"/>
        </w:rPr>
        <w:t>Nauczyciele danego przedmiotu i nauczyciele grupy przedmiotów tworzą zespół międzyprzedmiotowy:</w:t>
      </w:r>
    </w:p>
    <w:p w:rsidR="003A6004" w:rsidRPr="001F7C17" w:rsidRDefault="003A6004" w:rsidP="00153F70">
      <w:pPr>
        <w:pStyle w:val="Zwykytekst1"/>
        <w:numPr>
          <w:ilvl w:val="0"/>
          <w:numId w:val="164"/>
        </w:numPr>
        <w:jc w:val="both"/>
        <w:rPr>
          <w:rFonts w:ascii="Times New Roman" w:hAnsi="Times New Roman"/>
          <w:color w:val="000000"/>
          <w:sz w:val="24"/>
          <w:szCs w:val="24"/>
        </w:rPr>
      </w:pPr>
      <w:r w:rsidRPr="001F7C17">
        <w:rPr>
          <w:rFonts w:ascii="Times New Roman" w:hAnsi="Times New Roman"/>
          <w:color w:val="000000"/>
          <w:sz w:val="24"/>
          <w:szCs w:val="24"/>
        </w:rPr>
        <w:t>nauczania zintegrowanego,</w:t>
      </w:r>
    </w:p>
    <w:p w:rsidR="003A6004" w:rsidRPr="001F7C17" w:rsidRDefault="003A6004" w:rsidP="00153F70">
      <w:pPr>
        <w:pStyle w:val="Zwykytekst1"/>
        <w:numPr>
          <w:ilvl w:val="0"/>
          <w:numId w:val="164"/>
        </w:numPr>
        <w:jc w:val="both"/>
        <w:rPr>
          <w:rFonts w:ascii="Times New Roman" w:hAnsi="Times New Roman"/>
          <w:color w:val="000000"/>
          <w:sz w:val="24"/>
          <w:szCs w:val="24"/>
        </w:rPr>
      </w:pPr>
      <w:r w:rsidRPr="001F7C17">
        <w:rPr>
          <w:rFonts w:ascii="Times New Roman" w:hAnsi="Times New Roman"/>
          <w:color w:val="000000"/>
          <w:sz w:val="24"/>
          <w:szCs w:val="24"/>
        </w:rPr>
        <w:t>nauczycieli II etapu edukacyjnego,</w:t>
      </w:r>
    </w:p>
    <w:p w:rsidR="003A6004" w:rsidRPr="001F7C17" w:rsidRDefault="003A6004" w:rsidP="00153F70">
      <w:pPr>
        <w:pStyle w:val="Zwykytekst1"/>
        <w:numPr>
          <w:ilvl w:val="0"/>
          <w:numId w:val="164"/>
        </w:numPr>
        <w:jc w:val="both"/>
        <w:rPr>
          <w:rFonts w:ascii="Times New Roman" w:hAnsi="Times New Roman"/>
          <w:color w:val="000000"/>
          <w:sz w:val="24"/>
          <w:szCs w:val="24"/>
        </w:rPr>
      </w:pPr>
      <w:r w:rsidRPr="001F7C17">
        <w:rPr>
          <w:rFonts w:ascii="Times New Roman" w:hAnsi="Times New Roman"/>
          <w:color w:val="000000"/>
          <w:sz w:val="24"/>
          <w:szCs w:val="24"/>
        </w:rPr>
        <w:t>oraz inne według propozycji nauczycieli szkoły.</w:t>
      </w:r>
    </w:p>
    <w:p w:rsidR="003A6004" w:rsidRPr="001F7C17" w:rsidRDefault="003A6004" w:rsidP="00153F70">
      <w:pPr>
        <w:pStyle w:val="Zwykytekst1"/>
        <w:numPr>
          <w:ilvl w:val="0"/>
          <w:numId w:val="156"/>
        </w:numPr>
        <w:jc w:val="both"/>
        <w:rPr>
          <w:rFonts w:ascii="Times New Roman" w:hAnsi="Times New Roman"/>
          <w:color w:val="000000"/>
          <w:sz w:val="24"/>
          <w:szCs w:val="24"/>
        </w:rPr>
      </w:pPr>
      <w:r w:rsidRPr="001F7C17">
        <w:rPr>
          <w:rFonts w:ascii="Times New Roman" w:hAnsi="Times New Roman"/>
          <w:color w:val="000000"/>
          <w:sz w:val="24"/>
          <w:szCs w:val="24"/>
        </w:rPr>
        <w:t>Pracą zespołu kieruje przewodniczący powoływany przez dyrektora na wniosek zespołu.</w:t>
      </w:r>
    </w:p>
    <w:p w:rsidR="003A6004" w:rsidRPr="001F7C17" w:rsidRDefault="003A6004" w:rsidP="00153F70">
      <w:pPr>
        <w:pStyle w:val="Zwykytekst1"/>
        <w:numPr>
          <w:ilvl w:val="0"/>
          <w:numId w:val="156"/>
        </w:numPr>
        <w:jc w:val="both"/>
        <w:rPr>
          <w:rFonts w:ascii="Times New Roman" w:hAnsi="Times New Roman"/>
          <w:color w:val="000000"/>
          <w:sz w:val="24"/>
          <w:szCs w:val="24"/>
        </w:rPr>
      </w:pPr>
      <w:r w:rsidRPr="001F7C17">
        <w:rPr>
          <w:rFonts w:ascii="Times New Roman" w:hAnsi="Times New Roman"/>
          <w:color w:val="000000"/>
          <w:sz w:val="24"/>
          <w:szCs w:val="24"/>
        </w:rPr>
        <w:t>Do zadań zespołu należy:</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opracowanie kryteriów oceniania uczniów oraz sposobu badania kompetencji i stymulowania rozwoju uczniów,</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opiniowanie przygotowanych w szkole autorskich programów nauczania,</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lastRenderedPageBreak/>
        <w:t>organizowanie wewnątrzszkolnego doskonalenia zawodowego nauczycieli,</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organizowanie imprez i konkursów przedmiotowych,</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organizowanie tzw. "lekcji otwartych”,</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pomoc nauczycielom rozpoczynającym pracę w szkole,</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opiniowanie programu nauczania przed dopuszczeniem do użytku szkolnego,</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analiza bieżących postępów i osiągnięć uczniów w danym oddziale, wyników badania efektów kształcenia, sprawdzianu zewnętrznego, klasyfikacji i promowania oraz opracowanie środków zaradczych i działań naprawczych,</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ewaluacja realizowanych programów, opracowanie narzędzi diagnostycznych,</w:t>
      </w:r>
    </w:p>
    <w:p w:rsidR="003A6004" w:rsidRPr="001F7C17" w:rsidRDefault="003A6004" w:rsidP="00153F70">
      <w:pPr>
        <w:pStyle w:val="Zwykytekst1"/>
        <w:numPr>
          <w:ilvl w:val="0"/>
          <w:numId w:val="161"/>
        </w:numPr>
        <w:tabs>
          <w:tab w:val="clear" w:pos="2329"/>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opracowanie nowelizacji dokumentów szkolnych.</w:t>
      </w:r>
    </w:p>
    <w:p w:rsidR="003A6004" w:rsidRPr="001F7C17" w:rsidRDefault="003A6004" w:rsidP="00153F70">
      <w:pPr>
        <w:pStyle w:val="Zwykytekst1"/>
        <w:numPr>
          <w:ilvl w:val="1"/>
          <w:numId w:val="159"/>
        </w:numPr>
        <w:tabs>
          <w:tab w:val="clear" w:pos="2149"/>
        </w:tabs>
        <w:ind w:left="360"/>
        <w:jc w:val="both"/>
        <w:rPr>
          <w:rFonts w:ascii="Times New Roman" w:hAnsi="Times New Roman"/>
          <w:color w:val="000000"/>
          <w:sz w:val="24"/>
          <w:szCs w:val="24"/>
        </w:rPr>
      </w:pPr>
      <w:r w:rsidRPr="001F7C17">
        <w:rPr>
          <w:rFonts w:ascii="Times New Roman" w:hAnsi="Times New Roman"/>
          <w:color w:val="000000"/>
          <w:sz w:val="24"/>
          <w:szCs w:val="24"/>
        </w:rPr>
        <w:t>Nauczyciele oraz specjaliści w szkole prowadzą działania pedagogiczne mające na celu:</w:t>
      </w:r>
    </w:p>
    <w:p w:rsidR="003A6004" w:rsidRPr="001F7C17" w:rsidRDefault="003A6004" w:rsidP="00153F70">
      <w:pPr>
        <w:pStyle w:val="Zwykytekst1"/>
        <w:numPr>
          <w:ilvl w:val="0"/>
          <w:numId w:val="160"/>
        </w:numPr>
        <w:tabs>
          <w:tab w:val="clear" w:pos="2149"/>
        </w:tabs>
        <w:ind w:left="720"/>
        <w:jc w:val="both"/>
        <w:rPr>
          <w:rFonts w:ascii="Times New Roman" w:hAnsi="Times New Roman"/>
          <w:color w:val="000000"/>
          <w:sz w:val="24"/>
          <w:szCs w:val="24"/>
        </w:rPr>
      </w:pPr>
      <w:r w:rsidRPr="001F7C17">
        <w:rPr>
          <w:rFonts w:ascii="Times New Roman" w:hAnsi="Times New Roman"/>
          <w:color w:val="000000"/>
          <w:sz w:val="24"/>
          <w:szCs w:val="24"/>
        </w:rPr>
        <w:t>rozpoznanie indywidualnych potrzeb rozwojowych i edukacyjnych oraz możliwości psychofizycznych uczniów, w tym uczniów szczególnie uzdolnionych oraz zaplanowanie sposobów ich zaspokajania;</w:t>
      </w:r>
    </w:p>
    <w:p w:rsidR="003A6004" w:rsidRPr="001F7C17" w:rsidRDefault="003A6004" w:rsidP="00153F70">
      <w:pPr>
        <w:pStyle w:val="Zwykytekst1"/>
        <w:numPr>
          <w:ilvl w:val="0"/>
          <w:numId w:val="160"/>
        </w:numPr>
        <w:tabs>
          <w:tab w:val="clear" w:pos="2149"/>
        </w:tabs>
        <w:ind w:left="720"/>
        <w:jc w:val="both"/>
        <w:rPr>
          <w:rFonts w:ascii="Times New Roman" w:hAnsi="Times New Roman"/>
          <w:color w:val="000000"/>
          <w:sz w:val="24"/>
          <w:szCs w:val="24"/>
        </w:rPr>
      </w:pPr>
      <w:r w:rsidRPr="001F7C17">
        <w:rPr>
          <w:rFonts w:ascii="Times New Roman" w:hAnsi="Times New Roman"/>
          <w:color w:val="000000"/>
          <w:sz w:val="24"/>
          <w:szCs w:val="24"/>
        </w:rPr>
        <w:t>rozpoznanie zainteresowań i uzdolnień uczniów, w tym uczniów szczególnie uzdolnionych, oraz zaplanowanie wsparcia związanego z rozwijaniem zainteresowań i uzdolnień uczniów;</w:t>
      </w:r>
    </w:p>
    <w:p w:rsidR="003A6004" w:rsidRPr="001F7C17" w:rsidRDefault="003A6004" w:rsidP="00153F70">
      <w:pPr>
        <w:pStyle w:val="Zwykytekst1"/>
        <w:numPr>
          <w:ilvl w:val="0"/>
          <w:numId w:val="160"/>
        </w:numPr>
        <w:tabs>
          <w:tab w:val="clear" w:pos="2149"/>
        </w:tabs>
        <w:ind w:left="720"/>
        <w:jc w:val="both"/>
        <w:rPr>
          <w:rFonts w:ascii="Times New Roman" w:hAnsi="Times New Roman"/>
          <w:color w:val="000000"/>
          <w:sz w:val="24"/>
          <w:szCs w:val="24"/>
        </w:rPr>
      </w:pPr>
      <w:r w:rsidRPr="001F7C17">
        <w:rPr>
          <w:rFonts w:ascii="Times New Roman" w:hAnsi="Times New Roman"/>
          <w:color w:val="000000"/>
          <w:sz w:val="24"/>
          <w:szCs w:val="24"/>
        </w:rPr>
        <w:t>prowadzenie obserwacji i pomiarów pedagogicznych w celu rozpoznania u uczniów ryzyka wystąpienia specyficznych trudności w uczeniu się – w stosunku do uczniów klas I – III.</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E20C3" w:rsidP="003A60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80</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153F70">
      <w:pPr>
        <w:pStyle w:val="Zwykytekst1"/>
        <w:numPr>
          <w:ilvl w:val="1"/>
          <w:numId w:val="158"/>
        </w:numPr>
        <w:jc w:val="both"/>
        <w:rPr>
          <w:rFonts w:ascii="Times New Roman" w:hAnsi="Times New Roman"/>
          <w:color w:val="000000"/>
          <w:sz w:val="24"/>
          <w:szCs w:val="24"/>
        </w:rPr>
      </w:pPr>
      <w:r w:rsidRPr="001F7C17">
        <w:rPr>
          <w:rFonts w:ascii="Times New Roman" w:hAnsi="Times New Roman"/>
          <w:color w:val="000000"/>
          <w:sz w:val="24"/>
          <w:szCs w:val="24"/>
        </w:rPr>
        <w:t>Oddziałem opiekuje się nauczyciel - wychowawca.</w:t>
      </w:r>
    </w:p>
    <w:p w:rsidR="003A6004" w:rsidRPr="001F7C17" w:rsidRDefault="003A6004" w:rsidP="00153F70">
      <w:pPr>
        <w:pStyle w:val="Zwykytekst1"/>
        <w:numPr>
          <w:ilvl w:val="1"/>
          <w:numId w:val="158"/>
        </w:numPr>
        <w:jc w:val="both"/>
        <w:rPr>
          <w:rFonts w:ascii="Times New Roman" w:hAnsi="Times New Roman"/>
          <w:color w:val="000000"/>
          <w:sz w:val="24"/>
          <w:szCs w:val="24"/>
        </w:rPr>
      </w:pPr>
      <w:r w:rsidRPr="001F7C17">
        <w:rPr>
          <w:rFonts w:ascii="Times New Roman" w:hAnsi="Times New Roman"/>
          <w:color w:val="000000"/>
          <w:sz w:val="24"/>
          <w:szCs w:val="24"/>
        </w:rPr>
        <w:t>Dla zapewnienia ciągłości i skuteczności pracy wychowawczej wskazane jest, aby wychowawca opiekował się danym oddziałem w ciągu całego etapu edukacyjnego.</w:t>
      </w:r>
    </w:p>
    <w:p w:rsidR="003A6004" w:rsidRPr="001F7C17" w:rsidRDefault="003A6004" w:rsidP="00153F70">
      <w:pPr>
        <w:pStyle w:val="Zwykytekst1"/>
        <w:numPr>
          <w:ilvl w:val="1"/>
          <w:numId w:val="158"/>
        </w:numPr>
        <w:jc w:val="both"/>
        <w:rPr>
          <w:rFonts w:ascii="Times New Roman" w:hAnsi="Times New Roman"/>
          <w:color w:val="000000"/>
          <w:sz w:val="24"/>
          <w:szCs w:val="24"/>
        </w:rPr>
      </w:pPr>
      <w:r w:rsidRPr="001F7C17">
        <w:rPr>
          <w:rFonts w:ascii="Times New Roman" w:hAnsi="Times New Roman"/>
          <w:color w:val="000000"/>
          <w:sz w:val="24"/>
          <w:szCs w:val="24"/>
        </w:rPr>
        <w:t>Formy spełniania zadań nauczyciela – wychowawcy powinny być dostosowane do wieku uczniów, ich potrzeb oraz warunków środowiskowych szkoły.</w:t>
      </w:r>
    </w:p>
    <w:p w:rsidR="003A6004" w:rsidRPr="001F7C17" w:rsidRDefault="003A6004" w:rsidP="003A6004">
      <w:pPr>
        <w:pStyle w:val="Zwykytekst1"/>
        <w:jc w:val="center"/>
        <w:rPr>
          <w:rFonts w:ascii="Times New Roman" w:hAnsi="Times New Roman"/>
          <w:color w:val="000000"/>
          <w:sz w:val="28"/>
          <w:szCs w:val="28"/>
        </w:rPr>
      </w:pPr>
    </w:p>
    <w:p w:rsidR="003A6004" w:rsidRPr="001F7C17" w:rsidRDefault="003E20C3" w:rsidP="003A60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81</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153F70">
      <w:pPr>
        <w:pStyle w:val="Zwykytekst1"/>
        <w:numPr>
          <w:ilvl w:val="0"/>
          <w:numId w:val="154"/>
        </w:numPr>
        <w:jc w:val="both"/>
        <w:rPr>
          <w:rFonts w:ascii="Times New Roman" w:hAnsi="Times New Roman"/>
          <w:color w:val="000000"/>
          <w:sz w:val="24"/>
          <w:szCs w:val="24"/>
        </w:rPr>
      </w:pPr>
      <w:r w:rsidRPr="001F7C17">
        <w:rPr>
          <w:rFonts w:ascii="Times New Roman" w:hAnsi="Times New Roman"/>
          <w:color w:val="000000"/>
          <w:sz w:val="24"/>
          <w:szCs w:val="24"/>
        </w:rPr>
        <w:t>Wychowawca klasy jest animatorem życia zbiorowego uczniów. Pełni zasadniczą rolę w systemie wychowawczym. Jest powiernikiem i mediatorem w rozstrzyganiu wszelkich kwestii spornych.</w:t>
      </w:r>
    </w:p>
    <w:p w:rsidR="003A6004" w:rsidRPr="001F7C17" w:rsidRDefault="003A6004" w:rsidP="00153F70">
      <w:pPr>
        <w:pStyle w:val="Zwykytekst1"/>
        <w:numPr>
          <w:ilvl w:val="0"/>
          <w:numId w:val="154"/>
        </w:numPr>
        <w:jc w:val="both"/>
        <w:rPr>
          <w:rFonts w:ascii="Times New Roman" w:hAnsi="Times New Roman"/>
          <w:color w:val="000000"/>
          <w:sz w:val="24"/>
          <w:szCs w:val="24"/>
        </w:rPr>
      </w:pPr>
      <w:r w:rsidRPr="001F7C17">
        <w:rPr>
          <w:rFonts w:ascii="Times New Roman" w:hAnsi="Times New Roman"/>
          <w:color w:val="000000"/>
          <w:sz w:val="24"/>
          <w:szCs w:val="24"/>
        </w:rPr>
        <w:t>Wychowawca w szczególności:</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otacza indywidualną opieką wychowawczą każdego ze swoich   wychowanków,</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 xml:space="preserve">planuje i organizuje wspólnie z uczniami i rodzicami: </w:t>
      </w:r>
    </w:p>
    <w:p w:rsidR="003A6004" w:rsidRPr="001F7C17" w:rsidRDefault="003A6004" w:rsidP="00153F70">
      <w:pPr>
        <w:pStyle w:val="Zwykytekst1"/>
        <w:numPr>
          <w:ilvl w:val="1"/>
          <w:numId w:val="163"/>
        </w:numPr>
        <w:jc w:val="both"/>
        <w:rPr>
          <w:rFonts w:ascii="Times New Roman" w:hAnsi="Times New Roman"/>
          <w:color w:val="000000"/>
          <w:sz w:val="24"/>
          <w:szCs w:val="24"/>
        </w:rPr>
      </w:pPr>
      <w:r w:rsidRPr="001F7C17">
        <w:rPr>
          <w:rFonts w:ascii="Times New Roman" w:hAnsi="Times New Roman"/>
          <w:color w:val="000000"/>
          <w:sz w:val="24"/>
          <w:szCs w:val="24"/>
        </w:rPr>
        <w:t xml:space="preserve">różne formy życia zespołowego, rozwijającego jednostki i integrujące zespół, </w:t>
      </w:r>
    </w:p>
    <w:p w:rsidR="003A6004" w:rsidRPr="001F7C17" w:rsidRDefault="003A6004" w:rsidP="00153F70">
      <w:pPr>
        <w:pStyle w:val="Zwykytekst1"/>
        <w:numPr>
          <w:ilvl w:val="1"/>
          <w:numId w:val="163"/>
        </w:numPr>
        <w:jc w:val="both"/>
        <w:rPr>
          <w:rFonts w:ascii="Times New Roman" w:hAnsi="Times New Roman"/>
          <w:color w:val="000000"/>
          <w:sz w:val="24"/>
          <w:szCs w:val="24"/>
        </w:rPr>
      </w:pPr>
      <w:r w:rsidRPr="001F7C17">
        <w:rPr>
          <w:rFonts w:ascii="Times New Roman" w:hAnsi="Times New Roman"/>
          <w:color w:val="000000"/>
          <w:sz w:val="24"/>
          <w:szCs w:val="24"/>
        </w:rPr>
        <w:t>w klasach IV-VI ustala treść i formę zajęć tematycznych na godzinach do swojej dyspozycji,</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współdziała z nauczycielami uczącymi w jego oddziale, uzgadnia z nimi i koordynuje ich działania wychowawcze wobec ogółu uczniów, a także wobec tych, którym potrzebna jest indywidualna opieka,</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utrzymuje systematyczny kontakt z rodzicami uczniów, udziela informacji, porad, wskazówek ułatwiających rozwiązywanie problemów dzieci, w tym celu w miarę potrzeb organizuje indywidualne spotkania z rodzicami,</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w uzasadnionych przypadkach zwraca uwagę rodzicom na zaniedbany przez nich obowiązek wobec dziecka,</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włącza rodziców w sprawy bieżące życia klasy i szkoły,</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rozpoznaje warunki życia i nauki swoich wychowanków,</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lastRenderedPageBreak/>
        <w:t>rozpoznaje sposoby spędzania wolnego czasu przez uczniów, którzy wymagają szczególnej opieki i działań profilaktycznych, przeciwdziałających niedostosowaniu społecznemu,</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kontroluje realizację obowiązku szkolnego przez swoich wychowanków,</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otacza troską dzieci specjalnej troski,</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pomaga w organizacji i bierze udział w życiu kulturalnym klasy,</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dokonuje systematycznej oceny sytuacji wychowawczej w klasie, przedkłada sprawozdania z postępów klasy na posiedzeniach Rady Pedagogicznej,</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systematycznie i terminowo prowadzi dokumentację klasy,</w:t>
      </w:r>
    </w:p>
    <w:p w:rsidR="003A6004" w:rsidRPr="001F7C17" w:rsidRDefault="003A6004" w:rsidP="00153F70">
      <w:pPr>
        <w:pStyle w:val="Zwykytekst1"/>
        <w:numPr>
          <w:ilvl w:val="0"/>
          <w:numId w:val="163"/>
        </w:numPr>
        <w:jc w:val="both"/>
        <w:rPr>
          <w:rFonts w:ascii="Times New Roman" w:hAnsi="Times New Roman"/>
          <w:color w:val="000000"/>
          <w:sz w:val="24"/>
          <w:szCs w:val="24"/>
        </w:rPr>
      </w:pPr>
      <w:r w:rsidRPr="001F7C17">
        <w:rPr>
          <w:rFonts w:ascii="Times New Roman" w:hAnsi="Times New Roman"/>
          <w:color w:val="000000"/>
          <w:sz w:val="24"/>
          <w:szCs w:val="24"/>
        </w:rPr>
        <w:t>jest odpowiedzialny za wyposażenie i estetykę powierzonej sali lekcyjnej.</w:t>
      </w:r>
    </w:p>
    <w:p w:rsidR="003A6004" w:rsidRPr="001F7C17" w:rsidRDefault="003A6004" w:rsidP="00153F70">
      <w:pPr>
        <w:pStyle w:val="Zwykytekst1"/>
        <w:numPr>
          <w:ilvl w:val="0"/>
          <w:numId w:val="154"/>
        </w:numPr>
        <w:jc w:val="both"/>
        <w:rPr>
          <w:rFonts w:ascii="Times New Roman" w:hAnsi="Times New Roman"/>
          <w:color w:val="000000"/>
          <w:sz w:val="24"/>
          <w:szCs w:val="24"/>
        </w:rPr>
      </w:pPr>
      <w:r w:rsidRPr="001F7C17">
        <w:rPr>
          <w:rFonts w:ascii="Times New Roman" w:hAnsi="Times New Roman"/>
          <w:color w:val="000000"/>
          <w:sz w:val="24"/>
          <w:szCs w:val="24"/>
        </w:rPr>
        <w:t>Wychowawca ma prawo korzystać z pomocy merytorycznej i metodycznej dyrekcji szkoły, rady pedagogicznej, poradni psychologiczno - pedagogicznej.</w:t>
      </w:r>
    </w:p>
    <w:p w:rsidR="003A6004" w:rsidRPr="001F7C17" w:rsidRDefault="003A6004" w:rsidP="00153F70">
      <w:pPr>
        <w:pStyle w:val="Zwykytekst1"/>
        <w:numPr>
          <w:ilvl w:val="0"/>
          <w:numId w:val="154"/>
        </w:numPr>
        <w:jc w:val="both"/>
        <w:rPr>
          <w:rFonts w:ascii="Times New Roman" w:hAnsi="Times New Roman"/>
          <w:color w:val="000000"/>
          <w:sz w:val="24"/>
          <w:szCs w:val="24"/>
        </w:rPr>
      </w:pPr>
      <w:r w:rsidRPr="001F7C17">
        <w:rPr>
          <w:rFonts w:ascii="Times New Roman" w:hAnsi="Times New Roman"/>
          <w:color w:val="000000"/>
          <w:sz w:val="24"/>
          <w:szCs w:val="24"/>
        </w:rPr>
        <w:t>Wychowawca raz w tygodniu dokonuje weryfikacji frekwencji</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1) w przypadku, gdy nauczyciel wychowawca przebywa na zwolnieniu lekarskim dłuższym niż 7 dni, dyrektor powierza obowiązek weryfikacji innemu nauczycielowi,</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2) usprawiedliwienie nieobecności ucznia na zajęciach dokonywane jest w formie pisemnej przez rodziców w specjalnie do tego przeznaczonym zeszycie w terminie do 7 dni po powrocie do szkoły,</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3) w przypadku, gdy uczeń nie usprawiedliwi 10 godzin lekcyjnych nauczyciel powiadamia pisemnie o tym fakcie rodziców, a uczniowi udziela upomnienia,</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4) w przypadku, gdy uczeń nie usprawiedliwi 20 godzin nauczyciel wzywa do szkoły rodziców w celu przeprowadzenia rozmowy w obecności ucznia, a uczniowi udziela nagany i odnotowuje ten fakt w dzienniku,</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5) w przypadku, gdy uczeń mimo rozmowy dyscyplinującej z wychowawcą nadal opuszcza zajęcia i nie usprawiedliwia swej  nieobecności, wychowawca powiadamia o tym fakcie dyrektora szkoły , ponownie wzywa rodziców .Dyrektor nakłada karę upomnienia.</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6) jeżeli uczeń nadal opuszcza zajęcia szkolne i nie usprawiedliwia nieobecności, wychowawca powiadamia o tym fakcie dyrektora szkoły, a dyrektor wysyła do rodziców upomnienie w sprawie regularnego wysyłania ucznia do szkoły,</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 xml:space="preserve">7) jeżeli te działania nie odnoszą skutku, dyrektor kieruje do burmistrza wniosek </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o wszczęcie postępowania egzekucyjnego w sprawie przymuszenia,</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8) jeżeli uczeń opuści w jakimś dniu nauki szkolnej wybrane godziny lekcyjne, zwolnienie za te godziny składa w terminie 3 dni zajęć szkolnych po zaistniałym fakcie,</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9) uczeń może być zwolniony z  lekcji tylko na wyrażoną pisemną prośbę rodziców,</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10) zwolnienie, uczeń przekłada wychowawcy,</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 xml:space="preserve">11) w przypadku nagłej choroby dziecka, rodzice będą informowani telefonicznie aby mogli osobiście odebrać dziecko ze szkoły. Jeżeli nie jest to możliwe powinni upoważnić inną osobę, </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 xml:space="preserve">12) z powyższymi zasadami rodzice zostają zapoznani przez wychowawcę klasy </w:t>
      </w:r>
    </w:p>
    <w:p w:rsidR="003A6004" w:rsidRPr="001F7C17" w:rsidRDefault="003A6004" w:rsidP="003A6004">
      <w:pPr>
        <w:pStyle w:val="Zwykytekst1"/>
        <w:ind w:left="435"/>
        <w:jc w:val="both"/>
        <w:rPr>
          <w:rFonts w:ascii="Times New Roman" w:hAnsi="Times New Roman"/>
          <w:color w:val="000000"/>
          <w:sz w:val="24"/>
          <w:szCs w:val="24"/>
        </w:rPr>
      </w:pPr>
      <w:r w:rsidRPr="001F7C17">
        <w:rPr>
          <w:rFonts w:ascii="Times New Roman" w:hAnsi="Times New Roman"/>
          <w:color w:val="000000"/>
          <w:sz w:val="24"/>
          <w:szCs w:val="24"/>
        </w:rPr>
        <w:t>w formie ustnej lub pisemnej do 15 września każdego roku szkolnego</w:t>
      </w:r>
    </w:p>
    <w:p w:rsidR="00DE19C1" w:rsidRPr="001F7C17" w:rsidRDefault="00DE19C1" w:rsidP="005C0A6B">
      <w:pPr>
        <w:pStyle w:val="Zwykytekst1"/>
        <w:rPr>
          <w:rFonts w:ascii="Times New Roman" w:hAnsi="Times New Roman"/>
          <w:color w:val="000000"/>
          <w:sz w:val="28"/>
          <w:szCs w:val="28"/>
        </w:rPr>
      </w:pPr>
    </w:p>
    <w:p w:rsidR="00DE19C1" w:rsidRPr="001F7C17" w:rsidRDefault="00DE19C1" w:rsidP="003A6004">
      <w:pPr>
        <w:pStyle w:val="Zwykytekst1"/>
        <w:jc w:val="center"/>
        <w:rPr>
          <w:rFonts w:ascii="Times New Roman" w:hAnsi="Times New Roman"/>
          <w:color w:val="000000"/>
          <w:sz w:val="28"/>
          <w:szCs w:val="28"/>
        </w:rPr>
      </w:pPr>
    </w:p>
    <w:p w:rsidR="003A6004" w:rsidRPr="001F7C17" w:rsidRDefault="003E20C3" w:rsidP="003A60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82</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153F70">
      <w:pPr>
        <w:pStyle w:val="Zwykytekst1"/>
        <w:numPr>
          <w:ilvl w:val="0"/>
          <w:numId w:val="155"/>
        </w:numPr>
        <w:jc w:val="both"/>
        <w:rPr>
          <w:rFonts w:ascii="Times New Roman" w:hAnsi="Times New Roman"/>
          <w:color w:val="000000"/>
          <w:sz w:val="24"/>
          <w:szCs w:val="24"/>
        </w:rPr>
      </w:pPr>
      <w:r w:rsidRPr="001F7C17">
        <w:rPr>
          <w:rFonts w:ascii="Times New Roman" w:hAnsi="Times New Roman"/>
          <w:color w:val="000000"/>
          <w:sz w:val="24"/>
          <w:szCs w:val="24"/>
        </w:rPr>
        <w:t>Nauczyciel bibliotekarz wykonuje zadania na swoim stanowisku pracy, dostosowując formy ich realizacji do wieku i rozwoju intelektualnego uczniów i środowiska, co określa regulamin pracy biblioteki szkolnej.</w:t>
      </w:r>
    </w:p>
    <w:p w:rsidR="003A6004" w:rsidRPr="001F7C17" w:rsidRDefault="003A6004" w:rsidP="00153F70">
      <w:pPr>
        <w:pStyle w:val="Zwykytekst1"/>
        <w:numPr>
          <w:ilvl w:val="0"/>
          <w:numId w:val="155"/>
        </w:numPr>
        <w:jc w:val="both"/>
        <w:rPr>
          <w:rFonts w:ascii="Times New Roman" w:hAnsi="Times New Roman"/>
          <w:color w:val="000000"/>
          <w:sz w:val="24"/>
          <w:szCs w:val="24"/>
        </w:rPr>
      </w:pPr>
      <w:r w:rsidRPr="001F7C17">
        <w:rPr>
          <w:rFonts w:ascii="Times New Roman" w:hAnsi="Times New Roman"/>
          <w:color w:val="000000"/>
          <w:sz w:val="24"/>
          <w:szCs w:val="24"/>
        </w:rPr>
        <w:t xml:space="preserve"> Do zadań nauczyciela – bibliotekarza należy w szczególności:</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1)  opracowanie regulaminu biblioteki i czytelni</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lastRenderedPageBreak/>
        <w:t>2)  prowadzenie katalogu rzeczowego i alfabetycznego</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3)  udostępnianie książek i innych źródeł informacji</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4)  rozbudzanie i rozwijanie indywidualnych zainteresowań uczniów oraz wyrabianie i pogłębianie u uczniów nawyku czytania i uczenia się</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5)  tworzenie warunków do poszukiwania, porządkowania i wykorzystywania informacji z różnych źródeł oraz efektywnego posługiwania się technologią informacyjną</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6)  prowadzenie edukacji czytelniczej</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7)  dbanie o właściwy stan księgozbioru</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8)  współpraca z nauczycielami</w:t>
      </w:r>
    </w:p>
    <w:p w:rsidR="003A6004" w:rsidRPr="001F7C17" w:rsidRDefault="003A6004" w:rsidP="003A6004">
      <w:pPr>
        <w:pStyle w:val="Zwykytekst1"/>
        <w:ind w:left="709"/>
        <w:jc w:val="both"/>
        <w:rPr>
          <w:rFonts w:ascii="Times New Roman" w:hAnsi="Times New Roman"/>
          <w:color w:val="000000"/>
          <w:sz w:val="24"/>
          <w:szCs w:val="24"/>
        </w:rPr>
      </w:pPr>
      <w:r w:rsidRPr="001F7C17">
        <w:rPr>
          <w:rFonts w:ascii="Times New Roman" w:hAnsi="Times New Roman"/>
          <w:color w:val="000000"/>
          <w:sz w:val="24"/>
          <w:szCs w:val="24"/>
        </w:rPr>
        <w:t>9) przestawianie radzie pedagogicznej informacji o stanie czytelnictwa poszczególnych klas</w:t>
      </w:r>
    </w:p>
    <w:p w:rsidR="00E2692E" w:rsidRPr="001F7C17" w:rsidRDefault="00E2692E" w:rsidP="003A6004">
      <w:pPr>
        <w:pStyle w:val="Zwykytekst1"/>
        <w:jc w:val="center"/>
        <w:rPr>
          <w:rFonts w:ascii="Times New Roman" w:hAnsi="Times New Roman"/>
          <w:color w:val="000000"/>
          <w:sz w:val="28"/>
          <w:szCs w:val="28"/>
        </w:rPr>
      </w:pPr>
    </w:p>
    <w:p w:rsidR="003A6004" w:rsidRPr="001F7C17" w:rsidRDefault="003E20C3" w:rsidP="003A6004">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83</w:t>
      </w:r>
    </w:p>
    <w:p w:rsidR="003A6004" w:rsidRPr="001F7C17" w:rsidRDefault="003A6004" w:rsidP="003A6004">
      <w:pPr>
        <w:pStyle w:val="Zwykytekst1"/>
        <w:jc w:val="both"/>
        <w:rPr>
          <w:rFonts w:ascii="Times New Roman" w:hAnsi="Times New Roman"/>
          <w:color w:val="000000"/>
          <w:sz w:val="24"/>
          <w:szCs w:val="24"/>
        </w:rPr>
      </w:pPr>
    </w:p>
    <w:p w:rsidR="003A6004" w:rsidRPr="001F7C17" w:rsidRDefault="003A6004" w:rsidP="00153F70">
      <w:pPr>
        <w:pStyle w:val="Zwykytekst1"/>
        <w:numPr>
          <w:ilvl w:val="0"/>
          <w:numId w:val="165"/>
        </w:numPr>
        <w:jc w:val="both"/>
        <w:rPr>
          <w:rFonts w:ascii="Times New Roman" w:hAnsi="Times New Roman"/>
          <w:color w:val="000000"/>
          <w:sz w:val="24"/>
          <w:szCs w:val="24"/>
        </w:rPr>
      </w:pPr>
      <w:r w:rsidRPr="001F7C17">
        <w:rPr>
          <w:rFonts w:ascii="Times New Roman" w:hAnsi="Times New Roman"/>
          <w:color w:val="000000"/>
          <w:sz w:val="24"/>
          <w:szCs w:val="24"/>
        </w:rPr>
        <w:t>W szkole zatrudnieni są pracownicy obsługi: sprzątaczki, konserwator i sekretarz szkoły. Ich podstawowym zadaniem jest zapewnienie sprawnego działania szkoły jako instytucji publicznej, utrzymania obiektu i jego otoczenia w ładzie i czystości.</w:t>
      </w:r>
    </w:p>
    <w:p w:rsidR="003A6004" w:rsidRPr="001F7C17" w:rsidRDefault="003A6004" w:rsidP="00153F70">
      <w:pPr>
        <w:pStyle w:val="Zwykytekst1"/>
        <w:numPr>
          <w:ilvl w:val="0"/>
          <w:numId w:val="165"/>
        </w:numPr>
        <w:jc w:val="both"/>
        <w:rPr>
          <w:rFonts w:ascii="Times New Roman" w:hAnsi="Times New Roman"/>
          <w:color w:val="000000"/>
          <w:sz w:val="24"/>
          <w:szCs w:val="24"/>
        </w:rPr>
      </w:pPr>
      <w:r w:rsidRPr="001F7C17">
        <w:rPr>
          <w:rFonts w:ascii="Times New Roman" w:hAnsi="Times New Roman"/>
          <w:color w:val="000000"/>
          <w:sz w:val="24"/>
          <w:szCs w:val="24"/>
        </w:rPr>
        <w:t>Szczegółowy zakres obowiązków tych pracowników ustala dyrektor szkoły.</w:t>
      </w:r>
    </w:p>
    <w:p w:rsidR="003A6004" w:rsidRPr="001F7C17" w:rsidRDefault="003A6004" w:rsidP="00153F70">
      <w:pPr>
        <w:pStyle w:val="Zwykytekst1"/>
        <w:numPr>
          <w:ilvl w:val="0"/>
          <w:numId w:val="165"/>
        </w:numPr>
        <w:jc w:val="both"/>
        <w:rPr>
          <w:rFonts w:ascii="Times New Roman" w:hAnsi="Times New Roman"/>
          <w:color w:val="000000"/>
          <w:sz w:val="24"/>
          <w:szCs w:val="24"/>
        </w:rPr>
      </w:pPr>
      <w:r w:rsidRPr="001F7C17">
        <w:rPr>
          <w:rFonts w:ascii="Times New Roman" w:hAnsi="Times New Roman"/>
          <w:color w:val="000000"/>
          <w:sz w:val="24"/>
          <w:szCs w:val="24"/>
        </w:rPr>
        <w:t>Stosunek pracy pracowników obsługi regulują odrębne przepisy.</w:t>
      </w:r>
    </w:p>
    <w:p w:rsidR="003A6004" w:rsidRPr="001F7C17" w:rsidRDefault="003A6004" w:rsidP="00153F70">
      <w:pPr>
        <w:pStyle w:val="Zwykytekst1"/>
        <w:numPr>
          <w:ilvl w:val="0"/>
          <w:numId w:val="165"/>
        </w:numPr>
        <w:jc w:val="both"/>
        <w:rPr>
          <w:rFonts w:ascii="Times New Roman" w:hAnsi="Times New Roman"/>
          <w:color w:val="000000"/>
          <w:sz w:val="24"/>
          <w:szCs w:val="24"/>
        </w:rPr>
      </w:pPr>
      <w:r w:rsidRPr="001F7C17">
        <w:rPr>
          <w:rFonts w:ascii="Times New Roman" w:hAnsi="Times New Roman"/>
          <w:color w:val="000000"/>
          <w:sz w:val="24"/>
          <w:szCs w:val="24"/>
        </w:rPr>
        <w:t xml:space="preserve">Pracownicy obsługi są zobowiązani do przykładnej kultury osobistej i taktu, w szczególności niedopuszczalne jest obrażanie godności osobistej ucznia, a także do przestrzegania przepisów. </w:t>
      </w:r>
    </w:p>
    <w:p w:rsidR="003A6004" w:rsidRPr="001F7C17" w:rsidRDefault="003A6004" w:rsidP="00153F70">
      <w:pPr>
        <w:pStyle w:val="Zwykytekst1"/>
        <w:numPr>
          <w:ilvl w:val="0"/>
          <w:numId w:val="165"/>
        </w:numPr>
        <w:jc w:val="both"/>
        <w:rPr>
          <w:rFonts w:ascii="Times New Roman" w:hAnsi="Times New Roman"/>
          <w:color w:val="000000"/>
          <w:sz w:val="24"/>
          <w:szCs w:val="24"/>
        </w:rPr>
      </w:pPr>
      <w:r w:rsidRPr="001F7C17">
        <w:rPr>
          <w:rFonts w:ascii="Times New Roman" w:hAnsi="Times New Roman"/>
          <w:color w:val="000000"/>
          <w:sz w:val="24"/>
          <w:szCs w:val="24"/>
        </w:rPr>
        <w:t>Pracownicy obsługi w czasie trwania przerw zwracają uwagę na bezpieczeństwo dzieci a wszelkie nieprawidłowości zgłaszają do nauczycieli pełniących dyżur lub dyrektora szkoły.</w:t>
      </w:r>
    </w:p>
    <w:p w:rsidR="00C3654B" w:rsidRPr="001F7C17" w:rsidRDefault="00C3654B" w:rsidP="00C3654B">
      <w:pPr>
        <w:pStyle w:val="Zwykytekst1"/>
        <w:jc w:val="center"/>
        <w:rPr>
          <w:rFonts w:ascii="Times New Roman" w:hAnsi="Times New Roman"/>
          <w:color w:val="000000"/>
          <w:sz w:val="36"/>
          <w:szCs w:val="36"/>
        </w:rPr>
      </w:pPr>
      <w:r w:rsidRPr="001F7C17">
        <w:rPr>
          <w:rFonts w:ascii="Times New Roman" w:hAnsi="Times New Roman"/>
          <w:b/>
          <w:color w:val="000000"/>
          <w:sz w:val="36"/>
          <w:szCs w:val="36"/>
        </w:rPr>
        <w:t>Rozdział</w:t>
      </w:r>
      <w:r w:rsidRPr="001F7C17">
        <w:rPr>
          <w:rFonts w:ascii="Times New Roman" w:hAnsi="Times New Roman"/>
          <w:color w:val="000000"/>
          <w:sz w:val="36"/>
          <w:szCs w:val="36"/>
        </w:rPr>
        <w:t xml:space="preserve"> </w:t>
      </w:r>
      <w:r w:rsidRPr="001F7C17">
        <w:rPr>
          <w:rFonts w:ascii="Times New Roman" w:hAnsi="Times New Roman"/>
          <w:b/>
          <w:color w:val="000000"/>
          <w:sz w:val="36"/>
          <w:szCs w:val="36"/>
        </w:rPr>
        <w:t>VIII</w:t>
      </w:r>
    </w:p>
    <w:p w:rsidR="00C3654B" w:rsidRPr="001F7C17" w:rsidRDefault="00C3654B" w:rsidP="00C3654B">
      <w:pPr>
        <w:pStyle w:val="Nagwek1"/>
        <w:jc w:val="center"/>
        <w:rPr>
          <w:rFonts w:ascii="Times New Roman" w:hAnsi="Times New Roman"/>
          <w:color w:val="000000"/>
        </w:rPr>
      </w:pPr>
      <w:bookmarkStart w:id="38" w:name="_Toc499494196"/>
      <w:r w:rsidRPr="001F7C17">
        <w:rPr>
          <w:rFonts w:ascii="Times New Roman" w:hAnsi="Times New Roman"/>
          <w:color w:val="000000"/>
        </w:rPr>
        <w:t>Rodzice.</w:t>
      </w:r>
      <w:bookmarkEnd w:id="38"/>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84</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53F70">
      <w:pPr>
        <w:pStyle w:val="Zwykytekst1"/>
        <w:numPr>
          <w:ilvl w:val="3"/>
          <w:numId w:val="167"/>
        </w:numPr>
        <w:jc w:val="both"/>
        <w:rPr>
          <w:rFonts w:ascii="Times New Roman" w:hAnsi="Times New Roman"/>
          <w:color w:val="000000"/>
          <w:sz w:val="24"/>
          <w:szCs w:val="24"/>
        </w:rPr>
      </w:pPr>
      <w:r w:rsidRPr="001F7C17">
        <w:rPr>
          <w:rFonts w:ascii="Times New Roman" w:hAnsi="Times New Roman"/>
          <w:color w:val="000000"/>
          <w:sz w:val="24"/>
          <w:szCs w:val="24"/>
        </w:rPr>
        <w:t>Rodzice ponoszą odpowiedzialność za kształcenie i wychowanie swoich dzieci.</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85</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53F70">
      <w:pPr>
        <w:pStyle w:val="Zwykytekst1"/>
        <w:numPr>
          <w:ilvl w:val="0"/>
          <w:numId w:val="171"/>
        </w:numPr>
        <w:jc w:val="both"/>
        <w:rPr>
          <w:rFonts w:ascii="Times New Roman" w:hAnsi="Times New Roman"/>
          <w:color w:val="000000"/>
          <w:sz w:val="24"/>
          <w:szCs w:val="24"/>
        </w:rPr>
      </w:pPr>
      <w:r w:rsidRPr="001F7C17">
        <w:rPr>
          <w:rFonts w:ascii="Times New Roman" w:hAnsi="Times New Roman"/>
          <w:color w:val="000000"/>
          <w:sz w:val="24"/>
          <w:szCs w:val="24"/>
        </w:rPr>
        <w:t>Do podstawowych obowiązków rodziców dziecka, wynikających z ustawowego obowiązku szkolnego należy:</w:t>
      </w:r>
    </w:p>
    <w:p w:rsidR="00C3654B" w:rsidRPr="001F7C17" w:rsidRDefault="00C3654B" w:rsidP="00153F70">
      <w:pPr>
        <w:pStyle w:val="Zwykytekst1"/>
        <w:numPr>
          <w:ilvl w:val="0"/>
          <w:numId w:val="192"/>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zapisanie dziecka do szkoły do końca marca roku kalendarzowego, w którym dziecko kończy 7 lat,</w:t>
      </w:r>
    </w:p>
    <w:p w:rsidR="00C3654B" w:rsidRPr="001F7C17" w:rsidRDefault="00C3654B" w:rsidP="00153F70">
      <w:pPr>
        <w:pStyle w:val="Zwykytekst1"/>
        <w:numPr>
          <w:ilvl w:val="0"/>
          <w:numId w:val="192"/>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zapewnienie regularnego uczęszczania na zajęcia szkolne,</w:t>
      </w:r>
    </w:p>
    <w:p w:rsidR="00C3654B" w:rsidRPr="001F7C17" w:rsidRDefault="00C3654B" w:rsidP="00153F70">
      <w:pPr>
        <w:pStyle w:val="Tekstpodstawowy"/>
        <w:numPr>
          <w:ilvl w:val="0"/>
          <w:numId w:val="192"/>
        </w:numPr>
        <w:tabs>
          <w:tab w:val="clear" w:pos="1440"/>
          <w:tab w:val="num" w:pos="720"/>
        </w:tabs>
        <w:ind w:left="720"/>
        <w:rPr>
          <w:color w:val="000000"/>
          <w:sz w:val="24"/>
          <w:szCs w:val="24"/>
        </w:rPr>
      </w:pPr>
      <w:r w:rsidRPr="001F7C17">
        <w:rPr>
          <w:color w:val="000000"/>
          <w:sz w:val="24"/>
          <w:szCs w:val="24"/>
        </w:rPr>
        <w:t>usprawiedliwianie nieobecności dziecka , z podaniem przyczyny i czasu trwania – do końca miesiąca, w formie pisemnej lub ustnej,</w:t>
      </w:r>
    </w:p>
    <w:p w:rsidR="00C3654B" w:rsidRPr="001F7C17" w:rsidRDefault="00C3654B" w:rsidP="00153F70">
      <w:pPr>
        <w:pStyle w:val="Zwykytekst1"/>
        <w:numPr>
          <w:ilvl w:val="0"/>
          <w:numId w:val="192"/>
        </w:numPr>
        <w:tabs>
          <w:tab w:val="clear" w:pos="1440"/>
          <w:tab w:val="num" w:pos="720"/>
        </w:tabs>
        <w:ind w:left="720"/>
        <w:jc w:val="both"/>
        <w:rPr>
          <w:rFonts w:ascii="Times New Roman" w:hAnsi="Times New Roman"/>
          <w:color w:val="000000"/>
          <w:sz w:val="24"/>
          <w:szCs w:val="24"/>
        </w:rPr>
      </w:pPr>
      <w:r w:rsidRPr="001F7C17">
        <w:rPr>
          <w:rFonts w:ascii="Times New Roman" w:hAnsi="Times New Roman"/>
          <w:color w:val="000000"/>
          <w:sz w:val="24"/>
          <w:szCs w:val="24"/>
        </w:rPr>
        <w:t>zapewnienie dziecku warunków umożliwiających przygotowanie się do zajęć szkolnych.</w:t>
      </w:r>
    </w:p>
    <w:p w:rsidR="00C3654B" w:rsidRPr="001F7C17" w:rsidRDefault="00C3654B" w:rsidP="00C3654B">
      <w:pPr>
        <w:pStyle w:val="Zwykytekst1"/>
        <w:jc w:val="center"/>
        <w:rPr>
          <w:rFonts w:ascii="Times New Roman" w:hAnsi="Times New Roman"/>
          <w:color w:val="000000"/>
          <w:sz w:val="28"/>
          <w:szCs w:val="28"/>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86</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53F70">
      <w:pPr>
        <w:pStyle w:val="Zwykytekst1"/>
        <w:numPr>
          <w:ilvl w:val="0"/>
          <w:numId w:val="169"/>
        </w:numPr>
        <w:jc w:val="both"/>
        <w:rPr>
          <w:rFonts w:ascii="Times New Roman" w:hAnsi="Times New Roman"/>
          <w:color w:val="000000"/>
          <w:sz w:val="24"/>
          <w:szCs w:val="24"/>
        </w:rPr>
      </w:pPr>
      <w:r w:rsidRPr="001F7C17">
        <w:rPr>
          <w:rFonts w:ascii="Times New Roman" w:hAnsi="Times New Roman"/>
          <w:color w:val="000000"/>
          <w:sz w:val="24"/>
          <w:szCs w:val="24"/>
        </w:rPr>
        <w:t>Zapewnienie spójnego oddziaływania rodziców i szkoły na dziecko - ucznia wymaga współpracy rodziców ze szkołą, w której rodzice mają prawo do:</w:t>
      </w:r>
    </w:p>
    <w:p w:rsidR="00C3654B" w:rsidRPr="001F7C17" w:rsidRDefault="00C3654B" w:rsidP="00153F70">
      <w:pPr>
        <w:pStyle w:val="Zwykytekst1"/>
        <w:numPr>
          <w:ilvl w:val="0"/>
          <w:numId w:val="172"/>
        </w:numPr>
        <w:jc w:val="both"/>
        <w:rPr>
          <w:rFonts w:ascii="Times New Roman" w:hAnsi="Times New Roman"/>
          <w:color w:val="000000"/>
          <w:sz w:val="24"/>
          <w:szCs w:val="24"/>
        </w:rPr>
      </w:pPr>
      <w:r w:rsidRPr="001F7C17">
        <w:rPr>
          <w:rFonts w:ascii="Times New Roman" w:hAnsi="Times New Roman"/>
          <w:color w:val="000000"/>
          <w:sz w:val="24"/>
          <w:szCs w:val="24"/>
        </w:rPr>
        <w:t>uzyskiwania szczegółowych informacji na temat zachowania, postępów w nauce i trudności swojego dziecka,</w:t>
      </w:r>
    </w:p>
    <w:p w:rsidR="00C3654B" w:rsidRPr="001F7C17" w:rsidRDefault="00C3654B" w:rsidP="00153F70">
      <w:pPr>
        <w:pStyle w:val="Zwykytekst1"/>
        <w:numPr>
          <w:ilvl w:val="0"/>
          <w:numId w:val="172"/>
        </w:numPr>
        <w:jc w:val="both"/>
        <w:rPr>
          <w:rFonts w:ascii="Times New Roman" w:hAnsi="Times New Roman"/>
          <w:color w:val="000000"/>
          <w:sz w:val="24"/>
          <w:szCs w:val="24"/>
        </w:rPr>
      </w:pPr>
      <w:r w:rsidRPr="001F7C17">
        <w:rPr>
          <w:rFonts w:ascii="Times New Roman" w:hAnsi="Times New Roman"/>
          <w:color w:val="000000"/>
          <w:sz w:val="24"/>
          <w:szCs w:val="24"/>
        </w:rPr>
        <w:t>znajomości przepisów dotyczących oceniania, klasyfikowania i promowania uczniów oraz przeprowadzania egzaminów sprawdzających,</w:t>
      </w:r>
    </w:p>
    <w:p w:rsidR="00C3654B" w:rsidRPr="001F7C17" w:rsidRDefault="00C3654B" w:rsidP="00153F70">
      <w:pPr>
        <w:pStyle w:val="Zwykytekst1"/>
        <w:numPr>
          <w:ilvl w:val="0"/>
          <w:numId w:val="172"/>
        </w:numPr>
        <w:jc w:val="both"/>
        <w:rPr>
          <w:rFonts w:ascii="Times New Roman" w:hAnsi="Times New Roman"/>
          <w:color w:val="000000"/>
          <w:sz w:val="24"/>
          <w:szCs w:val="24"/>
        </w:rPr>
      </w:pPr>
      <w:r w:rsidRPr="001F7C17">
        <w:rPr>
          <w:rFonts w:ascii="Times New Roman" w:hAnsi="Times New Roman"/>
          <w:color w:val="000000"/>
          <w:sz w:val="24"/>
          <w:szCs w:val="24"/>
        </w:rPr>
        <w:t>znajomości zadań i zamierzeń dydaktyczno – wychowawczych w danej klasie i szkole,</w:t>
      </w:r>
    </w:p>
    <w:p w:rsidR="00C3654B" w:rsidRPr="001F7C17" w:rsidRDefault="00C3654B" w:rsidP="00153F70">
      <w:pPr>
        <w:pStyle w:val="Zwykytekst1"/>
        <w:numPr>
          <w:ilvl w:val="0"/>
          <w:numId w:val="172"/>
        </w:numPr>
        <w:jc w:val="both"/>
        <w:rPr>
          <w:rFonts w:ascii="Times New Roman" w:hAnsi="Times New Roman"/>
          <w:color w:val="000000"/>
          <w:sz w:val="24"/>
          <w:szCs w:val="24"/>
        </w:rPr>
      </w:pPr>
      <w:r w:rsidRPr="001F7C17">
        <w:rPr>
          <w:rFonts w:ascii="Times New Roman" w:hAnsi="Times New Roman"/>
          <w:color w:val="000000"/>
          <w:sz w:val="24"/>
          <w:szCs w:val="24"/>
        </w:rPr>
        <w:t>uzyskiwania informacji i porad w sprawach wychowania i dalszego kształcenia swych dzieci.</w:t>
      </w:r>
    </w:p>
    <w:p w:rsidR="00C3654B" w:rsidRPr="001F7C17" w:rsidRDefault="00C3654B" w:rsidP="00C3654B">
      <w:pPr>
        <w:pStyle w:val="Zwykytekst1"/>
        <w:jc w:val="both"/>
        <w:rPr>
          <w:rFonts w:ascii="Times New Roman" w:hAnsi="Times New Roman"/>
          <w:color w:val="000000"/>
          <w:sz w:val="24"/>
          <w:szCs w:val="24"/>
        </w:rPr>
      </w:pPr>
    </w:p>
    <w:p w:rsidR="00E2692E" w:rsidRPr="001F7C17" w:rsidRDefault="00E2692E" w:rsidP="00C3654B">
      <w:pPr>
        <w:pStyle w:val="Zwykytekst1"/>
        <w:jc w:val="center"/>
        <w:rPr>
          <w:rFonts w:ascii="Times New Roman" w:hAnsi="Times New Roman"/>
          <w:color w:val="000000"/>
          <w:sz w:val="28"/>
          <w:szCs w:val="28"/>
        </w:rPr>
      </w:pPr>
    </w:p>
    <w:p w:rsidR="00E2692E" w:rsidRPr="001F7C17" w:rsidRDefault="00E2692E" w:rsidP="00C3654B">
      <w:pPr>
        <w:pStyle w:val="Zwykytekst1"/>
        <w:jc w:val="center"/>
        <w:rPr>
          <w:rFonts w:ascii="Times New Roman" w:hAnsi="Times New Roman"/>
          <w:color w:val="000000"/>
          <w:sz w:val="28"/>
          <w:szCs w:val="28"/>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87</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53F70">
      <w:pPr>
        <w:pStyle w:val="Zwykytekst1"/>
        <w:numPr>
          <w:ilvl w:val="0"/>
          <w:numId w:val="170"/>
        </w:numPr>
        <w:jc w:val="both"/>
        <w:rPr>
          <w:rFonts w:ascii="Times New Roman" w:hAnsi="Times New Roman"/>
          <w:color w:val="000000"/>
          <w:sz w:val="24"/>
          <w:szCs w:val="24"/>
        </w:rPr>
      </w:pPr>
      <w:r w:rsidRPr="001F7C17">
        <w:rPr>
          <w:rFonts w:ascii="Times New Roman" w:hAnsi="Times New Roman"/>
          <w:color w:val="000000"/>
          <w:sz w:val="24"/>
          <w:szCs w:val="24"/>
        </w:rPr>
        <w:t>Rodzice ucznia mają prawo przedstawiania swych opinii dotyczących pracy szkoły i poszczególnych nauczycieli Kuratorowi Oświaty lub dyrektorowi szkoły, bezpośrednio lub za pośrednictwem swych reprezentantów w radzie.</w:t>
      </w:r>
    </w:p>
    <w:p w:rsidR="005C0A6B" w:rsidRPr="001F7C17" w:rsidRDefault="00C3654B" w:rsidP="00153F70">
      <w:pPr>
        <w:pStyle w:val="Zwykytekst1"/>
        <w:numPr>
          <w:ilvl w:val="0"/>
          <w:numId w:val="170"/>
        </w:numPr>
        <w:jc w:val="both"/>
        <w:rPr>
          <w:rFonts w:ascii="Times New Roman" w:hAnsi="Times New Roman"/>
          <w:color w:val="000000"/>
          <w:sz w:val="24"/>
          <w:szCs w:val="24"/>
        </w:rPr>
      </w:pPr>
      <w:r w:rsidRPr="001F7C17">
        <w:rPr>
          <w:rFonts w:ascii="Times New Roman" w:hAnsi="Times New Roman"/>
          <w:color w:val="000000"/>
          <w:sz w:val="24"/>
          <w:szCs w:val="24"/>
        </w:rPr>
        <w:t>Każdy z rodziców ma prawo wziąć udział w ustaleniu zasad powoływania rady rodziców oraz bierne i czynne prawo wyborcze w wyborach do tej rady.</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88</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53F70">
      <w:pPr>
        <w:pStyle w:val="Zwykytekst1"/>
        <w:numPr>
          <w:ilvl w:val="3"/>
          <w:numId w:val="166"/>
        </w:numPr>
        <w:jc w:val="both"/>
        <w:rPr>
          <w:rFonts w:ascii="Times New Roman" w:hAnsi="Times New Roman"/>
          <w:color w:val="000000"/>
          <w:sz w:val="24"/>
          <w:szCs w:val="24"/>
        </w:rPr>
      </w:pPr>
      <w:r w:rsidRPr="001F7C17">
        <w:rPr>
          <w:rFonts w:ascii="Times New Roman" w:hAnsi="Times New Roman"/>
          <w:color w:val="000000"/>
          <w:sz w:val="24"/>
          <w:szCs w:val="24"/>
        </w:rPr>
        <w:t>Dla zapewnienia warunków realizacji praw rodziców,  szkoła organizuje jeden raz  w miesiącu dzień otwarty, w godzinach nie  kolidujących z pracą zawodową rodziców, w których obecni są w szkole  nauczyciele. Do wiadomości rodziców podawane są także godziny dyżurów  dyrektora szkoły w ustalonym dniu tygodnia.</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89</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66DF3">
      <w:pPr>
        <w:pStyle w:val="Zwykytekst1"/>
        <w:jc w:val="both"/>
        <w:rPr>
          <w:rFonts w:ascii="Times New Roman" w:hAnsi="Times New Roman"/>
          <w:color w:val="000000"/>
          <w:sz w:val="24"/>
          <w:szCs w:val="24"/>
        </w:rPr>
      </w:pPr>
      <w:r w:rsidRPr="001F7C17">
        <w:rPr>
          <w:rFonts w:ascii="Times New Roman" w:hAnsi="Times New Roman"/>
          <w:color w:val="000000"/>
          <w:sz w:val="24"/>
          <w:szCs w:val="24"/>
        </w:rPr>
        <w:t>W sprawach dotyczących ucznia obowiązuje rodziców  prawdomówność i szczerość.</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90</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66DF3">
      <w:pPr>
        <w:pStyle w:val="Zwykytekst1"/>
        <w:jc w:val="both"/>
        <w:rPr>
          <w:rFonts w:ascii="Times New Roman" w:hAnsi="Times New Roman"/>
          <w:color w:val="000000"/>
          <w:sz w:val="24"/>
          <w:szCs w:val="24"/>
        </w:rPr>
      </w:pPr>
      <w:r w:rsidRPr="001F7C17">
        <w:rPr>
          <w:rFonts w:ascii="Times New Roman" w:hAnsi="Times New Roman"/>
          <w:color w:val="000000"/>
          <w:sz w:val="24"/>
          <w:szCs w:val="24"/>
        </w:rPr>
        <w:t>Każdy z rodziców ma obowiązek reagować na przejawy niewłaściwego zachowania uczniów w szkole i poza nią  oraz niezwłocznego sygnalizowania dyrekcji szkoły lub wychowawcy zachowań uczniów świadczących o możliwości wystąpienia indywidualnych lub grupowych niedostosowań społecznych.</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455037"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w:t>
      </w:r>
      <w:r w:rsidR="003E20C3" w:rsidRPr="001F7C17">
        <w:rPr>
          <w:rFonts w:ascii="Times New Roman" w:hAnsi="Times New Roman"/>
          <w:color w:val="000000"/>
          <w:sz w:val="28"/>
          <w:szCs w:val="28"/>
        </w:rPr>
        <w:t>1</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C3654B" w:rsidP="00153F70">
      <w:pPr>
        <w:pStyle w:val="Zwykytekst1"/>
        <w:numPr>
          <w:ilvl w:val="3"/>
          <w:numId w:val="168"/>
        </w:numPr>
        <w:jc w:val="both"/>
        <w:rPr>
          <w:rFonts w:ascii="Times New Roman" w:hAnsi="Times New Roman"/>
          <w:color w:val="000000"/>
          <w:sz w:val="24"/>
          <w:szCs w:val="24"/>
        </w:rPr>
      </w:pPr>
      <w:r w:rsidRPr="001F7C17">
        <w:rPr>
          <w:rFonts w:ascii="Times New Roman" w:hAnsi="Times New Roman"/>
          <w:color w:val="000000"/>
          <w:sz w:val="24"/>
          <w:szCs w:val="24"/>
        </w:rPr>
        <w:t>W miarę swych umiejętności rodzice obowiązani są:</w:t>
      </w:r>
    </w:p>
    <w:p w:rsidR="00C3654B" w:rsidRPr="001F7C17" w:rsidRDefault="00C3654B" w:rsidP="00153F70">
      <w:pPr>
        <w:pStyle w:val="Zwykytekst1"/>
        <w:numPr>
          <w:ilvl w:val="4"/>
          <w:numId w:val="168"/>
        </w:numPr>
        <w:jc w:val="both"/>
        <w:rPr>
          <w:rFonts w:ascii="Times New Roman" w:hAnsi="Times New Roman"/>
          <w:color w:val="000000"/>
          <w:sz w:val="24"/>
          <w:szCs w:val="24"/>
        </w:rPr>
      </w:pPr>
      <w:r w:rsidRPr="001F7C17">
        <w:rPr>
          <w:rFonts w:ascii="Times New Roman" w:hAnsi="Times New Roman"/>
          <w:color w:val="000000"/>
          <w:sz w:val="24"/>
          <w:szCs w:val="24"/>
        </w:rPr>
        <w:t>wspierać proces nauczania i wychowania,</w:t>
      </w:r>
    </w:p>
    <w:p w:rsidR="00C3654B" w:rsidRPr="001F7C17" w:rsidRDefault="00C3654B" w:rsidP="00153F70">
      <w:pPr>
        <w:pStyle w:val="Zwykytekst1"/>
        <w:numPr>
          <w:ilvl w:val="4"/>
          <w:numId w:val="168"/>
        </w:numPr>
        <w:jc w:val="both"/>
        <w:rPr>
          <w:rFonts w:ascii="Times New Roman" w:hAnsi="Times New Roman"/>
          <w:color w:val="000000"/>
          <w:sz w:val="24"/>
          <w:szCs w:val="24"/>
        </w:rPr>
      </w:pPr>
      <w:r w:rsidRPr="001F7C17">
        <w:rPr>
          <w:rFonts w:ascii="Times New Roman" w:hAnsi="Times New Roman"/>
          <w:color w:val="000000"/>
          <w:sz w:val="24"/>
          <w:szCs w:val="24"/>
        </w:rPr>
        <w:t>troszczyć się o dobre imię szkoły,</w:t>
      </w:r>
    </w:p>
    <w:p w:rsidR="00C3654B" w:rsidRPr="001F7C17" w:rsidRDefault="00C3654B" w:rsidP="00153F70">
      <w:pPr>
        <w:pStyle w:val="Zwykytekst1"/>
        <w:numPr>
          <w:ilvl w:val="4"/>
          <w:numId w:val="168"/>
        </w:numPr>
        <w:jc w:val="both"/>
        <w:rPr>
          <w:rFonts w:ascii="Times New Roman" w:hAnsi="Times New Roman"/>
          <w:color w:val="000000"/>
          <w:sz w:val="24"/>
          <w:szCs w:val="24"/>
        </w:rPr>
      </w:pPr>
      <w:r w:rsidRPr="001F7C17">
        <w:rPr>
          <w:rFonts w:ascii="Times New Roman" w:hAnsi="Times New Roman"/>
          <w:color w:val="000000"/>
          <w:sz w:val="24"/>
          <w:szCs w:val="24"/>
        </w:rPr>
        <w:t>dbać o materialne warunki funkcjonowania szkoły oraz wskazywać i wykorzystywać możliwości ich poprawiania.</w:t>
      </w:r>
    </w:p>
    <w:p w:rsidR="00C3654B" w:rsidRPr="001F7C17" w:rsidRDefault="00C3654B" w:rsidP="00C3654B">
      <w:pPr>
        <w:pStyle w:val="Zwykytekst1"/>
        <w:jc w:val="both"/>
        <w:rPr>
          <w:rFonts w:ascii="Times New Roman" w:hAnsi="Times New Roman"/>
          <w:color w:val="000000"/>
          <w:sz w:val="24"/>
          <w:szCs w:val="24"/>
        </w:rPr>
      </w:pPr>
    </w:p>
    <w:p w:rsidR="00C3654B" w:rsidRPr="001F7C17" w:rsidRDefault="003E20C3" w:rsidP="00C3654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92</w:t>
      </w:r>
    </w:p>
    <w:p w:rsidR="00C3654B" w:rsidRPr="001F7C17" w:rsidRDefault="00C3654B" w:rsidP="00C3654B">
      <w:pPr>
        <w:pStyle w:val="Zwykytekst1"/>
        <w:jc w:val="both"/>
        <w:rPr>
          <w:rFonts w:ascii="Times New Roman" w:hAnsi="Times New Roman"/>
          <w:color w:val="000000"/>
          <w:sz w:val="24"/>
          <w:szCs w:val="24"/>
        </w:rPr>
      </w:pPr>
    </w:p>
    <w:p w:rsidR="005C0A6B" w:rsidRPr="001F7C17" w:rsidRDefault="00C3654B" w:rsidP="00166DF3">
      <w:pPr>
        <w:pStyle w:val="Zwykytekst1"/>
        <w:jc w:val="both"/>
        <w:rPr>
          <w:rFonts w:ascii="Times New Roman" w:hAnsi="Times New Roman"/>
          <w:color w:val="000000"/>
          <w:sz w:val="24"/>
          <w:szCs w:val="24"/>
        </w:rPr>
      </w:pPr>
      <w:r w:rsidRPr="001F7C17">
        <w:rPr>
          <w:rFonts w:ascii="Times New Roman" w:hAnsi="Times New Roman"/>
          <w:color w:val="000000"/>
          <w:sz w:val="24"/>
          <w:szCs w:val="24"/>
        </w:rPr>
        <w:lastRenderedPageBreak/>
        <w:t>Rodzice obowiązani są respektować uchwały rady pedagogicznej i r</w:t>
      </w:r>
      <w:r w:rsidR="00166DF3" w:rsidRPr="001F7C17">
        <w:rPr>
          <w:rFonts w:ascii="Times New Roman" w:hAnsi="Times New Roman"/>
          <w:color w:val="000000"/>
          <w:sz w:val="24"/>
          <w:szCs w:val="24"/>
        </w:rPr>
        <w:t>ady rodziców podjęte w </w:t>
      </w:r>
      <w:r w:rsidRPr="001F7C17">
        <w:rPr>
          <w:rFonts w:ascii="Times New Roman" w:hAnsi="Times New Roman"/>
          <w:color w:val="000000"/>
          <w:sz w:val="24"/>
          <w:szCs w:val="24"/>
        </w:rPr>
        <w:t>ramach ich kompetencji.</w:t>
      </w:r>
    </w:p>
    <w:p w:rsidR="005C0A6B" w:rsidRPr="001F7C17" w:rsidRDefault="005C0A6B" w:rsidP="00166DF3">
      <w:pPr>
        <w:pStyle w:val="Zwykytekst1"/>
        <w:jc w:val="both"/>
        <w:rPr>
          <w:rFonts w:ascii="Times New Roman" w:hAnsi="Times New Roman"/>
          <w:color w:val="000000"/>
          <w:sz w:val="24"/>
          <w:szCs w:val="24"/>
        </w:rPr>
      </w:pPr>
    </w:p>
    <w:p w:rsidR="00FC6E0B" w:rsidRPr="001F7C17" w:rsidRDefault="00FC6E0B" w:rsidP="00FC6E0B">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t>Rozdział</w:t>
      </w:r>
      <w:r w:rsidRPr="001F7C17">
        <w:rPr>
          <w:rFonts w:ascii="Times New Roman" w:hAnsi="Times New Roman"/>
          <w:color w:val="000000"/>
          <w:sz w:val="36"/>
          <w:szCs w:val="36"/>
        </w:rPr>
        <w:t xml:space="preserve"> </w:t>
      </w:r>
      <w:r w:rsidRPr="001F7C17">
        <w:rPr>
          <w:rFonts w:ascii="Times New Roman" w:hAnsi="Times New Roman"/>
          <w:b/>
          <w:color w:val="000000"/>
          <w:sz w:val="36"/>
          <w:szCs w:val="36"/>
        </w:rPr>
        <w:t>IX</w:t>
      </w:r>
    </w:p>
    <w:p w:rsidR="00FC6E0B" w:rsidRPr="001F7C17" w:rsidRDefault="00FC6E0B" w:rsidP="00FC6E0B">
      <w:pPr>
        <w:pStyle w:val="Zwykytekst1"/>
        <w:jc w:val="both"/>
        <w:rPr>
          <w:rFonts w:ascii="Times New Roman" w:hAnsi="Times New Roman"/>
          <w:color w:val="000000"/>
          <w:sz w:val="24"/>
          <w:szCs w:val="24"/>
        </w:rPr>
      </w:pPr>
    </w:p>
    <w:p w:rsidR="00FC6E0B" w:rsidRPr="001F7C17" w:rsidRDefault="00FC6E0B" w:rsidP="00FC6E0B">
      <w:pPr>
        <w:pStyle w:val="Nagwek1"/>
        <w:jc w:val="center"/>
        <w:rPr>
          <w:rFonts w:ascii="Times New Roman" w:hAnsi="Times New Roman"/>
          <w:color w:val="000000"/>
        </w:rPr>
      </w:pPr>
      <w:bookmarkStart w:id="39" w:name="_Toc499494197"/>
      <w:r w:rsidRPr="001F7C17">
        <w:rPr>
          <w:rFonts w:ascii="Times New Roman" w:hAnsi="Times New Roman"/>
          <w:color w:val="000000"/>
        </w:rPr>
        <w:t>Zasady gospodarki finansowej szkoły.</w:t>
      </w:r>
      <w:bookmarkEnd w:id="39"/>
    </w:p>
    <w:p w:rsidR="00FC6E0B" w:rsidRPr="001F7C17" w:rsidRDefault="00FC6E0B" w:rsidP="00FC6E0B">
      <w:pPr>
        <w:pStyle w:val="Zwykytekst1"/>
        <w:jc w:val="both"/>
        <w:rPr>
          <w:rFonts w:ascii="Times New Roman" w:hAnsi="Times New Roman"/>
          <w:color w:val="000000"/>
          <w:sz w:val="24"/>
          <w:szCs w:val="24"/>
        </w:rPr>
      </w:pPr>
    </w:p>
    <w:p w:rsidR="00FC6E0B" w:rsidRPr="001F7C17" w:rsidRDefault="003E20C3" w:rsidP="00FC6E0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93</w:t>
      </w:r>
    </w:p>
    <w:p w:rsidR="00FC6E0B" w:rsidRPr="001F7C17" w:rsidRDefault="00FC6E0B" w:rsidP="00FC6E0B">
      <w:pPr>
        <w:pStyle w:val="Zwykytekst1"/>
        <w:jc w:val="both"/>
        <w:rPr>
          <w:rFonts w:ascii="Times New Roman" w:hAnsi="Times New Roman"/>
          <w:color w:val="000000"/>
          <w:sz w:val="24"/>
          <w:szCs w:val="24"/>
        </w:rPr>
      </w:pPr>
    </w:p>
    <w:p w:rsidR="005C0A6B" w:rsidRPr="001F7C17" w:rsidRDefault="00FC6E0B" w:rsidP="00FC6E0B">
      <w:pPr>
        <w:pStyle w:val="Zwykytekst1"/>
        <w:jc w:val="both"/>
        <w:rPr>
          <w:rFonts w:ascii="Times New Roman" w:hAnsi="Times New Roman"/>
          <w:color w:val="000000"/>
          <w:sz w:val="24"/>
          <w:szCs w:val="24"/>
        </w:rPr>
      </w:pPr>
      <w:r w:rsidRPr="001F7C17">
        <w:rPr>
          <w:rFonts w:ascii="Times New Roman" w:hAnsi="Times New Roman"/>
          <w:color w:val="000000"/>
          <w:sz w:val="24"/>
          <w:szCs w:val="24"/>
        </w:rPr>
        <w:t>Szkoła jest jednostką budżetową prowadzącą gospodarkę finansową na zasadach określonych dla jednostek budżetowych w odrębnych przepisach.</w:t>
      </w:r>
    </w:p>
    <w:p w:rsidR="00FC6E0B" w:rsidRPr="001F7C17" w:rsidRDefault="00FC6E0B" w:rsidP="005C0A6B">
      <w:pPr>
        <w:pStyle w:val="Zwykytekst1"/>
        <w:jc w:val="center"/>
        <w:rPr>
          <w:rFonts w:ascii="Times New Roman" w:hAnsi="Times New Roman"/>
          <w:b/>
          <w:color w:val="000000"/>
          <w:sz w:val="36"/>
          <w:szCs w:val="36"/>
        </w:rPr>
      </w:pPr>
      <w:r w:rsidRPr="001F7C17">
        <w:rPr>
          <w:rFonts w:ascii="Times New Roman" w:hAnsi="Times New Roman"/>
          <w:b/>
          <w:color w:val="000000"/>
          <w:sz w:val="36"/>
          <w:szCs w:val="36"/>
        </w:rPr>
        <w:t>Rozdział</w:t>
      </w:r>
      <w:r w:rsidRPr="001F7C17">
        <w:rPr>
          <w:rFonts w:ascii="Times New Roman" w:hAnsi="Times New Roman"/>
          <w:color w:val="000000"/>
          <w:sz w:val="36"/>
          <w:szCs w:val="36"/>
        </w:rPr>
        <w:t xml:space="preserve"> </w:t>
      </w:r>
      <w:r w:rsidRPr="001F7C17">
        <w:rPr>
          <w:rFonts w:ascii="Times New Roman" w:hAnsi="Times New Roman"/>
          <w:b/>
          <w:color w:val="000000"/>
          <w:sz w:val="36"/>
          <w:szCs w:val="36"/>
        </w:rPr>
        <w:t>X</w:t>
      </w:r>
    </w:p>
    <w:p w:rsidR="00FC6E0B" w:rsidRPr="001F7C17" w:rsidRDefault="00FC6E0B" w:rsidP="00FC6E0B">
      <w:pPr>
        <w:pStyle w:val="Nagwek1"/>
        <w:jc w:val="center"/>
        <w:rPr>
          <w:rFonts w:ascii="Times New Roman" w:hAnsi="Times New Roman"/>
          <w:color w:val="000000"/>
        </w:rPr>
      </w:pPr>
      <w:bookmarkStart w:id="40" w:name="_Toc499494198"/>
      <w:r w:rsidRPr="001F7C17">
        <w:rPr>
          <w:rFonts w:ascii="Times New Roman" w:hAnsi="Times New Roman"/>
          <w:color w:val="000000"/>
        </w:rPr>
        <w:t>Postanowienia końcowe.</w:t>
      </w:r>
      <w:bookmarkEnd w:id="40"/>
    </w:p>
    <w:p w:rsidR="00FC6E0B" w:rsidRPr="001F7C17" w:rsidRDefault="00FC6E0B" w:rsidP="00FC6E0B">
      <w:pPr>
        <w:pStyle w:val="Zwykytekst1"/>
        <w:jc w:val="center"/>
        <w:rPr>
          <w:rFonts w:ascii="Times New Roman" w:hAnsi="Times New Roman"/>
          <w:color w:val="000000"/>
          <w:sz w:val="24"/>
          <w:szCs w:val="24"/>
        </w:rPr>
      </w:pPr>
    </w:p>
    <w:p w:rsidR="00A45459" w:rsidRPr="001F7C17" w:rsidRDefault="003E20C3" w:rsidP="00A45459">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94</w:t>
      </w:r>
    </w:p>
    <w:p w:rsidR="00A45459" w:rsidRPr="001F7C17" w:rsidRDefault="00A45459" w:rsidP="00A45459">
      <w:pPr>
        <w:jc w:val="center"/>
        <w:rPr>
          <w:b/>
          <w:color w:val="000000"/>
          <w:sz w:val="26"/>
          <w:szCs w:val="26"/>
          <w:u w:val="single"/>
        </w:rPr>
      </w:pPr>
    </w:p>
    <w:p w:rsidR="00A45459" w:rsidRPr="001F7C17" w:rsidRDefault="00A45459" w:rsidP="00A45459">
      <w:pPr>
        <w:jc w:val="center"/>
        <w:rPr>
          <w:b/>
          <w:color w:val="000000"/>
          <w:sz w:val="26"/>
          <w:szCs w:val="26"/>
          <w:u w:val="single"/>
        </w:rPr>
      </w:pPr>
      <w:r w:rsidRPr="001F7C17">
        <w:rPr>
          <w:b/>
          <w:color w:val="000000"/>
          <w:sz w:val="26"/>
          <w:szCs w:val="26"/>
          <w:u w:val="single"/>
        </w:rPr>
        <w:t>Ceremoniał szkoły</w:t>
      </w:r>
    </w:p>
    <w:p w:rsidR="00A45459" w:rsidRPr="001F7C17" w:rsidRDefault="00A45459" w:rsidP="00A45459">
      <w:pPr>
        <w:jc w:val="both"/>
        <w:rPr>
          <w:b/>
          <w:color w:val="000000"/>
          <w:sz w:val="24"/>
          <w:szCs w:val="24"/>
        </w:rPr>
      </w:pPr>
    </w:p>
    <w:p w:rsidR="00A45459" w:rsidRPr="001F7C17" w:rsidRDefault="00A45459" w:rsidP="00A45459">
      <w:pPr>
        <w:numPr>
          <w:ilvl w:val="0"/>
          <w:numId w:val="10"/>
        </w:numPr>
        <w:jc w:val="both"/>
        <w:rPr>
          <w:color w:val="000000"/>
          <w:sz w:val="24"/>
          <w:szCs w:val="24"/>
        </w:rPr>
      </w:pPr>
      <w:r w:rsidRPr="001F7C17">
        <w:rPr>
          <w:color w:val="000000"/>
          <w:sz w:val="24"/>
          <w:szCs w:val="24"/>
        </w:rPr>
        <w:t>Stałe uroczystości szkolne:</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rozpoczęcie roku szkolnego,</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ślubowanie uczniów,</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Dzień Edukacji Narodowej,</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rocznica Odzyskania Niepodległości,</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rocznica uchwalenia Konstytucji 3 Maja,</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dzień patrona,</w:t>
      </w:r>
    </w:p>
    <w:p w:rsidR="00A45459" w:rsidRPr="001F7C17" w:rsidRDefault="00A45459" w:rsidP="00A45459">
      <w:pPr>
        <w:numPr>
          <w:ilvl w:val="1"/>
          <w:numId w:val="16"/>
        </w:numPr>
        <w:tabs>
          <w:tab w:val="clear" w:pos="1440"/>
          <w:tab w:val="num" w:pos="1080"/>
        </w:tabs>
        <w:ind w:hanging="900"/>
        <w:jc w:val="both"/>
        <w:rPr>
          <w:color w:val="000000"/>
          <w:sz w:val="24"/>
          <w:szCs w:val="24"/>
        </w:rPr>
      </w:pPr>
      <w:r w:rsidRPr="001F7C17">
        <w:rPr>
          <w:color w:val="000000"/>
          <w:sz w:val="24"/>
          <w:szCs w:val="24"/>
        </w:rPr>
        <w:t>zakończenie roku szkolnego.</w:t>
      </w:r>
    </w:p>
    <w:p w:rsidR="00A45459" w:rsidRPr="001F7C17" w:rsidRDefault="00A45459" w:rsidP="00A45459">
      <w:pPr>
        <w:numPr>
          <w:ilvl w:val="0"/>
          <w:numId w:val="16"/>
        </w:numPr>
        <w:tabs>
          <w:tab w:val="clear" w:pos="1080"/>
          <w:tab w:val="num" w:pos="360"/>
        </w:tabs>
        <w:ind w:left="360"/>
        <w:jc w:val="both"/>
        <w:rPr>
          <w:color w:val="000000"/>
          <w:sz w:val="24"/>
          <w:szCs w:val="24"/>
        </w:rPr>
      </w:pPr>
      <w:r w:rsidRPr="001F7C17">
        <w:rPr>
          <w:color w:val="000000"/>
          <w:sz w:val="24"/>
          <w:szCs w:val="24"/>
        </w:rPr>
        <w:t>Uroczystościom szkolnym przewodniczy dyrektor szkoły lub osoba przez niego wyznaczona.</w:t>
      </w:r>
    </w:p>
    <w:p w:rsidR="00A45459" w:rsidRPr="001F7C17" w:rsidRDefault="00A45459" w:rsidP="00A45459">
      <w:pPr>
        <w:numPr>
          <w:ilvl w:val="0"/>
          <w:numId w:val="16"/>
        </w:numPr>
        <w:tabs>
          <w:tab w:val="clear" w:pos="1080"/>
          <w:tab w:val="num" w:pos="360"/>
        </w:tabs>
        <w:ind w:left="360"/>
        <w:jc w:val="both"/>
        <w:rPr>
          <w:color w:val="000000"/>
          <w:sz w:val="24"/>
          <w:szCs w:val="24"/>
        </w:rPr>
      </w:pPr>
      <w:r w:rsidRPr="001F7C17">
        <w:rPr>
          <w:color w:val="000000"/>
          <w:sz w:val="24"/>
          <w:szCs w:val="24"/>
        </w:rPr>
        <w:t>W czasie uroczystości szkolnych i państwowych uczniów obowiązuje strój uroczysty.</w:t>
      </w:r>
    </w:p>
    <w:p w:rsidR="00A45459" w:rsidRPr="001F7C17" w:rsidRDefault="00A45459" w:rsidP="00A45459">
      <w:pPr>
        <w:numPr>
          <w:ilvl w:val="0"/>
          <w:numId w:val="16"/>
        </w:numPr>
        <w:tabs>
          <w:tab w:val="clear" w:pos="1080"/>
          <w:tab w:val="num" w:pos="360"/>
        </w:tabs>
        <w:ind w:left="360"/>
        <w:jc w:val="both"/>
        <w:rPr>
          <w:color w:val="000000"/>
          <w:sz w:val="24"/>
          <w:szCs w:val="24"/>
        </w:rPr>
      </w:pPr>
      <w:r w:rsidRPr="001F7C17">
        <w:rPr>
          <w:color w:val="000000"/>
          <w:sz w:val="24"/>
          <w:szCs w:val="24"/>
        </w:rPr>
        <w:t>Szkoła posiada imię, sztandar i ceremoniał szkolny.</w:t>
      </w:r>
    </w:p>
    <w:p w:rsidR="00A45459" w:rsidRPr="001F7C17" w:rsidRDefault="00A45459" w:rsidP="00A45459">
      <w:pPr>
        <w:numPr>
          <w:ilvl w:val="0"/>
          <w:numId w:val="16"/>
        </w:numPr>
        <w:tabs>
          <w:tab w:val="clear" w:pos="1080"/>
          <w:tab w:val="num" w:pos="360"/>
        </w:tabs>
        <w:ind w:left="360"/>
        <w:jc w:val="both"/>
        <w:rPr>
          <w:color w:val="000000"/>
          <w:sz w:val="24"/>
          <w:szCs w:val="24"/>
        </w:rPr>
      </w:pPr>
      <w:r w:rsidRPr="001F7C17">
        <w:rPr>
          <w:color w:val="000000"/>
          <w:sz w:val="24"/>
          <w:szCs w:val="24"/>
        </w:rPr>
        <w:t>Sztandar szkoły, jako symbol, zawiera godło państwowe, nazwę szkoły, hasło              „Nie rzucim ziemi, skąd nasz ród”, księgę symbolizującą zdobywanie wiedzy oraz ornament roślinny.</w:t>
      </w:r>
    </w:p>
    <w:p w:rsidR="00A45459" w:rsidRPr="001F7C17" w:rsidRDefault="00A45459" w:rsidP="00A45459">
      <w:pPr>
        <w:numPr>
          <w:ilvl w:val="0"/>
          <w:numId w:val="16"/>
        </w:numPr>
        <w:tabs>
          <w:tab w:val="clear" w:pos="1080"/>
          <w:tab w:val="num" w:pos="360"/>
        </w:tabs>
        <w:ind w:left="360"/>
        <w:jc w:val="both"/>
        <w:rPr>
          <w:color w:val="000000"/>
          <w:sz w:val="24"/>
          <w:szCs w:val="24"/>
        </w:rPr>
      </w:pPr>
      <w:r w:rsidRPr="001F7C17">
        <w:rPr>
          <w:color w:val="000000"/>
          <w:sz w:val="24"/>
          <w:szCs w:val="24"/>
        </w:rPr>
        <w:t>Ceremoniał szkoły określa: zasady organizowania uroczystości szkolnych i państwowych, wykorzystania sztandaru, treści ślubowania oraz hymn szkoły.</w:t>
      </w:r>
    </w:p>
    <w:p w:rsidR="00D753A7" w:rsidRPr="001F7C17" w:rsidRDefault="00D753A7" w:rsidP="00FC6E0B">
      <w:pPr>
        <w:pStyle w:val="Zwykytekst1"/>
        <w:jc w:val="center"/>
        <w:rPr>
          <w:rFonts w:ascii="Times New Roman" w:hAnsi="Times New Roman"/>
          <w:color w:val="000000"/>
          <w:sz w:val="24"/>
          <w:szCs w:val="24"/>
        </w:rPr>
      </w:pPr>
    </w:p>
    <w:p w:rsidR="00D753A7" w:rsidRPr="001F7C17" w:rsidRDefault="00D753A7" w:rsidP="00FC6E0B">
      <w:pPr>
        <w:pStyle w:val="Zwykytekst1"/>
        <w:jc w:val="center"/>
        <w:rPr>
          <w:rFonts w:ascii="Times New Roman" w:hAnsi="Times New Roman"/>
          <w:color w:val="000000"/>
          <w:sz w:val="24"/>
          <w:szCs w:val="24"/>
        </w:rPr>
      </w:pPr>
    </w:p>
    <w:p w:rsidR="00FC6E0B" w:rsidRPr="001F7C17" w:rsidRDefault="003E20C3" w:rsidP="00FC6E0B">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95</w:t>
      </w:r>
    </w:p>
    <w:p w:rsidR="00FC6E0B" w:rsidRPr="001F7C17" w:rsidRDefault="00FC6E0B" w:rsidP="00FC6E0B">
      <w:pPr>
        <w:pStyle w:val="Zwykytekst1"/>
        <w:jc w:val="both"/>
        <w:rPr>
          <w:rFonts w:ascii="Times New Roman" w:hAnsi="Times New Roman"/>
          <w:color w:val="000000"/>
          <w:sz w:val="24"/>
          <w:szCs w:val="24"/>
        </w:rPr>
      </w:pPr>
    </w:p>
    <w:p w:rsidR="00FC6E0B" w:rsidRPr="001F7C17" w:rsidRDefault="00FC6E0B" w:rsidP="00153F70">
      <w:pPr>
        <w:pStyle w:val="Zwykytekst1"/>
        <w:numPr>
          <w:ilvl w:val="0"/>
          <w:numId w:val="173"/>
        </w:numPr>
        <w:jc w:val="both"/>
        <w:rPr>
          <w:rFonts w:ascii="Times New Roman" w:hAnsi="Times New Roman"/>
          <w:color w:val="000000"/>
          <w:sz w:val="24"/>
          <w:szCs w:val="24"/>
        </w:rPr>
      </w:pPr>
      <w:r w:rsidRPr="001F7C17">
        <w:rPr>
          <w:rFonts w:ascii="Times New Roman" w:hAnsi="Times New Roman"/>
          <w:color w:val="000000"/>
          <w:sz w:val="24"/>
          <w:szCs w:val="24"/>
        </w:rPr>
        <w:t>Statut szkoły obowiązuje w równym stopniu wszystkich członków społeczności szkolnej: uczniów, rodziców i nauczycieli.</w:t>
      </w:r>
    </w:p>
    <w:p w:rsidR="00FC6E0B" w:rsidRPr="001F7C17" w:rsidRDefault="00FC6E0B" w:rsidP="00153F70">
      <w:pPr>
        <w:pStyle w:val="Zwykytekst1"/>
        <w:numPr>
          <w:ilvl w:val="0"/>
          <w:numId w:val="173"/>
        </w:numPr>
        <w:jc w:val="both"/>
        <w:rPr>
          <w:rFonts w:ascii="Times New Roman" w:hAnsi="Times New Roman"/>
          <w:color w:val="000000"/>
          <w:sz w:val="24"/>
          <w:szCs w:val="24"/>
        </w:rPr>
      </w:pPr>
      <w:r w:rsidRPr="001F7C17">
        <w:rPr>
          <w:rFonts w:ascii="Times New Roman" w:hAnsi="Times New Roman"/>
          <w:color w:val="000000"/>
          <w:sz w:val="24"/>
          <w:szCs w:val="24"/>
        </w:rPr>
        <w:t>Dla zapewnienia znajomości statutu przez wszystkich zainteresowanych ustala się, że zostanie on odczytany rodzicom, nauczycielom i uczniom oraz zatwierdzony przez dyrektora, radę pedagogiczną , radę rodziców i samorząd uczniowski i złożony w sekretariacie i bibliotece szkolnej celem udostępnienia do wglądu wszystkim zainteresowanym.</w:t>
      </w:r>
    </w:p>
    <w:p w:rsidR="00475A9F" w:rsidRPr="001F7C17" w:rsidRDefault="00475A9F" w:rsidP="005655FD">
      <w:pPr>
        <w:pStyle w:val="Zwykytekst1"/>
        <w:jc w:val="both"/>
        <w:rPr>
          <w:rFonts w:ascii="Times New Roman" w:hAnsi="Times New Roman"/>
          <w:color w:val="000000"/>
          <w:sz w:val="24"/>
          <w:szCs w:val="24"/>
        </w:rPr>
      </w:pPr>
    </w:p>
    <w:p w:rsidR="00A45459" w:rsidRPr="001F7C17" w:rsidRDefault="003E20C3" w:rsidP="00A45459">
      <w:pPr>
        <w:pStyle w:val="Zwykytekst1"/>
        <w:jc w:val="center"/>
        <w:rPr>
          <w:rFonts w:ascii="Times New Roman" w:hAnsi="Times New Roman"/>
          <w:color w:val="000000"/>
          <w:sz w:val="28"/>
          <w:szCs w:val="28"/>
        </w:rPr>
      </w:pPr>
      <w:r w:rsidRPr="001F7C17">
        <w:rPr>
          <w:rFonts w:ascii="Times New Roman" w:hAnsi="Times New Roman"/>
          <w:color w:val="000000"/>
          <w:sz w:val="28"/>
          <w:szCs w:val="28"/>
        </w:rPr>
        <w:t>§ 96</w:t>
      </w:r>
    </w:p>
    <w:p w:rsidR="00A45459" w:rsidRPr="001F7C17" w:rsidRDefault="00A45459" w:rsidP="00A45459">
      <w:pPr>
        <w:pStyle w:val="Zwykytekst1"/>
        <w:jc w:val="both"/>
        <w:rPr>
          <w:rFonts w:ascii="Times New Roman" w:hAnsi="Times New Roman"/>
          <w:color w:val="000000"/>
          <w:sz w:val="24"/>
          <w:szCs w:val="24"/>
        </w:rPr>
      </w:pPr>
    </w:p>
    <w:p w:rsidR="00A45459" w:rsidRPr="001F7C17" w:rsidRDefault="00A45459" w:rsidP="00153F70">
      <w:pPr>
        <w:numPr>
          <w:ilvl w:val="0"/>
          <w:numId w:val="174"/>
        </w:numPr>
        <w:tabs>
          <w:tab w:val="clear" w:pos="720"/>
          <w:tab w:val="left" w:pos="426"/>
        </w:tabs>
        <w:ind w:left="426" w:hanging="426"/>
        <w:jc w:val="both"/>
        <w:rPr>
          <w:color w:val="000000"/>
          <w:sz w:val="24"/>
          <w:szCs w:val="24"/>
        </w:rPr>
      </w:pPr>
      <w:r w:rsidRPr="001F7C17">
        <w:rPr>
          <w:color w:val="000000"/>
          <w:sz w:val="24"/>
          <w:szCs w:val="24"/>
        </w:rPr>
        <w:t>Zmian w statucie dokonuje się na wniosek dwóch organów szkoły (rady pedagogicznej i rady rodziców) oraz przy zmianach aktów prawnych.</w:t>
      </w:r>
    </w:p>
    <w:p w:rsidR="00A45459" w:rsidRPr="001F7C17" w:rsidRDefault="00A45459" w:rsidP="00153F70">
      <w:pPr>
        <w:numPr>
          <w:ilvl w:val="0"/>
          <w:numId w:val="174"/>
        </w:numPr>
        <w:tabs>
          <w:tab w:val="clear" w:pos="720"/>
          <w:tab w:val="left" w:pos="426"/>
        </w:tabs>
        <w:ind w:left="426" w:hanging="426"/>
        <w:jc w:val="both"/>
        <w:rPr>
          <w:color w:val="000000"/>
          <w:sz w:val="24"/>
          <w:szCs w:val="24"/>
        </w:rPr>
      </w:pPr>
      <w:r w:rsidRPr="001F7C17">
        <w:rPr>
          <w:color w:val="000000"/>
          <w:sz w:val="24"/>
          <w:szCs w:val="24"/>
        </w:rPr>
        <w:t>Zmiany w statucie wprowadzane są uchwałą. Uchwała wprowadzająca zmiany podaje nową treść aktualnych przepisów.</w:t>
      </w:r>
    </w:p>
    <w:p w:rsidR="00A45459" w:rsidRPr="001F7C17" w:rsidRDefault="00A45459" w:rsidP="00153F70">
      <w:pPr>
        <w:numPr>
          <w:ilvl w:val="0"/>
          <w:numId w:val="174"/>
        </w:numPr>
        <w:tabs>
          <w:tab w:val="clear" w:pos="720"/>
          <w:tab w:val="left" w:pos="426"/>
        </w:tabs>
        <w:ind w:left="426" w:hanging="426"/>
        <w:jc w:val="both"/>
        <w:rPr>
          <w:color w:val="000000"/>
          <w:sz w:val="24"/>
          <w:szCs w:val="24"/>
        </w:rPr>
      </w:pPr>
      <w:r w:rsidRPr="001F7C17">
        <w:rPr>
          <w:color w:val="000000"/>
          <w:sz w:val="24"/>
          <w:szCs w:val="24"/>
        </w:rPr>
        <w:t>Statut uchwalony jest przez radę pedagogiczną.</w:t>
      </w:r>
    </w:p>
    <w:p w:rsidR="00A45459" w:rsidRPr="001F7C17" w:rsidRDefault="00A45459" w:rsidP="00153F70">
      <w:pPr>
        <w:numPr>
          <w:ilvl w:val="0"/>
          <w:numId w:val="174"/>
        </w:numPr>
        <w:tabs>
          <w:tab w:val="clear" w:pos="720"/>
          <w:tab w:val="left" w:pos="360"/>
        </w:tabs>
        <w:ind w:left="360"/>
        <w:jc w:val="both"/>
        <w:rPr>
          <w:color w:val="000000"/>
          <w:sz w:val="24"/>
          <w:szCs w:val="24"/>
        </w:rPr>
      </w:pPr>
      <w:r w:rsidRPr="001F7C17">
        <w:rPr>
          <w:color w:val="000000"/>
          <w:sz w:val="24"/>
          <w:szCs w:val="24"/>
        </w:rPr>
        <w:t>W przypadku znacznej liczby zmian wprowadza się tekst ujednolicony. Tekst ujednolicony statutu wprowadza się zarządzeniem dyrektora szkoły.</w:t>
      </w:r>
    </w:p>
    <w:p w:rsidR="00A45459" w:rsidRPr="001F7C17" w:rsidRDefault="00A45459" w:rsidP="00153F70">
      <w:pPr>
        <w:numPr>
          <w:ilvl w:val="0"/>
          <w:numId w:val="174"/>
        </w:numPr>
        <w:tabs>
          <w:tab w:val="clear" w:pos="720"/>
          <w:tab w:val="left" w:pos="360"/>
        </w:tabs>
        <w:ind w:left="360"/>
        <w:jc w:val="both"/>
        <w:rPr>
          <w:color w:val="000000"/>
          <w:sz w:val="24"/>
          <w:szCs w:val="24"/>
        </w:rPr>
      </w:pPr>
      <w:r w:rsidRPr="001F7C17">
        <w:rPr>
          <w:color w:val="000000"/>
          <w:sz w:val="24"/>
          <w:szCs w:val="24"/>
        </w:rPr>
        <w:t>Tekst ujednolicony dostępny jest w wersji papierowej w sekretariacie szkoły oraz zamieszczany na stronie BIP szkoły.</w:t>
      </w:r>
    </w:p>
    <w:p w:rsidR="00E2692E" w:rsidRPr="001F7C17" w:rsidRDefault="00E2692E" w:rsidP="00E2692E">
      <w:pPr>
        <w:tabs>
          <w:tab w:val="left" w:pos="360"/>
        </w:tabs>
        <w:ind w:left="360"/>
        <w:jc w:val="both"/>
        <w:rPr>
          <w:color w:val="000000"/>
          <w:sz w:val="24"/>
          <w:szCs w:val="24"/>
        </w:rPr>
      </w:pPr>
    </w:p>
    <w:p w:rsidR="001D18EA" w:rsidRPr="001F7C17" w:rsidRDefault="00672901" w:rsidP="00E2692E">
      <w:pPr>
        <w:tabs>
          <w:tab w:val="left" w:pos="360"/>
        </w:tabs>
        <w:ind w:left="360"/>
        <w:jc w:val="both"/>
        <w:rPr>
          <w:color w:val="000000"/>
          <w:sz w:val="24"/>
          <w:szCs w:val="24"/>
        </w:rPr>
      </w:pPr>
      <w:r w:rsidRPr="001F7C17">
        <w:rPr>
          <w:color w:val="000000"/>
          <w:sz w:val="24"/>
          <w:szCs w:val="24"/>
        </w:rPr>
        <w:t>Statut Szkoły Podstawowej  w Bodaczowie zatwierdzono uchwałą Rady Pedagogicznej</w:t>
      </w:r>
    </w:p>
    <w:p w:rsidR="00672901" w:rsidRPr="001F7C17" w:rsidRDefault="001D18EA" w:rsidP="00E2692E">
      <w:pPr>
        <w:tabs>
          <w:tab w:val="left" w:pos="360"/>
        </w:tabs>
        <w:ind w:left="360"/>
        <w:jc w:val="both"/>
        <w:rPr>
          <w:color w:val="000000"/>
          <w:sz w:val="24"/>
          <w:szCs w:val="24"/>
        </w:rPr>
      </w:pPr>
      <w:r w:rsidRPr="001F7C17">
        <w:rPr>
          <w:color w:val="000000"/>
          <w:sz w:val="24"/>
          <w:szCs w:val="24"/>
        </w:rPr>
        <w:t xml:space="preserve">nr  7/2017/2018 z dnia </w:t>
      </w:r>
      <w:r w:rsidR="00672901" w:rsidRPr="001F7C17">
        <w:rPr>
          <w:color w:val="000000"/>
          <w:sz w:val="24"/>
          <w:szCs w:val="24"/>
        </w:rPr>
        <w:t xml:space="preserve"> </w:t>
      </w:r>
      <w:r w:rsidRPr="001F7C17">
        <w:rPr>
          <w:color w:val="000000"/>
          <w:sz w:val="24"/>
          <w:szCs w:val="24"/>
        </w:rPr>
        <w:t>29 listopada 2017 roku.</w:t>
      </w:r>
    </w:p>
    <w:sectPr w:rsidR="00672901" w:rsidRPr="001F7C17" w:rsidSect="00E07EF0">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C98" w:rsidRDefault="00A95C98">
      <w:r>
        <w:separator/>
      </w:r>
    </w:p>
  </w:endnote>
  <w:endnote w:type="continuationSeparator" w:id="1">
    <w:p w:rsidR="00A95C98" w:rsidRDefault="00A95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UniversPr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0A" w:rsidRDefault="004D3E0A" w:rsidP="00274F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D3E0A" w:rsidRDefault="004D3E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0A" w:rsidRDefault="004D3E0A" w:rsidP="00274F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7C4D">
      <w:rPr>
        <w:rStyle w:val="Numerstrony"/>
        <w:noProof/>
      </w:rPr>
      <w:t>26</w:t>
    </w:r>
    <w:r>
      <w:rPr>
        <w:rStyle w:val="Numerstrony"/>
      </w:rPr>
      <w:fldChar w:fldCharType="end"/>
    </w:r>
  </w:p>
  <w:p w:rsidR="004D3E0A" w:rsidRDefault="004D3E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C98" w:rsidRDefault="00A95C98">
      <w:r>
        <w:separator/>
      </w:r>
    </w:p>
  </w:footnote>
  <w:footnote w:type="continuationSeparator" w:id="1">
    <w:p w:rsidR="00A95C98" w:rsidRDefault="00A95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3"/>
        </w:tabs>
        <w:ind w:left="363" w:hanging="363"/>
      </w:pPr>
    </w:lvl>
  </w:abstractNum>
  <w:abstractNum w:abstractNumId="1">
    <w:nsid w:val="00000004"/>
    <w:multiLevelType w:val="singleLevel"/>
    <w:tmpl w:val="00000004"/>
    <w:name w:val="WW8Num4"/>
    <w:lvl w:ilvl="0">
      <w:start w:val="1"/>
      <w:numFmt w:val="decimal"/>
      <w:lvlText w:val="%1."/>
      <w:lvlJc w:val="left"/>
      <w:pPr>
        <w:tabs>
          <w:tab w:val="num" w:pos="435"/>
        </w:tabs>
        <w:ind w:left="435" w:hanging="435"/>
      </w:pPr>
    </w:lvl>
  </w:abstractNum>
  <w:abstractNum w:abstractNumId="2">
    <w:nsid w:val="00000005"/>
    <w:multiLevelType w:val="singleLevel"/>
    <w:tmpl w:val="00000005"/>
    <w:name w:val="WW8Num5"/>
    <w:lvl w:ilvl="0">
      <w:start w:val="2"/>
      <w:numFmt w:val="decimal"/>
      <w:lvlText w:val="%1."/>
      <w:lvlJc w:val="left"/>
      <w:pPr>
        <w:tabs>
          <w:tab w:val="num" w:pos="363"/>
        </w:tabs>
        <w:ind w:left="363" w:hanging="363"/>
      </w:p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435"/>
        </w:tabs>
        <w:ind w:left="435" w:hanging="435"/>
      </w:pPr>
    </w:lvl>
  </w:abstractNum>
  <w:abstractNum w:abstractNumId="5">
    <w:nsid w:val="0000000A"/>
    <w:multiLevelType w:val="singleLevel"/>
    <w:tmpl w:val="0000000A"/>
    <w:name w:val="WW8Num10"/>
    <w:lvl w:ilvl="0">
      <w:start w:val="1"/>
      <w:numFmt w:val="decimal"/>
      <w:lvlText w:val="%1."/>
      <w:lvlJc w:val="left"/>
      <w:pPr>
        <w:tabs>
          <w:tab w:val="num" w:pos="435"/>
        </w:tabs>
        <w:ind w:left="435" w:hanging="435"/>
      </w:pPr>
    </w:lvl>
  </w:abstractNum>
  <w:abstractNum w:abstractNumId="6">
    <w:nsid w:val="0000000C"/>
    <w:multiLevelType w:val="singleLevel"/>
    <w:tmpl w:val="0000000C"/>
    <w:name w:val="WW8Num12"/>
    <w:lvl w:ilvl="0">
      <w:start w:val="1"/>
      <w:numFmt w:val="decimal"/>
      <w:lvlText w:val="%1."/>
      <w:lvlJc w:val="left"/>
      <w:pPr>
        <w:tabs>
          <w:tab w:val="num" w:pos="435"/>
        </w:tabs>
        <w:ind w:left="435" w:hanging="435"/>
      </w:pPr>
    </w:lvl>
  </w:abstractNum>
  <w:abstractNum w:abstractNumId="7">
    <w:nsid w:val="0000000D"/>
    <w:multiLevelType w:val="singleLevel"/>
    <w:tmpl w:val="0000000D"/>
    <w:name w:val="WW8Num13"/>
    <w:lvl w:ilvl="0">
      <w:start w:val="22"/>
      <w:numFmt w:val="decimal"/>
      <w:lvlText w:val="%1."/>
      <w:lvlJc w:val="left"/>
      <w:pPr>
        <w:tabs>
          <w:tab w:val="num" w:pos="363"/>
        </w:tabs>
        <w:ind w:left="363" w:hanging="363"/>
      </w:pPr>
    </w:lvl>
  </w:abstractNum>
  <w:abstractNum w:abstractNumId="8">
    <w:nsid w:val="0000000E"/>
    <w:multiLevelType w:val="singleLevel"/>
    <w:tmpl w:val="0000000E"/>
    <w:name w:val="WW8Num14"/>
    <w:lvl w:ilvl="0">
      <w:start w:val="1"/>
      <w:numFmt w:val="decimal"/>
      <w:lvlText w:val="%1."/>
      <w:lvlJc w:val="left"/>
      <w:pPr>
        <w:tabs>
          <w:tab w:val="num" w:pos="435"/>
        </w:tabs>
        <w:ind w:left="435" w:hanging="435"/>
      </w:pPr>
    </w:lvl>
  </w:abstractNum>
  <w:abstractNum w:abstractNumId="9">
    <w:nsid w:val="0000000F"/>
    <w:multiLevelType w:val="singleLevel"/>
    <w:tmpl w:val="8C12004A"/>
    <w:name w:val="WW8Num15"/>
    <w:lvl w:ilvl="0">
      <w:start w:val="1"/>
      <w:numFmt w:val="decimal"/>
      <w:lvlText w:val="%1."/>
      <w:lvlJc w:val="left"/>
      <w:pPr>
        <w:tabs>
          <w:tab w:val="num" w:pos="360"/>
        </w:tabs>
        <w:ind w:left="360" w:hanging="360"/>
      </w:pPr>
      <w:rPr>
        <w:color w:val="auto"/>
      </w:rPr>
    </w:lvl>
  </w:abstractNum>
  <w:abstractNum w:abstractNumId="10">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1">
    <w:nsid w:val="00000012"/>
    <w:multiLevelType w:val="multilevel"/>
    <w:tmpl w:val="B6C2C996"/>
    <w:name w:val="WW8Num18"/>
    <w:lvl w:ilvl="0">
      <w:start w:val="2"/>
      <w:numFmt w:val="decimal"/>
      <w:lvlText w:val="%1/"/>
      <w:lvlJc w:val="left"/>
      <w:pPr>
        <w:tabs>
          <w:tab w:val="num" w:pos="794"/>
        </w:tabs>
        <w:ind w:left="794" w:hanging="51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4"/>
    <w:multiLevelType w:val="singleLevel"/>
    <w:tmpl w:val="6A965AF6"/>
    <w:name w:val="WW8Num20"/>
    <w:lvl w:ilvl="0">
      <w:start w:val="1"/>
      <w:numFmt w:val="decimal"/>
      <w:lvlText w:val="%1)"/>
      <w:lvlJc w:val="left"/>
      <w:pPr>
        <w:tabs>
          <w:tab w:val="num" w:pos="644"/>
        </w:tabs>
        <w:ind w:left="644" w:hanging="360"/>
      </w:pPr>
      <w:rPr>
        <w:rFonts w:hint="default"/>
      </w:rPr>
    </w:lvl>
  </w:abstractNum>
  <w:abstractNum w:abstractNumId="13">
    <w:nsid w:val="00000015"/>
    <w:multiLevelType w:val="multilevel"/>
    <w:tmpl w:val="00000015"/>
    <w:name w:val="WW8Num21"/>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35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6"/>
    <w:multiLevelType w:val="singleLevel"/>
    <w:tmpl w:val="00000016"/>
    <w:name w:val="WW8Num22"/>
    <w:lvl w:ilvl="0">
      <w:start w:val="1"/>
      <w:numFmt w:val="decimal"/>
      <w:lvlText w:val="%1."/>
      <w:lvlJc w:val="left"/>
      <w:pPr>
        <w:tabs>
          <w:tab w:val="num" w:pos="363"/>
        </w:tabs>
        <w:ind w:left="363" w:hanging="363"/>
      </w:pPr>
    </w:lvl>
  </w:abstractNum>
  <w:abstractNum w:abstractNumId="15">
    <w:nsid w:val="00000018"/>
    <w:multiLevelType w:val="multilevel"/>
    <w:tmpl w:val="9428638C"/>
    <w:name w:val="WW8Num24"/>
    <w:lvl w:ilvl="0">
      <w:start w:val="1"/>
      <w:numFmt w:val="decimal"/>
      <w:lvlText w:val="%1)"/>
      <w:lvlJc w:val="left"/>
      <w:pPr>
        <w:tabs>
          <w:tab w:val="num" w:pos="644"/>
        </w:tabs>
        <w:ind w:left="644" w:hanging="360"/>
      </w:pPr>
      <w:rPr>
        <w:color w:val="auto"/>
      </w:rPr>
    </w:lvl>
    <w:lvl w:ilvl="1">
      <w:start w:val="4"/>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7">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8">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19">
    <w:nsid w:val="0000001F"/>
    <w:multiLevelType w:val="multilevel"/>
    <w:tmpl w:val="EBC8F400"/>
    <w:name w:val="WW8Num31"/>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00000020"/>
    <w:multiLevelType w:val="singleLevel"/>
    <w:tmpl w:val="00000020"/>
    <w:name w:val="WW8Num32"/>
    <w:lvl w:ilvl="0">
      <w:start w:val="1"/>
      <w:numFmt w:val="decimal"/>
      <w:lvlText w:val="%1."/>
      <w:lvlJc w:val="left"/>
      <w:pPr>
        <w:tabs>
          <w:tab w:val="num" w:pos="363"/>
        </w:tabs>
        <w:ind w:left="363" w:hanging="363"/>
      </w:pPr>
    </w:lvl>
  </w:abstractNum>
  <w:abstractNum w:abstractNumId="21">
    <w:nsid w:val="00000022"/>
    <w:multiLevelType w:val="singleLevel"/>
    <w:tmpl w:val="00000022"/>
    <w:name w:val="WW8Num34"/>
    <w:lvl w:ilvl="0">
      <w:start w:val="1"/>
      <w:numFmt w:val="decimal"/>
      <w:lvlText w:val="%1."/>
      <w:lvlJc w:val="left"/>
      <w:pPr>
        <w:tabs>
          <w:tab w:val="num" w:pos="363"/>
        </w:tabs>
        <w:ind w:left="363" w:hanging="363"/>
      </w:pPr>
      <w:rPr>
        <w:sz w:val="24"/>
        <w:szCs w:val="24"/>
      </w:rPr>
    </w:lvl>
  </w:abstractNum>
  <w:abstractNum w:abstractNumId="22">
    <w:nsid w:val="00000023"/>
    <w:multiLevelType w:val="multilevel"/>
    <w:tmpl w:val="00000023"/>
    <w:name w:val="WW8Num3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4"/>
    <w:multiLevelType w:val="multilevel"/>
    <w:tmpl w:val="687A93A0"/>
    <w:name w:val="WW8Num36"/>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6"/>
    <w:multiLevelType w:val="singleLevel"/>
    <w:tmpl w:val="00000026"/>
    <w:name w:val="WW8Num38"/>
    <w:lvl w:ilvl="0">
      <w:start w:val="1"/>
      <w:numFmt w:val="decimal"/>
      <w:lvlText w:val="%1."/>
      <w:lvlJc w:val="left"/>
      <w:pPr>
        <w:tabs>
          <w:tab w:val="num" w:pos="435"/>
        </w:tabs>
        <w:ind w:left="435" w:hanging="435"/>
      </w:pPr>
    </w:lvl>
  </w:abstractNum>
  <w:abstractNum w:abstractNumId="25">
    <w:nsid w:val="00000027"/>
    <w:multiLevelType w:val="multilevel"/>
    <w:tmpl w:val="1CB81C08"/>
    <w:name w:val="WW8Num39"/>
    <w:lvl w:ilvl="0">
      <w:start w:val="1"/>
      <w:numFmt w:val="lowerLetter"/>
      <w:lvlText w:val="%1."/>
      <w:lvlJc w:val="left"/>
      <w:pPr>
        <w:tabs>
          <w:tab w:val="num" w:pos="1440"/>
        </w:tabs>
        <w:ind w:left="1440" w:hanging="363"/>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360"/>
        </w:tabs>
        <w:ind w:left="360" w:hanging="360"/>
      </w:pPr>
    </w:lvl>
    <w:lvl w:ilvl="1">
      <w:start w:val="1"/>
      <w:numFmt w:val="decimal"/>
      <w:lvlText w:val="%2/"/>
      <w:lvlJc w:val="left"/>
      <w:pPr>
        <w:tabs>
          <w:tab w:val="num" w:pos="1230"/>
        </w:tabs>
        <w:ind w:left="1230" w:hanging="51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29"/>
    <w:multiLevelType w:val="singleLevel"/>
    <w:tmpl w:val="00000029"/>
    <w:name w:val="WW8Num41"/>
    <w:lvl w:ilvl="0">
      <w:start w:val="1"/>
      <w:numFmt w:val="decimal"/>
      <w:lvlText w:val="%1."/>
      <w:lvlJc w:val="left"/>
      <w:pPr>
        <w:tabs>
          <w:tab w:val="num" w:pos="363"/>
        </w:tabs>
        <w:ind w:left="363" w:hanging="363"/>
      </w:pPr>
      <w:rPr>
        <w:i w:val="0"/>
      </w:rPr>
    </w:lvl>
  </w:abstractNum>
  <w:abstractNum w:abstractNumId="28">
    <w:nsid w:val="0000002A"/>
    <w:multiLevelType w:val="multilevel"/>
    <w:tmpl w:val="E3EEE3EA"/>
    <w:name w:val="WW8Num42"/>
    <w:lvl w:ilvl="0">
      <w:start w:val="4"/>
      <w:numFmt w:val="decimal"/>
      <w:lvlText w:val="%1."/>
      <w:lvlJc w:val="left"/>
      <w:pPr>
        <w:tabs>
          <w:tab w:val="num" w:pos="363"/>
        </w:tabs>
        <w:ind w:left="363" w:hanging="363"/>
      </w:pPr>
    </w:lvl>
    <w:lvl w:ilvl="1">
      <w:start w:val="1"/>
      <w:numFmt w:val="decimal"/>
      <w:lvlText w:val="%2)"/>
      <w:lvlJc w:val="left"/>
      <w:pPr>
        <w:tabs>
          <w:tab w:val="num" w:pos="644"/>
        </w:tabs>
        <w:ind w:left="644"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29">
    <w:nsid w:val="0000002B"/>
    <w:multiLevelType w:val="multilevel"/>
    <w:tmpl w:val="0000002B"/>
    <w:name w:val="WW8Num43"/>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35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30"/>
    <w:multiLevelType w:val="singleLevel"/>
    <w:tmpl w:val="00000030"/>
    <w:name w:val="WW8Num48"/>
    <w:lvl w:ilvl="0">
      <w:start w:val="1"/>
      <w:numFmt w:val="decimal"/>
      <w:lvlText w:val="%1."/>
      <w:lvlJc w:val="left"/>
      <w:pPr>
        <w:tabs>
          <w:tab w:val="num" w:pos="363"/>
        </w:tabs>
        <w:ind w:left="363" w:hanging="363"/>
      </w:pPr>
    </w:lvl>
  </w:abstractNum>
  <w:abstractNum w:abstractNumId="31">
    <w:nsid w:val="00000031"/>
    <w:multiLevelType w:val="multilevel"/>
    <w:tmpl w:val="8B0E3EBE"/>
    <w:name w:val="WW8Num49"/>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34"/>
    <w:multiLevelType w:val="multilevel"/>
    <w:tmpl w:val="00000034"/>
    <w:name w:val="WW8Num5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36"/>
    <w:multiLevelType w:val="multilevel"/>
    <w:tmpl w:val="9CF60D6E"/>
    <w:name w:val="WW8Num54"/>
    <w:lvl w:ilvl="0">
      <w:start w:val="3"/>
      <w:numFmt w:val="decimal"/>
      <w:lvlText w:val="%1."/>
      <w:lvlJc w:val="left"/>
      <w:pPr>
        <w:tabs>
          <w:tab w:val="num" w:pos="435"/>
        </w:tabs>
        <w:ind w:left="435" w:hanging="435"/>
      </w:pPr>
    </w:lvl>
    <w:lvl w:ilvl="1">
      <w:start w:val="1"/>
      <w:numFmt w:val="decimal"/>
      <w:lvlText w:val="%2/"/>
      <w:lvlJc w:val="left"/>
      <w:pPr>
        <w:tabs>
          <w:tab w:val="num" w:pos="794"/>
        </w:tabs>
        <w:ind w:left="794" w:hanging="510"/>
      </w:pPr>
    </w:lvl>
    <w:lvl w:ilvl="2">
      <w:start w:val="1"/>
      <w:numFmt w:val="lowerLetter"/>
      <w:lvlText w:val="%3)"/>
      <w:lvlJc w:val="left"/>
      <w:pPr>
        <w:tabs>
          <w:tab w:val="num" w:pos="1437"/>
        </w:tabs>
        <w:ind w:left="1437" w:hanging="360"/>
      </w:pPr>
      <w:rPr>
        <w:rFonts w:hint="default"/>
      </w:rPr>
    </w:lvl>
    <w:lvl w:ilvl="3">
      <w:start w:val="1"/>
      <w:numFmt w:val="lowerLetter"/>
      <w:lvlText w:val="%4)"/>
      <w:lvlJc w:val="left"/>
      <w:pPr>
        <w:tabs>
          <w:tab w:val="num" w:pos="1437"/>
        </w:tabs>
        <w:ind w:left="1437"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38"/>
    <w:multiLevelType w:val="singleLevel"/>
    <w:tmpl w:val="D8944F0A"/>
    <w:name w:val="WW8Num56"/>
    <w:lvl w:ilvl="0">
      <w:start w:val="2"/>
      <w:numFmt w:val="decimal"/>
      <w:lvlText w:val="%1."/>
      <w:lvlJc w:val="left"/>
      <w:pPr>
        <w:tabs>
          <w:tab w:val="num" w:pos="360"/>
        </w:tabs>
        <w:ind w:left="360" w:hanging="360"/>
      </w:pPr>
      <w:rPr>
        <w:rFonts w:hint="default"/>
      </w:rPr>
    </w:lvl>
  </w:abstractNum>
  <w:abstractNum w:abstractNumId="35">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36">
    <w:nsid w:val="0000003A"/>
    <w:multiLevelType w:val="multilevel"/>
    <w:tmpl w:val="EC8E91B8"/>
    <w:name w:val="WW8Num58"/>
    <w:lvl w:ilvl="0">
      <w:start w:val="1"/>
      <w:numFmt w:val="decimal"/>
      <w:lvlText w:val="%1."/>
      <w:lvlJc w:val="left"/>
      <w:pPr>
        <w:tabs>
          <w:tab w:val="num" w:pos="363"/>
        </w:tabs>
        <w:ind w:left="363" w:hanging="363"/>
      </w:pPr>
    </w:lvl>
    <w:lvl w:ilvl="1">
      <w:start w:val="1"/>
      <w:numFmt w:val="decimal"/>
      <w:lvlText w:val="%2/"/>
      <w:lvlJc w:val="left"/>
      <w:pPr>
        <w:tabs>
          <w:tab w:val="num" w:pos="794"/>
        </w:tabs>
        <w:ind w:left="794" w:hanging="510"/>
      </w:pPr>
    </w:lvl>
    <w:lvl w:ilvl="2">
      <w:start w:val="1"/>
      <w:numFmt w:val="decimal"/>
      <w:lvlText w:val="%3)"/>
      <w:lvlJc w:val="left"/>
      <w:pPr>
        <w:tabs>
          <w:tab w:val="num" w:pos="1626"/>
        </w:tabs>
        <w:ind w:left="1626" w:hanging="360"/>
      </w:pPr>
      <w:rPr>
        <w:rFonts w:hint="default"/>
      </w:rPr>
    </w:lvl>
    <w:lvl w:ilvl="3">
      <w:start w:val="1"/>
      <w:numFmt w:val="decimal"/>
      <w:lvlText w:val="%4."/>
      <w:lvlJc w:val="left"/>
      <w:pPr>
        <w:tabs>
          <w:tab w:val="num" w:pos="2166"/>
        </w:tabs>
        <w:ind w:left="2166" w:hanging="360"/>
      </w:pPr>
    </w:lvl>
    <w:lvl w:ilvl="4">
      <w:start w:val="1"/>
      <w:numFmt w:val="lowerLetter"/>
      <w:lvlText w:val="%5."/>
      <w:lvlJc w:val="left"/>
      <w:pPr>
        <w:tabs>
          <w:tab w:val="num" w:pos="2886"/>
        </w:tabs>
        <w:ind w:left="2886" w:hanging="360"/>
      </w:pPr>
    </w:lvl>
    <w:lvl w:ilvl="5">
      <w:start w:val="1"/>
      <w:numFmt w:val="lowerRoman"/>
      <w:lvlText w:val="%6."/>
      <w:lvlJc w:val="right"/>
      <w:pPr>
        <w:tabs>
          <w:tab w:val="num" w:pos="3606"/>
        </w:tabs>
        <w:ind w:left="3606" w:hanging="180"/>
      </w:pPr>
    </w:lvl>
    <w:lvl w:ilvl="6">
      <w:start w:val="1"/>
      <w:numFmt w:val="decimal"/>
      <w:lvlText w:val="%7."/>
      <w:lvlJc w:val="left"/>
      <w:pPr>
        <w:tabs>
          <w:tab w:val="num" w:pos="4326"/>
        </w:tabs>
        <w:ind w:left="4326" w:hanging="360"/>
      </w:pPr>
    </w:lvl>
    <w:lvl w:ilvl="7">
      <w:start w:val="1"/>
      <w:numFmt w:val="lowerLetter"/>
      <w:lvlText w:val="%8."/>
      <w:lvlJc w:val="left"/>
      <w:pPr>
        <w:tabs>
          <w:tab w:val="num" w:pos="5046"/>
        </w:tabs>
        <w:ind w:left="5046" w:hanging="360"/>
      </w:pPr>
    </w:lvl>
    <w:lvl w:ilvl="8">
      <w:start w:val="1"/>
      <w:numFmt w:val="lowerRoman"/>
      <w:lvlText w:val="%9."/>
      <w:lvlJc w:val="right"/>
      <w:pPr>
        <w:tabs>
          <w:tab w:val="num" w:pos="5766"/>
        </w:tabs>
        <w:ind w:left="5766" w:hanging="180"/>
      </w:pPr>
    </w:lvl>
  </w:abstractNum>
  <w:abstractNum w:abstractNumId="37">
    <w:nsid w:val="0000003B"/>
    <w:multiLevelType w:val="singleLevel"/>
    <w:tmpl w:val="0000003B"/>
    <w:name w:val="WW8Num59"/>
    <w:lvl w:ilvl="0">
      <w:start w:val="1"/>
      <w:numFmt w:val="decimal"/>
      <w:lvlText w:val="%1."/>
      <w:lvlJc w:val="left"/>
      <w:pPr>
        <w:tabs>
          <w:tab w:val="num" w:pos="435"/>
        </w:tabs>
        <w:ind w:left="435" w:hanging="435"/>
      </w:pPr>
    </w:lvl>
  </w:abstractNum>
  <w:abstractNum w:abstractNumId="38">
    <w:nsid w:val="0000003C"/>
    <w:multiLevelType w:val="multilevel"/>
    <w:tmpl w:val="0000003C"/>
    <w:name w:val="WW8Num6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35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3D"/>
    <w:multiLevelType w:val="singleLevel"/>
    <w:tmpl w:val="0000003D"/>
    <w:name w:val="WW8Num61"/>
    <w:lvl w:ilvl="0">
      <w:start w:val="1"/>
      <w:numFmt w:val="decimal"/>
      <w:lvlText w:val="%1."/>
      <w:lvlJc w:val="left"/>
      <w:pPr>
        <w:tabs>
          <w:tab w:val="num" w:pos="435"/>
        </w:tabs>
        <w:ind w:left="435" w:hanging="435"/>
      </w:pPr>
    </w:lvl>
  </w:abstractNum>
  <w:abstractNum w:abstractNumId="40">
    <w:nsid w:val="0000003E"/>
    <w:multiLevelType w:val="multilevel"/>
    <w:tmpl w:val="0000003E"/>
    <w:name w:val="WW8Num62"/>
    <w:lvl w:ilvl="0">
      <w:start w:val="1"/>
      <w:numFmt w:val="decimal"/>
      <w:lvlText w:val="%1."/>
      <w:lvlJc w:val="left"/>
      <w:pPr>
        <w:tabs>
          <w:tab w:val="num" w:pos="360"/>
        </w:tabs>
        <w:ind w:left="360" w:hanging="360"/>
      </w:pPr>
    </w:lvl>
    <w:lvl w:ilvl="1">
      <w:start w:val="1"/>
      <w:numFmt w:val="decimal"/>
      <w:lvlText w:val="%2/"/>
      <w:lvlJc w:val="left"/>
      <w:pPr>
        <w:tabs>
          <w:tab w:val="num" w:pos="794"/>
        </w:tabs>
        <w:ind w:left="794" w:hanging="510"/>
      </w:pPr>
    </w:lvl>
    <w:lvl w:ilvl="2">
      <w:start w:val="1"/>
      <w:numFmt w:val="lowerLetter"/>
      <w:lvlText w:val="%3."/>
      <w:lvlJc w:val="left"/>
      <w:pPr>
        <w:tabs>
          <w:tab w:val="num" w:pos="1440"/>
        </w:tabs>
        <w:ind w:left="1440" w:hanging="363"/>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0000003F"/>
    <w:multiLevelType w:val="multilevel"/>
    <w:tmpl w:val="27EE41CA"/>
    <w:name w:val="WW8Num63"/>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357" w:hanging="357"/>
      </w:p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43">
    <w:nsid w:val="00000042"/>
    <w:multiLevelType w:val="multilevel"/>
    <w:tmpl w:val="45E0F1B0"/>
    <w:name w:val="WW8Num66"/>
    <w:lvl w:ilvl="0">
      <w:start w:val="1"/>
      <w:numFmt w:val="decimal"/>
      <w:lvlText w:val="%1."/>
      <w:lvlJc w:val="left"/>
      <w:pPr>
        <w:tabs>
          <w:tab w:val="num" w:pos="363"/>
        </w:tabs>
        <w:ind w:left="363" w:hanging="363"/>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3"/>
        </w:tabs>
        <w:ind w:left="1443" w:hanging="180"/>
      </w:pPr>
    </w:lvl>
    <w:lvl w:ilvl="3">
      <w:start w:val="1"/>
      <w:numFmt w:val="decimal"/>
      <w:lvlText w:val="%4."/>
      <w:lvlJc w:val="left"/>
      <w:pPr>
        <w:tabs>
          <w:tab w:val="num" w:pos="2163"/>
        </w:tabs>
        <w:ind w:left="2163" w:hanging="360"/>
      </w:pPr>
    </w:lvl>
    <w:lvl w:ilvl="4">
      <w:start w:val="1"/>
      <w:numFmt w:val="lowerLetter"/>
      <w:lvlText w:val="%5."/>
      <w:lvlJc w:val="left"/>
      <w:pPr>
        <w:tabs>
          <w:tab w:val="num" w:pos="2883"/>
        </w:tabs>
        <w:ind w:left="2883" w:hanging="360"/>
      </w:pPr>
    </w:lvl>
    <w:lvl w:ilvl="5">
      <w:start w:val="1"/>
      <w:numFmt w:val="lowerRoman"/>
      <w:lvlText w:val="%6."/>
      <w:lvlJc w:val="right"/>
      <w:pPr>
        <w:tabs>
          <w:tab w:val="num" w:pos="3603"/>
        </w:tabs>
        <w:ind w:left="3603" w:hanging="180"/>
      </w:pPr>
    </w:lvl>
    <w:lvl w:ilvl="6">
      <w:start w:val="1"/>
      <w:numFmt w:val="decimal"/>
      <w:lvlText w:val="%7."/>
      <w:lvlJc w:val="left"/>
      <w:pPr>
        <w:tabs>
          <w:tab w:val="num" w:pos="4323"/>
        </w:tabs>
        <w:ind w:left="4323" w:hanging="360"/>
      </w:pPr>
    </w:lvl>
    <w:lvl w:ilvl="7">
      <w:start w:val="1"/>
      <w:numFmt w:val="lowerLetter"/>
      <w:lvlText w:val="%8."/>
      <w:lvlJc w:val="left"/>
      <w:pPr>
        <w:tabs>
          <w:tab w:val="num" w:pos="5043"/>
        </w:tabs>
        <w:ind w:left="5043" w:hanging="360"/>
      </w:pPr>
    </w:lvl>
    <w:lvl w:ilvl="8">
      <w:start w:val="1"/>
      <w:numFmt w:val="lowerRoman"/>
      <w:lvlText w:val="%9."/>
      <w:lvlJc w:val="right"/>
      <w:pPr>
        <w:tabs>
          <w:tab w:val="num" w:pos="5763"/>
        </w:tabs>
        <w:ind w:left="5763" w:hanging="180"/>
      </w:pPr>
    </w:lvl>
  </w:abstractNum>
  <w:abstractNum w:abstractNumId="44">
    <w:nsid w:val="00000043"/>
    <w:multiLevelType w:val="singleLevel"/>
    <w:tmpl w:val="00000043"/>
    <w:name w:val="WW8Num67"/>
    <w:lvl w:ilvl="0">
      <w:start w:val="1"/>
      <w:numFmt w:val="decimal"/>
      <w:lvlText w:val="%1."/>
      <w:lvlJc w:val="left"/>
      <w:pPr>
        <w:tabs>
          <w:tab w:val="num" w:pos="360"/>
        </w:tabs>
        <w:ind w:left="360" w:hanging="360"/>
      </w:pPr>
    </w:lvl>
  </w:abstractNum>
  <w:abstractNum w:abstractNumId="45">
    <w:nsid w:val="00000045"/>
    <w:multiLevelType w:val="singleLevel"/>
    <w:tmpl w:val="00000045"/>
    <w:name w:val="WW8Num69"/>
    <w:lvl w:ilvl="0">
      <w:start w:val="1"/>
      <w:numFmt w:val="decimal"/>
      <w:lvlText w:val="%1."/>
      <w:lvlJc w:val="left"/>
      <w:pPr>
        <w:tabs>
          <w:tab w:val="num" w:pos="357"/>
        </w:tabs>
        <w:ind w:left="357" w:hanging="357"/>
      </w:pPr>
    </w:lvl>
  </w:abstractNum>
  <w:abstractNum w:abstractNumId="46">
    <w:nsid w:val="00000047"/>
    <w:multiLevelType w:val="singleLevel"/>
    <w:tmpl w:val="00000047"/>
    <w:name w:val="WW8Num71"/>
    <w:lvl w:ilvl="0">
      <w:start w:val="1"/>
      <w:numFmt w:val="decimal"/>
      <w:lvlText w:val="%1."/>
      <w:lvlJc w:val="left"/>
      <w:pPr>
        <w:tabs>
          <w:tab w:val="num" w:pos="435"/>
        </w:tabs>
        <w:ind w:left="435" w:hanging="435"/>
      </w:pPr>
    </w:lvl>
  </w:abstractNum>
  <w:abstractNum w:abstractNumId="47">
    <w:nsid w:val="00000048"/>
    <w:multiLevelType w:val="singleLevel"/>
    <w:tmpl w:val="00000048"/>
    <w:name w:val="WW8Num72"/>
    <w:lvl w:ilvl="0">
      <w:start w:val="1"/>
      <w:numFmt w:val="decimal"/>
      <w:lvlText w:val="%1."/>
      <w:lvlJc w:val="left"/>
      <w:pPr>
        <w:tabs>
          <w:tab w:val="num" w:pos="435"/>
        </w:tabs>
        <w:ind w:left="435" w:hanging="435"/>
      </w:pPr>
    </w:lvl>
  </w:abstractNum>
  <w:abstractNum w:abstractNumId="48">
    <w:nsid w:val="00000049"/>
    <w:multiLevelType w:val="singleLevel"/>
    <w:tmpl w:val="00000049"/>
    <w:name w:val="WW8Num73"/>
    <w:lvl w:ilvl="0">
      <w:start w:val="1"/>
      <w:numFmt w:val="decimal"/>
      <w:lvlText w:val="%1."/>
      <w:lvlJc w:val="left"/>
      <w:pPr>
        <w:tabs>
          <w:tab w:val="num" w:pos="363"/>
        </w:tabs>
        <w:ind w:left="363" w:hanging="363"/>
      </w:pPr>
    </w:lvl>
  </w:abstractNum>
  <w:abstractNum w:abstractNumId="49">
    <w:nsid w:val="0000004A"/>
    <w:multiLevelType w:val="singleLevel"/>
    <w:tmpl w:val="0000004A"/>
    <w:name w:val="WW8Num74"/>
    <w:lvl w:ilvl="0">
      <w:start w:val="1"/>
      <w:numFmt w:val="decimal"/>
      <w:lvlText w:val="%1."/>
      <w:lvlJc w:val="left"/>
      <w:pPr>
        <w:tabs>
          <w:tab w:val="num" w:pos="360"/>
        </w:tabs>
        <w:ind w:left="360" w:hanging="360"/>
      </w:pPr>
    </w:lvl>
  </w:abstractNum>
  <w:abstractNum w:abstractNumId="50">
    <w:nsid w:val="0000004B"/>
    <w:multiLevelType w:val="multilevel"/>
    <w:tmpl w:val="967CB510"/>
    <w:name w:val="WW8Num75"/>
    <w:lvl w:ilvl="0">
      <w:start w:val="5"/>
      <w:numFmt w:val="decimal"/>
      <w:lvlText w:val="%1."/>
      <w:lvlJc w:val="left"/>
      <w:pPr>
        <w:tabs>
          <w:tab w:val="num" w:pos="717"/>
        </w:tabs>
        <w:ind w:left="717" w:hanging="360"/>
      </w:pPr>
      <w:rPr>
        <w:rFonts w:hint="default"/>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4C"/>
    <w:multiLevelType w:val="singleLevel"/>
    <w:tmpl w:val="0000004C"/>
    <w:name w:val="WW8Num76"/>
    <w:lvl w:ilvl="0">
      <w:start w:val="1"/>
      <w:numFmt w:val="decimal"/>
      <w:lvlText w:val="%1."/>
      <w:lvlJc w:val="left"/>
      <w:pPr>
        <w:tabs>
          <w:tab w:val="num" w:pos="360"/>
        </w:tabs>
        <w:ind w:left="360" w:hanging="360"/>
      </w:pPr>
    </w:lvl>
  </w:abstractNum>
  <w:abstractNum w:abstractNumId="52">
    <w:nsid w:val="0000004E"/>
    <w:multiLevelType w:val="multilevel"/>
    <w:tmpl w:val="0000004E"/>
    <w:name w:val="WW8Num78"/>
    <w:lvl w:ilvl="0">
      <w:start w:val="5"/>
      <w:numFmt w:val="decimal"/>
      <w:lvlText w:val="%1."/>
      <w:lvlJc w:val="left"/>
      <w:pPr>
        <w:tabs>
          <w:tab w:val="num" w:pos="363"/>
        </w:tabs>
        <w:ind w:left="363" w:hanging="363"/>
      </w:pPr>
    </w:lvl>
    <w:lvl w:ilvl="1">
      <w:start w:val="1"/>
      <w:numFmt w:val="decimal"/>
      <w:lvlText w:val="%2/"/>
      <w:lvlJc w:val="left"/>
      <w:pPr>
        <w:tabs>
          <w:tab w:val="num" w:pos="794"/>
        </w:tabs>
        <w:ind w:left="794" w:hanging="51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53">
    <w:nsid w:val="00000050"/>
    <w:multiLevelType w:val="singleLevel"/>
    <w:tmpl w:val="00000050"/>
    <w:name w:val="WW8Num80"/>
    <w:lvl w:ilvl="0">
      <w:start w:val="1"/>
      <w:numFmt w:val="decimal"/>
      <w:lvlText w:val="%1."/>
      <w:lvlJc w:val="left"/>
      <w:pPr>
        <w:tabs>
          <w:tab w:val="num" w:pos="363"/>
        </w:tabs>
        <w:ind w:left="363" w:hanging="363"/>
      </w:pPr>
    </w:lvl>
  </w:abstractNum>
  <w:abstractNum w:abstractNumId="54">
    <w:nsid w:val="00000051"/>
    <w:multiLevelType w:val="singleLevel"/>
    <w:tmpl w:val="231C6518"/>
    <w:name w:val="WW8Num81"/>
    <w:lvl w:ilvl="0">
      <w:start w:val="2"/>
      <w:numFmt w:val="decimal"/>
      <w:lvlText w:val="%1)"/>
      <w:lvlJc w:val="left"/>
      <w:pPr>
        <w:tabs>
          <w:tab w:val="num" w:pos="644"/>
        </w:tabs>
        <w:ind w:left="644" w:hanging="360"/>
      </w:pPr>
      <w:rPr>
        <w:rFonts w:hint="default"/>
      </w:rPr>
    </w:lvl>
  </w:abstractNum>
  <w:abstractNum w:abstractNumId="55">
    <w:nsid w:val="00000052"/>
    <w:multiLevelType w:val="singleLevel"/>
    <w:tmpl w:val="00000052"/>
    <w:name w:val="WW8Num82"/>
    <w:lvl w:ilvl="0">
      <w:start w:val="1"/>
      <w:numFmt w:val="decimal"/>
      <w:lvlText w:val="%1."/>
      <w:lvlJc w:val="left"/>
      <w:pPr>
        <w:tabs>
          <w:tab w:val="num" w:pos="435"/>
        </w:tabs>
        <w:ind w:left="435" w:hanging="435"/>
      </w:pPr>
    </w:lvl>
  </w:abstractNum>
  <w:abstractNum w:abstractNumId="56">
    <w:nsid w:val="00000053"/>
    <w:multiLevelType w:val="singleLevel"/>
    <w:tmpl w:val="9E1626C2"/>
    <w:name w:val="WW8Num83"/>
    <w:lvl w:ilvl="0">
      <w:start w:val="1"/>
      <w:numFmt w:val="decimal"/>
      <w:lvlText w:val="%1."/>
      <w:lvlJc w:val="left"/>
      <w:pPr>
        <w:tabs>
          <w:tab w:val="num" w:pos="360"/>
        </w:tabs>
        <w:ind w:left="360" w:hanging="360"/>
      </w:pPr>
      <w:rPr>
        <w:rFonts w:ascii="Times New Roman" w:hAnsi="Times New Roman" w:cs="Times New Roman" w:hint="default"/>
        <w:i w:val="0"/>
      </w:rPr>
    </w:lvl>
  </w:abstractNum>
  <w:abstractNum w:abstractNumId="57">
    <w:nsid w:val="00000054"/>
    <w:multiLevelType w:val="singleLevel"/>
    <w:tmpl w:val="00000054"/>
    <w:name w:val="WW8Num84"/>
    <w:lvl w:ilvl="0">
      <w:start w:val="1"/>
      <w:numFmt w:val="decimal"/>
      <w:lvlText w:val="%1."/>
      <w:lvlJc w:val="left"/>
      <w:pPr>
        <w:tabs>
          <w:tab w:val="num" w:pos="435"/>
        </w:tabs>
        <w:ind w:left="435" w:hanging="435"/>
      </w:pPr>
    </w:lvl>
  </w:abstractNum>
  <w:abstractNum w:abstractNumId="58">
    <w:nsid w:val="00000055"/>
    <w:multiLevelType w:val="singleLevel"/>
    <w:tmpl w:val="00000055"/>
    <w:name w:val="WW8Num85"/>
    <w:lvl w:ilvl="0">
      <w:start w:val="1"/>
      <w:numFmt w:val="decimal"/>
      <w:lvlText w:val="%1."/>
      <w:lvlJc w:val="left"/>
      <w:pPr>
        <w:tabs>
          <w:tab w:val="num" w:pos="363"/>
        </w:tabs>
        <w:ind w:left="363" w:hanging="363"/>
      </w:pPr>
    </w:lvl>
  </w:abstractNum>
  <w:abstractNum w:abstractNumId="59">
    <w:nsid w:val="00000056"/>
    <w:multiLevelType w:val="multilevel"/>
    <w:tmpl w:val="00000056"/>
    <w:name w:val="WW8Num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57"/>
    <w:multiLevelType w:val="singleLevel"/>
    <w:tmpl w:val="00000057"/>
    <w:name w:val="WW8Num87"/>
    <w:lvl w:ilvl="0">
      <w:start w:val="1"/>
      <w:numFmt w:val="decimal"/>
      <w:lvlText w:val="%1."/>
      <w:lvlJc w:val="left"/>
      <w:pPr>
        <w:tabs>
          <w:tab w:val="num" w:pos="435"/>
        </w:tabs>
        <w:ind w:left="435" w:hanging="435"/>
      </w:pPr>
    </w:lvl>
  </w:abstractNum>
  <w:abstractNum w:abstractNumId="61">
    <w:nsid w:val="00000058"/>
    <w:multiLevelType w:val="singleLevel"/>
    <w:tmpl w:val="00000058"/>
    <w:name w:val="WW8Num88"/>
    <w:lvl w:ilvl="0">
      <w:start w:val="2"/>
      <w:numFmt w:val="decimal"/>
      <w:lvlText w:val="%1."/>
      <w:lvlJc w:val="left"/>
      <w:pPr>
        <w:tabs>
          <w:tab w:val="num" w:pos="363"/>
        </w:tabs>
        <w:ind w:left="363" w:hanging="363"/>
      </w:pPr>
    </w:lvl>
  </w:abstractNum>
  <w:abstractNum w:abstractNumId="62">
    <w:nsid w:val="00000059"/>
    <w:multiLevelType w:val="multilevel"/>
    <w:tmpl w:val="4AD07CB0"/>
    <w:name w:val="WW8Num89"/>
    <w:lvl w:ilvl="0">
      <w:start w:val="1"/>
      <w:numFmt w:val="decimal"/>
      <w:lvlText w:val="%1)"/>
      <w:lvlJc w:val="left"/>
      <w:pPr>
        <w:tabs>
          <w:tab w:val="num" w:pos="700"/>
        </w:tabs>
        <w:ind w:left="70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5C"/>
    <w:multiLevelType w:val="singleLevel"/>
    <w:tmpl w:val="0000005C"/>
    <w:name w:val="WW8Num92"/>
    <w:lvl w:ilvl="0">
      <w:start w:val="1"/>
      <w:numFmt w:val="decimal"/>
      <w:lvlText w:val="%1."/>
      <w:lvlJc w:val="left"/>
      <w:pPr>
        <w:tabs>
          <w:tab w:val="num" w:pos="360"/>
        </w:tabs>
        <w:ind w:left="360" w:hanging="360"/>
      </w:pPr>
    </w:lvl>
  </w:abstractNum>
  <w:abstractNum w:abstractNumId="64">
    <w:nsid w:val="0000005D"/>
    <w:multiLevelType w:val="multilevel"/>
    <w:tmpl w:val="04523046"/>
    <w:name w:val="WW8Num9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357" w:hanging="357"/>
      </w:p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5E"/>
    <w:multiLevelType w:val="singleLevel"/>
    <w:tmpl w:val="0000005E"/>
    <w:name w:val="WW8Num94"/>
    <w:lvl w:ilvl="0">
      <w:start w:val="1"/>
      <w:numFmt w:val="decimal"/>
      <w:lvlText w:val="%1."/>
      <w:lvlJc w:val="left"/>
      <w:pPr>
        <w:tabs>
          <w:tab w:val="num" w:pos="435"/>
        </w:tabs>
        <w:ind w:left="435" w:hanging="435"/>
      </w:pPr>
    </w:lvl>
  </w:abstractNum>
  <w:abstractNum w:abstractNumId="66">
    <w:nsid w:val="0000005F"/>
    <w:multiLevelType w:val="singleLevel"/>
    <w:tmpl w:val="0000005F"/>
    <w:name w:val="WW8Num95"/>
    <w:lvl w:ilvl="0">
      <w:start w:val="1"/>
      <w:numFmt w:val="decimal"/>
      <w:lvlText w:val="%1."/>
      <w:lvlJc w:val="left"/>
      <w:pPr>
        <w:tabs>
          <w:tab w:val="num" w:pos="363"/>
        </w:tabs>
        <w:ind w:left="363" w:hanging="363"/>
      </w:pPr>
    </w:lvl>
  </w:abstractNum>
  <w:abstractNum w:abstractNumId="67">
    <w:nsid w:val="00000060"/>
    <w:multiLevelType w:val="multilevel"/>
    <w:tmpl w:val="38EC3AC0"/>
    <w:name w:val="WW8Num96"/>
    <w:lvl w:ilvl="0">
      <w:start w:val="1"/>
      <w:numFmt w:val="decimal"/>
      <w:lvlText w:val="%1."/>
      <w:lvlJc w:val="left"/>
      <w:pPr>
        <w:tabs>
          <w:tab w:val="num" w:pos="363"/>
        </w:tabs>
        <w:ind w:left="363" w:hanging="363"/>
      </w:pPr>
    </w:lvl>
    <w:lvl w:ilvl="1">
      <w:start w:val="1"/>
      <w:numFmt w:val="decimal"/>
      <w:lvlText w:val="%2)"/>
      <w:lvlJc w:val="left"/>
      <w:pPr>
        <w:tabs>
          <w:tab w:val="num" w:pos="437"/>
        </w:tabs>
        <w:ind w:left="437" w:hanging="510"/>
      </w:pPr>
    </w:lvl>
    <w:lvl w:ilvl="2">
      <w:start w:val="1"/>
      <w:numFmt w:val="decimal"/>
      <w:lvlText w:val="%3)"/>
      <w:lvlJc w:val="left"/>
      <w:pPr>
        <w:tabs>
          <w:tab w:val="num" w:pos="644"/>
        </w:tabs>
        <w:ind w:left="644" w:hanging="360"/>
      </w:pPr>
    </w:lvl>
    <w:lvl w:ilvl="3">
      <w:start w:val="1"/>
      <w:numFmt w:val="bullet"/>
      <w:lvlText w:val=""/>
      <w:lvlJc w:val="left"/>
      <w:pPr>
        <w:tabs>
          <w:tab w:val="num" w:pos="2169"/>
        </w:tabs>
        <w:ind w:left="2169" w:hanging="363"/>
      </w:pPr>
      <w:rPr>
        <w:rFonts w:ascii="Wingdings" w:hAnsi="Wingdings"/>
      </w:rPr>
    </w:lvl>
    <w:lvl w:ilvl="4">
      <w:start w:val="1"/>
      <w:numFmt w:val="lowerLetter"/>
      <w:lvlText w:val="%5."/>
      <w:lvlJc w:val="left"/>
      <w:pPr>
        <w:tabs>
          <w:tab w:val="num" w:pos="2886"/>
        </w:tabs>
        <w:ind w:left="2886" w:hanging="360"/>
      </w:pPr>
    </w:lvl>
    <w:lvl w:ilvl="5">
      <w:start w:val="1"/>
      <w:numFmt w:val="lowerRoman"/>
      <w:lvlText w:val="%6."/>
      <w:lvlJc w:val="right"/>
      <w:pPr>
        <w:tabs>
          <w:tab w:val="num" w:pos="3606"/>
        </w:tabs>
        <w:ind w:left="3606" w:hanging="180"/>
      </w:pPr>
    </w:lvl>
    <w:lvl w:ilvl="6">
      <w:start w:val="1"/>
      <w:numFmt w:val="decimal"/>
      <w:lvlText w:val="%7."/>
      <w:lvlJc w:val="left"/>
      <w:pPr>
        <w:tabs>
          <w:tab w:val="num" w:pos="4326"/>
        </w:tabs>
        <w:ind w:left="4326" w:hanging="360"/>
      </w:pPr>
    </w:lvl>
    <w:lvl w:ilvl="7">
      <w:start w:val="1"/>
      <w:numFmt w:val="lowerLetter"/>
      <w:lvlText w:val="%8."/>
      <w:lvlJc w:val="left"/>
      <w:pPr>
        <w:tabs>
          <w:tab w:val="num" w:pos="5046"/>
        </w:tabs>
        <w:ind w:left="5046" w:hanging="360"/>
      </w:pPr>
    </w:lvl>
    <w:lvl w:ilvl="8">
      <w:start w:val="1"/>
      <w:numFmt w:val="lowerRoman"/>
      <w:lvlText w:val="%9."/>
      <w:lvlJc w:val="right"/>
      <w:pPr>
        <w:tabs>
          <w:tab w:val="num" w:pos="5766"/>
        </w:tabs>
        <w:ind w:left="5766" w:hanging="180"/>
      </w:pPr>
    </w:lvl>
  </w:abstractNum>
  <w:abstractNum w:abstractNumId="68">
    <w:nsid w:val="00000061"/>
    <w:multiLevelType w:val="singleLevel"/>
    <w:tmpl w:val="00000061"/>
    <w:name w:val="WW8Num97"/>
    <w:lvl w:ilvl="0">
      <w:start w:val="1"/>
      <w:numFmt w:val="decimal"/>
      <w:lvlText w:val="%1."/>
      <w:lvlJc w:val="left"/>
      <w:pPr>
        <w:tabs>
          <w:tab w:val="num" w:pos="360"/>
        </w:tabs>
        <w:ind w:left="360" w:hanging="360"/>
      </w:pPr>
    </w:lvl>
  </w:abstractNum>
  <w:abstractNum w:abstractNumId="69">
    <w:nsid w:val="00000062"/>
    <w:multiLevelType w:val="singleLevel"/>
    <w:tmpl w:val="00000062"/>
    <w:name w:val="WW8Num98"/>
    <w:lvl w:ilvl="0">
      <w:start w:val="1"/>
      <w:numFmt w:val="decimal"/>
      <w:lvlText w:val="%1."/>
      <w:lvlJc w:val="left"/>
      <w:pPr>
        <w:tabs>
          <w:tab w:val="num" w:pos="435"/>
        </w:tabs>
        <w:ind w:left="435" w:hanging="435"/>
      </w:pPr>
    </w:lvl>
  </w:abstractNum>
  <w:abstractNum w:abstractNumId="70">
    <w:nsid w:val="00000064"/>
    <w:multiLevelType w:val="singleLevel"/>
    <w:tmpl w:val="00000064"/>
    <w:name w:val="WW8Num100"/>
    <w:lvl w:ilvl="0">
      <w:start w:val="1"/>
      <w:numFmt w:val="decimal"/>
      <w:lvlText w:val="%1."/>
      <w:lvlJc w:val="left"/>
      <w:pPr>
        <w:tabs>
          <w:tab w:val="num" w:pos="360"/>
        </w:tabs>
        <w:ind w:left="360" w:hanging="360"/>
      </w:pPr>
    </w:lvl>
  </w:abstractNum>
  <w:abstractNum w:abstractNumId="71">
    <w:nsid w:val="00000065"/>
    <w:multiLevelType w:val="singleLevel"/>
    <w:tmpl w:val="00000065"/>
    <w:name w:val="WW8Num101"/>
    <w:lvl w:ilvl="0">
      <w:start w:val="1"/>
      <w:numFmt w:val="decimal"/>
      <w:lvlText w:val="%1."/>
      <w:lvlJc w:val="left"/>
      <w:pPr>
        <w:tabs>
          <w:tab w:val="num" w:pos="720"/>
        </w:tabs>
        <w:ind w:left="720" w:hanging="360"/>
      </w:pPr>
    </w:lvl>
  </w:abstractNum>
  <w:abstractNum w:abstractNumId="72">
    <w:nsid w:val="00000066"/>
    <w:multiLevelType w:val="singleLevel"/>
    <w:tmpl w:val="00000066"/>
    <w:name w:val="WW8Num102"/>
    <w:lvl w:ilvl="0">
      <w:start w:val="1"/>
      <w:numFmt w:val="decimal"/>
      <w:lvlText w:val="%1."/>
      <w:lvlJc w:val="left"/>
      <w:pPr>
        <w:tabs>
          <w:tab w:val="num" w:pos="435"/>
        </w:tabs>
        <w:ind w:left="435" w:hanging="435"/>
      </w:pPr>
    </w:lvl>
  </w:abstractNum>
  <w:abstractNum w:abstractNumId="73">
    <w:nsid w:val="00000067"/>
    <w:multiLevelType w:val="singleLevel"/>
    <w:tmpl w:val="00000067"/>
    <w:name w:val="WW8Num103"/>
    <w:lvl w:ilvl="0">
      <w:start w:val="1"/>
      <w:numFmt w:val="decimal"/>
      <w:lvlText w:val="%1."/>
      <w:lvlJc w:val="left"/>
      <w:pPr>
        <w:tabs>
          <w:tab w:val="num" w:pos="435"/>
        </w:tabs>
        <w:ind w:left="435" w:hanging="435"/>
      </w:pPr>
    </w:lvl>
  </w:abstractNum>
  <w:abstractNum w:abstractNumId="74">
    <w:nsid w:val="00000069"/>
    <w:multiLevelType w:val="multilevel"/>
    <w:tmpl w:val="BCEAF7E6"/>
    <w:name w:val="WW8Num105"/>
    <w:lvl w:ilvl="0">
      <w:start w:val="4"/>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437"/>
        </w:tabs>
        <w:ind w:left="1437"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6A"/>
    <w:multiLevelType w:val="singleLevel"/>
    <w:tmpl w:val="0000006A"/>
    <w:name w:val="WW8Num106"/>
    <w:lvl w:ilvl="0">
      <w:start w:val="1"/>
      <w:numFmt w:val="decimal"/>
      <w:lvlText w:val="%1."/>
      <w:lvlJc w:val="left"/>
      <w:pPr>
        <w:tabs>
          <w:tab w:val="num" w:pos="357"/>
        </w:tabs>
        <w:ind w:left="357" w:hanging="357"/>
      </w:pPr>
    </w:lvl>
  </w:abstractNum>
  <w:abstractNum w:abstractNumId="76">
    <w:nsid w:val="0000006B"/>
    <w:multiLevelType w:val="multilevel"/>
    <w:tmpl w:val="2A8EDF50"/>
    <w:name w:val="WW8Num107"/>
    <w:lvl w:ilvl="0">
      <w:start w:val="6"/>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6C"/>
    <w:multiLevelType w:val="singleLevel"/>
    <w:tmpl w:val="0000006C"/>
    <w:name w:val="WW8Num108"/>
    <w:lvl w:ilvl="0">
      <w:start w:val="1"/>
      <w:numFmt w:val="decimal"/>
      <w:lvlText w:val="%1."/>
      <w:lvlJc w:val="left"/>
      <w:pPr>
        <w:tabs>
          <w:tab w:val="num" w:pos="363"/>
        </w:tabs>
        <w:ind w:left="363" w:hanging="363"/>
      </w:pPr>
    </w:lvl>
  </w:abstractNum>
  <w:abstractNum w:abstractNumId="78">
    <w:nsid w:val="0000006E"/>
    <w:multiLevelType w:val="multilevel"/>
    <w:tmpl w:val="2886FBC4"/>
    <w:name w:val="WW8Num11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357" w:hanging="357"/>
      </w:pPr>
    </w:lvl>
    <w:lvl w:ilvl="4">
      <w:start w:val="1"/>
      <w:numFmt w:val="decimal"/>
      <w:lvlText w:val="%5)"/>
      <w:lvlJc w:val="left"/>
      <w:pPr>
        <w:tabs>
          <w:tab w:val="num" w:pos="281"/>
        </w:tabs>
        <w:ind w:left="644" w:hanging="360"/>
      </w:pPr>
      <w:rPr>
        <w:rFonts w:hint="default"/>
      </w:rPr>
    </w:lvl>
    <w:lvl w:ilvl="5">
      <w:start w:val="1"/>
      <w:numFmt w:val="bullet"/>
      <w:lvlText w:val=""/>
      <w:lvlJc w:val="left"/>
      <w:pPr>
        <w:tabs>
          <w:tab w:val="num" w:pos="4500"/>
        </w:tabs>
        <w:ind w:left="4500" w:hanging="36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6F"/>
    <w:multiLevelType w:val="singleLevel"/>
    <w:tmpl w:val="0000006F"/>
    <w:name w:val="WW8Num111"/>
    <w:lvl w:ilvl="0">
      <w:start w:val="1"/>
      <w:numFmt w:val="decimal"/>
      <w:lvlText w:val="%1."/>
      <w:lvlJc w:val="left"/>
      <w:pPr>
        <w:tabs>
          <w:tab w:val="num" w:pos="435"/>
        </w:tabs>
        <w:ind w:left="435" w:hanging="435"/>
      </w:pPr>
    </w:lvl>
  </w:abstractNum>
  <w:abstractNum w:abstractNumId="80">
    <w:nsid w:val="00000072"/>
    <w:multiLevelType w:val="multilevel"/>
    <w:tmpl w:val="00000072"/>
    <w:name w:val="WW8Num1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0000073"/>
    <w:multiLevelType w:val="singleLevel"/>
    <w:tmpl w:val="A8683BDE"/>
    <w:name w:val="WW8Num115"/>
    <w:lvl w:ilvl="0">
      <w:start w:val="1"/>
      <w:numFmt w:val="decimal"/>
      <w:lvlText w:val="%1)"/>
      <w:lvlJc w:val="left"/>
      <w:pPr>
        <w:tabs>
          <w:tab w:val="num" w:pos="644"/>
        </w:tabs>
        <w:ind w:left="644" w:hanging="360"/>
      </w:pPr>
      <w:rPr>
        <w:rFonts w:hint="default"/>
      </w:rPr>
    </w:lvl>
  </w:abstractNum>
  <w:abstractNum w:abstractNumId="82">
    <w:nsid w:val="00000075"/>
    <w:multiLevelType w:val="singleLevel"/>
    <w:tmpl w:val="00000075"/>
    <w:name w:val="WW8Num117"/>
    <w:lvl w:ilvl="0">
      <w:start w:val="1"/>
      <w:numFmt w:val="decimal"/>
      <w:lvlText w:val="%1."/>
      <w:lvlJc w:val="left"/>
      <w:pPr>
        <w:tabs>
          <w:tab w:val="num" w:pos="360"/>
        </w:tabs>
        <w:ind w:left="360" w:hanging="360"/>
      </w:pPr>
    </w:lvl>
  </w:abstractNum>
  <w:abstractNum w:abstractNumId="83">
    <w:nsid w:val="00000076"/>
    <w:multiLevelType w:val="singleLevel"/>
    <w:tmpl w:val="00000076"/>
    <w:name w:val="WW8Num118"/>
    <w:lvl w:ilvl="0">
      <w:start w:val="1"/>
      <w:numFmt w:val="decimal"/>
      <w:lvlText w:val="%1."/>
      <w:lvlJc w:val="left"/>
      <w:pPr>
        <w:tabs>
          <w:tab w:val="num" w:pos="435"/>
        </w:tabs>
        <w:ind w:left="435" w:hanging="435"/>
      </w:pPr>
    </w:lvl>
  </w:abstractNum>
  <w:abstractNum w:abstractNumId="84">
    <w:nsid w:val="00000077"/>
    <w:multiLevelType w:val="singleLevel"/>
    <w:tmpl w:val="00000077"/>
    <w:name w:val="WW8Num119"/>
    <w:lvl w:ilvl="0">
      <w:start w:val="1"/>
      <w:numFmt w:val="decimal"/>
      <w:lvlText w:val="%1."/>
      <w:lvlJc w:val="left"/>
      <w:pPr>
        <w:tabs>
          <w:tab w:val="num" w:pos="435"/>
        </w:tabs>
        <w:ind w:left="435" w:hanging="435"/>
      </w:pPr>
    </w:lvl>
  </w:abstractNum>
  <w:abstractNum w:abstractNumId="85">
    <w:nsid w:val="00000079"/>
    <w:multiLevelType w:val="singleLevel"/>
    <w:tmpl w:val="00000079"/>
    <w:name w:val="WW8Num121"/>
    <w:lvl w:ilvl="0">
      <w:start w:val="1"/>
      <w:numFmt w:val="decimal"/>
      <w:lvlText w:val="%1."/>
      <w:lvlJc w:val="left"/>
      <w:pPr>
        <w:tabs>
          <w:tab w:val="num" w:pos="363"/>
        </w:tabs>
        <w:ind w:left="363" w:hanging="363"/>
      </w:pPr>
    </w:lvl>
  </w:abstractNum>
  <w:abstractNum w:abstractNumId="86">
    <w:nsid w:val="0000007C"/>
    <w:multiLevelType w:val="multilevel"/>
    <w:tmpl w:val="332A62D8"/>
    <w:name w:val="WW8Num124"/>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80"/>
    <w:multiLevelType w:val="singleLevel"/>
    <w:tmpl w:val="A8683BDE"/>
    <w:name w:val="WW8Num128"/>
    <w:lvl w:ilvl="0">
      <w:start w:val="1"/>
      <w:numFmt w:val="decimal"/>
      <w:lvlText w:val="%1)"/>
      <w:lvlJc w:val="left"/>
      <w:pPr>
        <w:tabs>
          <w:tab w:val="num" w:pos="644"/>
        </w:tabs>
        <w:ind w:left="644" w:hanging="360"/>
      </w:pPr>
      <w:rPr>
        <w:rFonts w:hint="default"/>
      </w:rPr>
    </w:lvl>
  </w:abstractNum>
  <w:abstractNum w:abstractNumId="88">
    <w:nsid w:val="00000082"/>
    <w:multiLevelType w:val="singleLevel"/>
    <w:tmpl w:val="00000082"/>
    <w:name w:val="WW8Num130"/>
    <w:lvl w:ilvl="0">
      <w:start w:val="1"/>
      <w:numFmt w:val="decimal"/>
      <w:lvlText w:val="%1."/>
      <w:lvlJc w:val="left"/>
      <w:pPr>
        <w:tabs>
          <w:tab w:val="num" w:pos="435"/>
        </w:tabs>
        <w:ind w:left="435" w:hanging="435"/>
      </w:pPr>
    </w:lvl>
  </w:abstractNum>
  <w:abstractNum w:abstractNumId="89">
    <w:nsid w:val="00000085"/>
    <w:multiLevelType w:val="singleLevel"/>
    <w:tmpl w:val="00000085"/>
    <w:name w:val="WW8Num133"/>
    <w:lvl w:ilvl="0">
      <w:start w:val="3"/>
      <w:numFmt w:val="decimal"/>
      <w:lvlText w:val="%1."/>
      <w:lvlJc w:val="left"/>
      <w:pPr>
        <w:tabs>
          <w:tab w:val="num" w:pos="363"/>
        </w:tabs>
        <w:ind w:left="363" w:hanging="363"/>
      </w:pPr>
    </w:lvl>
  </w:abstractNum>
  <w:abstractNum w:abstractNumId="90">
    <w:nsid w:val="00000086"/>
    <w:multiLevelType w:val="multilevel"/>
    <w:tmpl w:val="003EBCC4"/>
    <w:name w:val="WW8Num13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00000087"/>
    <w:multiLevelType w:val="multilevel"/>
    <w:tmpl w:val="2CA4F5B4"/>
    <w:name w:val="WW8Num135"/>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92">
    <w:nsid w:val="00000088"/>
    <w:multiLevelType w:val="singleLevel"/>
    <w:tmpl w:val="00000088"/>
    <w:name w:val="WW8Num136"/>
    <w:lvl w:ilvl="0">
      <w:start w:val="1"/>
      <w:numFmt w:val="decimal"/>
      <w:lvlText w:val="%1."/>
      <w:lvlJc w:val="left"/>
      <w:pPr>
        <w:tabs>
          <w:tab w:val="num" w:pos="363"/>
        </w:tabs>
        <w:ind w:left="363" w:hanging="363"/>
      </w:pPr>
    </w:lvl>
  </w:abstractNum>
  <w:abstractNum w:abstractNumId="93">
    <w:nsid w:val="0000008A"/>
    <w:multiLevelType w:val="singleLevel"/>
    <w:tmpl w:val="0000008A"/>
    <w:name w:val="WW8Num138"/>
    <w:lvl w:ilvl="0">
      <w:start w:val="1"/>
      <w:numFmt w:val="decimal"/>
      <w:lvlText w:val="%1."/>
      <w:lvlJc w:val="left"/>
      <w:pPr>
        <w:tabs>
          <w:tab w:val="num" w:pos="363"/>
        </w:tabs>
        <w:ind w:left="363" w:hanging="363"/>
      </w:pPr>
    </w:lvl>
  </w:abstractNum>
  <w:abstractNum w:abstractNumId="94">
    <w:nsid w:val="0000008C"/>
    <w:multiLevelType w:val="singleLevel"/>
    <w:tmpl w:val="1B749AFA"/>
    <w:name w:val="WW8Num140"/>
    <w:lvl w:ilvl="0">
      <w:start w:val="11"/>
      <w:numFmt w:val="decimal"/>
      <w:lvlText w:val="%1."/>
      <w:lvlJc w:val="left"/>
      <w:pPr>
        <w:tabs>
          <w:tab w:val="num" w:pos="360"/>
        </w:tabs>
        <w:ind w:left="360" w:hanging="360"/>
      </w:pPr>
      <w:rPr>
        <w:rFonts w:hint="default"/>
      </w:rPr>
    </w:lvl>
  </w:abstractNum>
  <w:abstractNum w:abstractNumId="95">
    <w:nsid w:val="0000008D"/>
    <w:multiLevelType w:val="singleLevel"/>
    <w:tmpl w:val="0000008D"/>
    <w:name w:val="WW8Num141"/>
    <w:lvl w:ilvl="0">
      <w:start w:val="1"/>
      <w:numFmt w:val="decimal"/>
      <w:lvlText w:val="%1."/>
      <w:lvlJc w:val="left"/>
      <w:pPr>
        <w:tabs>
          <w:tab w:val="num" w:pos="435"/>
        </w:tabs>
        <w:ind w:left="435" w:hanging="435"/>
      </w:pPr>
    </w:lvl>
  </w:abstractNum>
  <w:abstractNum w:abstractNumId="96">
    <w:nsid w:val="0000008E"/>
    <w:multiLevelType w:val="multilevel"/>
    <w:tmpl w:val="1A06BD64"/>
    <w:name w:val="WW8Num142"/>
    <w:lvl w:ilvl="0">
      <w:start w:val="1"/>
      <w:numFmt w:val="lowerLetter"/>
      <w:lvlText w:val="%1."/>
      <w:lvlJc w:val="left"/>
      <w:pPr>
        <w:tabs>
          <w:tab w:val="num" w:pos="1440"/>
        </w:tabs>
        <w:ind w:left="1440" w:hanging="363"/>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8F"/>
    <w:multiLevelType w:val="singleLevel"/>
    <w:tmpl w:val="4142FE30"/>
    <w:name w:val="WW8Num143"/>
    <w:lvl w:ilvl="0">
      <w:start w:val="1"/>
      <w:numFmt w:val="decimal"/>
      <w:lvlText w:val="%1."/>
      <w:lvlJc w:val="left"/>
      <w:pPr>
        <w:tabs>
          <w:tab w:val="num" w:pos="360"/>
        </w:tabs>
        <w:ind w:left="360" w:hanging="360"/>
      </w:pPr>
      <w:rPr>
        <w:rFonts w:hint="default"/>
      </w:rPr>
    </w:lvl>
  </w:abstractNum>
  <w:abstractNum w:abstractNumId="98">
    <w:nsid w:val="00000090"/>
    <w:multiLevelType w:val="singleLevel"/>
    <w:tmpl w:val="00000090"/>
    <w:name w:val="WW8Num144"/>
    <w:lvl w:ilvl="0">
      <w:start w:val="1"/>
      <w:numFmt w:val="decimal"/>
      <w:lvlText w:val="%1."/>
      <w:lvlJc w:val="left"/>
      <w:pPr>
        <w:tabs>
          <w:tab w:val="num" w:pos="435"/>
        </w:tabs>
        <w:ind w:left="435" w:hanging="435"/>
      </w:pPr>
    </w:lvl>
  </w:abstractNum>
  <w:abstractNum w:abstractNumId="99">
    <w:nsid w:val="00000091"/>
    <w:multiLevelType w:val="multilevel"/>
    <w:tmpl w:val="25A22CD2"/>
    <w:name w:val="WW8Num145"/>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00000092"/>
    <w:multiLevelType w:val="singleLevel"/>
    <w:tmpl w:val="00000092"/>
    <w:name w:val="WW8Num146"/>
    <w:lvl w:ilvl="0">
      <w:start w:val="25"/>
      <w:numFmt w:val="decimal"/>
      <w:lvlText w:val="%1."/>
      <w:lvlJc w:val="left"/>
      <w:pPr>
        <w:tabs>
          <w:tab w:val="num" w:pos="363"/>
        </w:tabs>
        <w:ind w:left="363" w:hanging="363"/>
      </w:pPr>
    </w:lvl>
  </w:abstractNum>
  <w:abstractNum w:abstractNumId="101">
    <w:nsid w:val="00000094"/>
    <w:multiLevelType w:val="singleLevel"/>
    <w:tmpl w:val="00000094"/>
    <w:name w:val="WW8Num148"/>
    <w:lvl w:ilvl="0">
      <w:start w:val="1"/>
      <w:numFmt w:val="decimal"/>
      <w:lvlText w:val="%1."/>
      <w:lvlJc w:val="left"/>
      <w:pPr>
        <w:tabs>
          <w:tab w:val="num" w:pos="435"/>
        </w:tabs>
        <w:ind w:left="435" w:hanging="435"/>
      </w:pPr>
    </w:lvl>
  </w:abstractNum>
  <w:abstractNum w:abstractNumId="102">
    <w:nsid w:val="000000F6"/>
    <w:multiLevelType w:val="singleLevel"/>
    <w:tmpl w:val="000000F6"/>
    <w:name w:val="WW8Num251"/>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103">
    <w:nsid w:val="00015926"/>
    <w:multiLevelType w:val="hybridMultilevel"/>
    <w:tmpl w:val="BE624832"/>
    <w:lvl w:ilvl="0" w:tplc="271A6560">
      <w:start w:val="1"/>
      <w:numFmt w:val="lowerLetter"/>
      <w:lvlText w:val="%1)"/>
      <w:lvlJc w:val="left"/>
      <w:pPr>
        <w:tabs>
          <w:tab w:val="num" w:pos="1647"/>
        </w:tabs>
        <w:ind w:left="1647"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4">
    <w:nsid w:val="01EE43DE"/>
    <w:multiLevelType w:val="hybridMultilevel"/>
    <w:tmpl w:val="E214D2DA"/>
    <w:lvl w:ilvl="0" w:tplc="F9BC2A5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0204713D"/>
    <w:multiLevelType w:val="hybridMultilevel"/>
    <w:tmpl w:val="201C4A8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6">
    <w:nsid w:val="030B5F94"/>
    <w:multiLevelType w:val="hybridMultilevel"/>
    <w:tmpl w:val="065EAC54"/>
    <w:lvl w:ilvl="0" w:tplc="75E2BEAA">
      <w:start w:val="1"/>
      <w:numFmt w:val="lowerLetter"/>
      <w:lvlText w:val="%1)"/>
      <w:lvlJc w:val="left"/>
      <w:pPr>
        <w:tabs>
          <w:tab w:val="num" w:pos="2340"/>
        </w:tabs>
        <w:ind w:left="234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03231390"/>
    <w:multiLevelType w:val="hybridMultilevel"/>
    <w:tmpl w:val="7A22F81C"/>
    <w:lvl w:ilvl="0" w:tplc="273A201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034B79D7"/>
    <w:multiLevelType w:val="hybridMultilevel"/>
    <w:tmpl w:val="3E5CC73C"/>
    <w:name w:val="WW8Num952"/>
    <w:lvl w:ilvl="0" w:tplc="32B6BDA6">
      <w:start w:val="1"/>
      <w:numFmt w:val="decimal"/>
      <w:lvlText w:val="%1."/>
      <w:lvlJc w:val="left"/>
      <w:pPr>
        <w:tabs>
          <w:tab w:val="num" w:pos="2340"/>
        </w:tabs>
        <w:ind w:left="2340" w:hanging="360"/>
      </w:pPr>
      <w:rPr>
        <w:rFonts w:hint="default"/>
      </w:rPr>
    </w:lvl>
    <w:lvl w:ilvl="1" w:tplc="7DF6AB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046829BE"/>
    <w:multiLevelType w:val="hybridMultilevel"/>
    <w:tmpl w:val="432A0328"/>
    <w:name w:val="WW8Num1402"/>
    <w:lvl w:ilvl="0" w:tplc="31866A2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049E5EB4"/>
    <w:multiLevelType w:val="hybridMultilevel"/>
    <w:tmpl w:val="B18860D4"/>
    <w:lvl w:ilvl="0" w:tplc="E816231E">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0526272B"/>
    <w:multiLevelType w:val="hybridMultilevel"/>
    <w:tmpl w:val="CD20CF84"/>
    <w:name w:val="WW8Num20222"/>
    <w:lvl w:ilvl="0" w:tplc="6A965AF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055D6BA3"/>
    <w:multiLevelType w:val="hybridMultilevel"/>
    <w:tmpl w:val="0F5EDC44"/>
    <w:name w:val="WW8Num81222322"/>
    <w:lvl w:ilvl="0" w:tplc="F7587736">
      <w:start w:val="1"/>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3">
    <w:nsid w:val="05EC65CF"/>
    <w:multiLevelType w:val="hybridMultilevel"/>
    <w:tmpl w:val="09B49AE8"/>
    <w:lvl w:ilvl="0" w:tplc="E87EF1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06F17979"/>
    <w:multiLevelType w:val="hybridMultilevel"/>
    <w:tmpl w:val="8612D438"/>
    <w:lvl w:ilvl="0" w:tplc="E3B6619C">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07255258"/>
    <w:multiLevelType w:val="hybridMultilevel"/>
    <w:tmpl w:val="88246318"/>
    <w:name w:val="WW8Num9523"/>
    <w:lvl w:ilvl="0" w:tplc="05D89B4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07476C90"/>
    <w:multiLevelType w:val="hybridMultilevel"/>
    <w:tmpl w:val="3E88744C"/>
    <w:lvl w:ilvl="0" w:tplc="E3B6619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07B26ACA"/>
    <w:multiLevelType w:val="hybridMultilevel"/>
    <w:tmpl w:val="D0501FC8"/>
    <w:lvl w:ilvl="0" w:tplc="E3B6619C">
      <w:start w:val="1"/>
      <w:numFmt w:val="decimal"/>
      <w:lvlText w:val="%1."/>
      <w:lvlJc w:val="left"/>
      <w:pPr>
        <w:tabs>
          <w:tab w:val="num" w:pos="1440"/>
        </w:tabs>
        <w:ind w:left="1440" w:hanging="360"/>
      </w:pPr>
      <w:rPr>
        <w:rFonts w:hint="default"/>
      </w:rPr>
    </w:lvl>
    <w:lvl w:ilvl="1" w:tplc="07D4C5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07CA7E10"/>
    <w:multiLevelType w:val="hybridMultilevel"/>
    <w:tmpl w:val="89D2A97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088A35FF"/>
    <w:multiLevelType w:val="hybridMultilevel"/>
    <w:tmpl w:val="4AF06308"/>
    <w:name w:val="WW8Num812223222323"/>
    <w:lvl w:ilvl="0" w:tplc="FFECCABC">
      <w:start w:val="5"/>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0">
    <w:nsid w:val="08E854CA"/>
    <w:multiLevelType w:val="hybridMultilevel"/>
    <w:tmpl w:val="10FCE18E"/>
    <w:name w:val="WW8Num1432"/>
    <w:lvl w:ilvl="0" w:tplc="1B446B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0BE46C3C"/>
    <w:multiLevelType w:val="hybridMultilevel"/>
    <w:tmpl w:val="0E4E0B88"/>
    <w:lvl w:ilvl="0" w:tplc="C48CD38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0BF56529"/>
    <w:multiLevelType w:val="hybridMultilevel"/>
    <w:tmpl w:val="64E07452"/>
    <w:name w:val="WW8Num1052"/>
    <w:lvl w:ilvl="0" w:tplc="84CC0590">
      <w:start w:val="5"/>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4D8A0724">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0C356F78"/>
    <w:multiLevelType w:val="hybridMultilevel"/>
    <w:tmpl w:val="3738E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0C38723A"/>
    <w:multiLevelType w:val="multilevel"/>
    <w:tmpl w:val="DFE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0D0E7761"/>
    <w:multiLevelType w:val="hybridMultilevel"/>
    <w:tmpl w:val="264488D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nsid w:val="0D150AC4"/>
    <w:multiLevelType w:val="hybridMultilevel"/>
    <w:tmpl w:val="7FD8DE46"/>
    <w:name w:val="WW8Num6622"/>
    <w:lvl w:ilvl="0" w:tplc="7CB6B2B4">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0DEB2C89"/>
    <w:multiLevelType w:val="hybridMultilevel"/>
    <w:tmpl w:val="7B5CDB90"/>
    <w:name w:val="WW8Num95222"/>
    <w:lvl w:ilvl="0" w:tplc="32B6BDA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11C262F4"/>
    <w:multiLevelType w:val="hybridMultilevel"/>
    <w:tmpl w:val="F8E4C9AA"/>
    <w:name w:val="WW8Num81222"/>
    <w:lvl w:ilvl="0" w:tplc="231C6518">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11CC7465"/>
    <w:multiLevelType w:val="hybridMultilevel"/>
    <w:tmpl w:val="40A68752"/>
    <w:lvl w:ilvl="0" w:tplc="E816231E">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139A34AC"/>
    <w:multiLevelType w:val="hybridMultilevel"/>
    <w:tmpl w:val="53CABE84"/>
    <w:lvl w:ilvl="0" w:tplc="04150011">
      <w:start w:val="1"/>
      <w:numFmt w:val="decimal"/>
      <w:lvlText w:val="%1)"/>
      <w:lvlJc w:val="left"/>
      <w:pPr>
        <w:tabs>
          <w:tab w:val="num" w:pos="1080"/>
        </w:tabs>
        <w:ind w:left="1080" w:hanging="360"/>
      </w:pPr>
    </w:lvl>
    <w:lvl w:ilvl="1" w:tplc="054EC6E0">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1">
    <w:nsid w:val="152A18A6"/>
    <w:multiLevelType w:val="hybridMultilevel"/>
    <w:tmpl w:val="1166B488"/>
    <w:lvl w:ilvl="0" w:tplc="D20CB9A2">
      <w:start w:val="1"/>
      <w:numFmt w:val="decimal"/>
      <w:lvlText w:val="%1)"/>
      <w:lvlJc w:val="left"/>
      <w:pPr>
        <w:tabs>
          <w:tab w:val="num" w:pos="1440"/>
        </w:tabs>
        <w:ind w:left="1440" w:hanging="360"/>
      </w:pPr>
      <w:rPr>
        <w:rFonts w:hint="default"/>
      </w:rPr>
    </w:lvl>
    <w:lvl w:ilvl="1" w:tplc="4612A50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1627057C"/>
    <w:multiLevelType w:val="hybridMultilevel"/>
    <w:tmpl w:val="0602EF38"/>
    <w:name w:val="WW8Num812223222324"/>
    <w:lvl w:ilvl="0" w:tplc="5FCC723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16393593"/>
    <w:multiLevelType w:val="hybridMultilevel"/>
    <w:tmpl w:val="0D0020B0"/>
    <w:name w:val="WW8Num14023"/>
    <w:lvl w:ilvl="0" w:tplc="947850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1649218B"/>
    <w:multiLevelType w:val="hybridMultilevel"/>
    <w:tmpl w:val="66C8A83A"/>
    <w:name w:val="WW8Num812223223"/>
    <w:lvl w:ilvl="0" w:tplc="14A68170">
      <w:start w:val="6"/>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17E26C38"/>
    <w:multiLevelType w:val="hybridMultilevel"/>
    <w:tmpl w:val="3D706D4A"/>
    <w:lvl w:ilvl="0" w:tplc="E816231E">
      <w:start w:val="1"/>
      <w:numFmt w:val="lowerLetter"/>
      <w:lvlText w:val="%1)"/>
      <w:lvlJc w:val="left"/>
      <w:pPr>
        <w:tabs>
          <w:tab w:val="num" w:pos="1080"/>
        </w:tabs>
        <w:ind w:left="1080" w:hanging="360"/>
      </w:pPr>
      <w:rPr>
        <w:rFonts w:hint="default"/>
      </w:rPr>
    </w:lvl>
    <w:lvl w:ilvl="1" w:tplc="897E1378">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19BC7FEB"/>
    <w:multiLevelType w:val="hybridMultilevel"/>
    <w:tmpl w:val="48DCB2CE"/>
    <w:name w:val="WW8Num81222322232222"/>
    <w:lvl w:ilvl="0" w:tplc="5F78DFFA">
      <w:start w:val="1"/>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1ACE0656"/>
    <w:multiLevelType w:val="hybridMultilevel"/>
    <w:tmpl w:val="9E92C5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1BD328AD"/>
    <w:multiLevelType w:val="hybridMultilevel"/>
    <w:tmpl w:val="3C32B62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nsid w:val="1C2D20F0"/>
    <w:multiLevelType w:val="hybridMultilevel"/>
    <w:tmpl w:val="04769DE8"/>
    <w:lvl w:ilvl="0" w:tplc="B05AF122">
      <w:start w:val="1"/>
      <w:numFmt w:val="decimal"/>
      <w:lvlText w:val="%1."/>
      <w:lvlJc w:val="left"/>
      <w:pPr>
        <w:tabs>
          <w:tab w:val="num" w:pos="1080"/>
        </w:tabs>
        <w:ind w:left="1080" w:hanging="360"/>
      </w:pPr>
      <w:rPr>
        <w:rFonts w:hint="default"/>
      </w:rPr>
    </w:lvl>
    <w:lvl w:ilvl="1" w:tplc="D20CB9A2">
      <w:start w:val="1"/>
      <w:numFmt w:val="decimal"/>
      <w:lvlText w:val="%2)"/>
      <w:lvlJc w:val="left"/>
      <w:pPr>
        <w:tabs>
          <w:tab w:val="num" w:pos="1440"/>
        </w:tabs>
        <w:ind w:left="1440" w:hanging="360"/>
      </w:pPr>
      <w:rPr>
        <w:rFonts w:hint="default"/>
      </w:rPr>
    </w:lvl>
    <w:lvl w:ilvl="2" w:tplc="4D8A0724">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1C9003E4"/>
    <w:multiLevelType w:val="hybridMultilevel"/>
    <w:tmpl w:val="DDB4D6AE"/>
    <w:name w:val="WW8Num14322"/>
    <w:lvl w:ilvl="0" w:tplc="1B446B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1D1034A2"/>
    <w:multiLevelType w:val="hybridMultilevel"/>
    <w:tmpl w:val="7FD81F40"/>
    <w:lvl w:ilvl="0" w:tplc="1CCAF996">
      <w:start w:val="15"/>
      <w:numFmt w:val="decimal"/>
      <w:lvlText w:val="%1."/>
      <w:lvlJc w:val="left"/>
      <w:pPr>
        <w:tabs>
          <w:tab w:val="num" w:pos="1080"/>
        </w:tabs>
        <w:ind w:left="1080" w:hanging="360"/>
      </w:pPr>
      <w:rPr>
        <w:rFonts w:hint="default"/>
      </w:rPr>
    </w:lvl>
    <w:lvl w:ilvl="1" w:tplc="07D4C5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1D1A34E2"/>
    <w:multiLevelType w:val="multilevel"/>
    <w:tmpl w:val="73B4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D7D7228"/>
    <w:multiLevelType w:val="hybridMultilevel"/>
    <w:tmpl w:val="59CC82F2"/>
    <w:lvl w:ilvl="0" w:tplc="4DEEF34C">
      <w:start w:val="1"/>
      <w:numFmt w:val="decimal"/>
      <w:lvlText w:val="%1."/>
      <w:lvlJc w:val="left"/>
      <w:pPr>
        <w:tabs>
          <w:tab w:val="num" w:pos="1080"/>
        </w:tabs>
        <w:ind w:left="1080" w:hanging="360"/>
      </w:pPr>
      <w:rPr>
        <w:rFonts w:hint="default"/>
      </w:rPr>
    </w:lvl>
    <w:lvl w:ilvl="1" w:tplc="E67CC4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1DDD69DC"/>
    <w:multiLevelType w:val="hybridMultilevel"/>
    <w:tmpl w:val="BD8E864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5">
    <w:nsid w:val="1E6B2DC7"/>
    <w:multiLevelType w:val="hybridMultilevel"/>
    <w:tmpl w:val="EDC8BC2E"/>
    <w:name w:val="WW8Num9522"/>
    <w:lvl w:ilvl="0" w:tplc="32B6BDA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1F2C15A3"/>
    <w:multiLevelType w:val="hybridMultilevel"/>
    <w:tmpl w:val="4210F110"/>
    <w:lvl w:ilvl="0" w:tplc="EF9CD514">
      <w:start w:val="6"/>
      <w:numFmt w:val="decimal"/>
      <w:lvlText w:val="%1."/>
      <w:lvlJc w:val="left"/>
      <w:pPr>
        <w:tabs>
          <w:tab w:val="num" w:pos="2498"/>
        </w:tabs>
        <w:ind w:left="2498" w:hanging="360"/>
      </w:pPr>
      <w:rPr>
        <w:rFonts w:hint="default"/>
      </w:rPr>
    </w:lvl>
    <w:lvl w:ilvl="1" w:tplc="19146D52">
      <w:start w:val="6"/>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7">
    <w:nsid w:val="1F7452A0"/>
    <w:multiLevelType w:val="hybridMultilevel"/>
    <w:tmpl w:val="1556EE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20A57FF1"/>
    <w:multiLevelType w:val="hybridMultilevel"/>
    <w:tmpl w:val="3FDE9C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2133511F"/>
    <w:multiLevelType w:val="hybridMultilevel"/>
    <w:tmpl w:val="B840F1DA"/>
    <w:lvl w:ilvl="0" w:tplc="129EB30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22B65998"/>
    <w:multiLevelType w:val="hybridMultilevel"/>
    <w:tmpl w:val="C186A87C"/>
    <w:name w:val="WW8Num8122"/>
    <w:lvl w:ilvl="0" w:tplc="231C6518">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22CD5AAE"/>
    <w:multiLevelType w:val="hybridMultilevel"/>
    <w:tmpl w:val="3F08959E"/>
    <w:name w:val="WW8Num812224"/>
    <w:lvl w:ilvl="0" w:tplc="39CCA64E">
      <w:start w:val="6"/>
      <w:numFmt w:val="decimal"/>
      <w:lvlText w:val="%1."/>
      <w:lvlJc w:val="left"/>
      <w:pPr>
        <w:tabs>
          <w:tab w:val="num" w:pos="644"/>
        </w:tabs>
        <w:ind w:left="644" w:hanging="360"/>
      </w:pPr>
      <w:rPr>
        <w:rFonts w:hint="default"/>
        <w:sz w:val="24"/>
        <w:szCs w:val="24"/>
      </w:rPr>
    </w:lvl>
    <w:lvl w:ilvl="1" w:tplc="6972CF72">
      <w:start w:val="1"/>
      <w:numFmt w:val="decimal"/>
      <w:lvlText w:val="%2)"/>
      <w:lvlJc w:val="left"/>
      <w:pPr>
        <w:tabs>
          <w:tab w:val="num" w:pos="1440"/>
        </w:tabs>
        <w:ind w:left="1440" w:hanging="360"/>
      </w:pPr>
      <w:rPr>
        <w:rFonts w:hint="default"/>
        <w:sz w:val="24"/>
        <w:szCs w:val="24"/>
      </w:rPr>
    </w:lvl>
    <w:lvl w:ilvl="2" w:tplc="AFE42978">
      <w:start w:val="9"/>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22E90D1A"/>
    <w:multiLevelType w:val="hybridMultilevel"/>
    <w:tmpl w:val="4E1600EC"/>
    <w:lvl w:ilvl="0" w:tplc="04150011">
      <w:start w:val="1"/>
      <w:numFmt w:val="decimal"/>
      <w:lvlText w:val="%1)"/>
      <w:lvlJc w:val="left"/>
      <w:pPr>
        <w:tabs>
          <w:tab w:val="num" w:pos="1080"/>
        </w:tabs>
        <w:ind w:left="1080" w:hanging="360"/>
      </w:pPr>
    </w:lvl>
    <w:lvl w:ilvl="1" w:tplc="98E070E8">
      <w:start w:val="2"/>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3">
    <w:nsid w:val="22FE123A"/>
    <w:multiLevelType w:val="hybridMultilevel"/>
    <w:tmpl w:val="BC1AD45C"/>
    <w:lvl w:ilvl="0" w:tplc="8E3AF3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246D1FC8"/>
    <w:multiLevelType w:val="hybridMultilevel"/>
    <w:tmpl w:val="01429484"/>
    <w:name w:val="WW8Num622"/>
    <w:lvl w:ilvl="0" w:tplc="5F78DFFA">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730"/>
        </w:tabs>
        <w:ind w:left="730" w:hanging="360"/>
      </w:pPr>
    </w:lvl>
    <w:lvl w:ilvl="2" w:tplc="E816231E">
      <w:start w:val="1"/>
      <w:numFmt w:val="lowerLetter"/>
      <w:lvlText w:val="%3)"/>
      <w:lvlJc w:val="left"/>
      <w:pPr>
        <w:tabs>
          <w:tab w:val="num" w:pos="1630"/>
        </w:tabs>
        <w:ind w:left="1630" w:hanging="360"/>
      </w:pPr>
      <w:rPr>
        <w:rFonts w:hint="default"/>
      </w:rPr>
    </w:lvl>
    <w:lvl w:ilvl="3" w:tplc="0415000F" w:tentative="1">
      <w:start w:val="1"/>
      <w:numFmt w:val="decimal"/>
      <w:lvlText w:val="%4."/>
      <w:lvlJc w:val="left"/>
      <w:pPr>
        <w:tabs>
          <w:tab w:val="num" w:pos="2170"/>
        </w:tabs>
        <w:ind w:left="2170" w:hanging="360"/>
      </w:pPr>
    </w:lvl>
    <w:lvl w:ilvl="4" w:tplc="04150019" w:tentative="1">
      <w:start w:val="1"/>
      <w:numFmt w:val="lowerLetter"/>
      <w:lvlText w:val="%5."/>
      <w:lvlJc w:val="left"/>
      <w:pPr>
        <w:tabs>
          <w:tab w:val="num" w:pos="2890"/>
        </w:tabs>
        <w:ind w:left="2890" w:hanging="360"/>
      </w:pPr>
    </w:lvl>
    <w:lvl w:ilvl="5" w:tplc="0415001B" w:tentative="1">
      <w:start w:val="1"/>
      <w:numFmt w:val="lowerRoman"/>
      <w:lvlText w:val="%6."/>
      <w:lvlJc w:val="right"/>
      <w:pPr>
        <w:tabs>
          <w:tab w:val="num" w:pos="3610"/>
        </w:tabs>
        <w:ind w:left="3610" w:hanging="180"/>
      </w:pPr>
    </w:lvl>
    <w:lvl w:ilvl="6" w:tplc="0415000F" w:tentative="1">
      <w:start w:val="1"/>
      <w:numFmt w:val="decimal"/>
      <w:lvlText w:val="%7."/>
      <w:lvlJc w:val="left"/>
      <w:pPr>
        <w:tabs>
          <w:tab w:val="num" w:pos="4330"/>
        </w:tabs>
        <w:ind w:left="4330" w:hanging="360"/>
      </w:pPr>
    </w:lvl>
    <w:lvl w:ilvl="7" w:tplc="04150019" w:tentative="1">
      <w:start w:val="1"/>
      <w:numFmt w:val="lowerLetter"/>
      <w:lvlText w:val="%8."/>
      <w:lvlJc w:val="left"/>
      <w:pPr>
        <w:tabs>
          <w:tab w:val="num" w:pos="5050"/>
        </w:tabs>
        <w:ind w:left="5050" w:hanging="360"/>
      </w:pPr>
    </w:lvl>
    <w:lvl w:ilvl="8" w:tplc="0415001B" w:tentative="1">
      <w:start w:val="1"/>
      <w:numFmt w:val="lowerRoman"/>
      <w:lvlText w:val="%9."/>
      <w:lvlJc w:val="right"/>
      <w:pPr>
        <w:tabs>
          <w:tab w:val="num" w:pos="5770"/>
        </w:tabs>
        <w:ind w:left="5770" w:hanging="180"/>
      </w:pPr>
    </w:lvl>
  </w:abstractNum>
  <w:abstractNum w:abstractNumId="155">
    <w:nsid w:val="255D276F"/>
    <w:multiLevelType w:val="hybridMultilevel"/>
    <w:tmpl w:val="2DBE466E"/>
    <w:name w:val="WW8Num8122232232"/>
    <w:lvl w:ilvl="0" w:tplc="14A68170">
      <w:start w:val="6"/>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25E74042"/>
    <w:multiLevelType w:val="multilevel"/>
    <w:tmpl w:val="E0FE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76F7AB5"/>
    <w:multiLevelType w:val="hybridMultilevel"/>
    <w:tmpl w:val="1D3498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278B3060"/>
    <w:multiLevelType w:val="hybridMultilevel"/>
    <w:tmpl w:val="395864E4"/>
    <w:lvl w:ilvl="0" w:tplc="0004EF4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2A9F45E1"/>
    <w:multiLevelType w:val="hybridMultilevel"/>
    <w:tmpl w:val="7C6A5610"/>
    <w:lvl w:ilvl="0" w:tplc="85AA380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2B5A63A6"/>
    <w:multiLevelType w:val="multilevel"/>
    <w:tmpl w:val="9BE66F82"/>
    <w:lvl w:ilvl="0">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1">
    <w:nsid w:val="2BB33FCD"/>
    <w:multiLevelType w:val="hybridMultilevel"/>
    <w:tmpl w:val="271A9580"/>
    <w:name w:val="WW8Num2022"/>
    <w:lvl w:ilvl="0" w:tplc="6A965AF6">
      <w:start w:val="1"/>
      <w:numFmt w:val="decimal"/>
      <w:lvlText w:val="%1)"/>
      <w:lvlJc w:val="left"/>
      <w:pPr>
        <w:tabs>
          <w:tab w:val="num" w:pos="644"/>
        </w:tabs>
        <w:ind w:left="644" w:hanging="360"/>
      </w:pPr>
      <w:rPr>
        <w:rFonts w:hint="default"/>
      </w:rPr>
    </w:lvl>
    <w:lvl w:ilvl="1" w:tplc="E816231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2BF23013"/>
    <w:multiLevelType w:val="hybridMultilevel"/>
    <w:tmpl w:val="A8F8CD42"/>
    <w:lvl w:ilvl="0" w:tplc="04150011">
      <w:start w:val="1"/>
      <w:numFmt w:val="decimal"/>
      <w:lvlText w:val="%1)"/>
      <w:lvlJc w:val="left"/>
      <w:pPr>
        <w:tabs>
          <w:tab w:val="num" w:pos="900"/>
        </w:tabs>
        <w:ind w:left="900" w:hanging="360"/>
      </w:pPr>
    </w:lvl>
    <w:lvl w:ilvl="1" w:tplc="13E21C28">
      <w:start w:val="1"/>
      <w:numFmt w:val="decimal"/>
      <w:lvlText w:val="%2)"/>
      <w:lvlJc w:val="left"/>
      <w:pPr>
        <w:tabs>
          <w:tab w:val="num" w:pos="1440"/>
        </w:tabs>
        <w:ind w:left="1440" w:hanging="360"/>
      </w:pPr>
      <w:rPr>
        <w:rFonts w:hint="default"/>
      </w:rPr>
    </w:lvl>
    <w:lvl w:ilvl="2" w:tplc="FB825FFC">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2C087238"/>
    <w:multiLevelType w:val="hybridMultilevel"/>
    <w:tmpl w:val="8AFC5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2C2823E5"/>
    <w:multiLevelType w:val="hybridMultilevel"/>
    <w:tmpl w:val="6B46D6CE"/>
    <w:lvl w:ilvl="0" w:tplc="0774354E">
      <w:start w:val="5"/>
      <w:numFmt w:val="decimal"/>
      <w:lvlText w:val="%1."/>
      <w:lvlJc w:val="left"/>
      <w:pPr>
        <w:tabs>
          <w:tab w:val="num" w:pos="720"/>
        </w:tabs>
        <w:ind w:left="720" w:hanging="360"/>
      </w:pPr>
      <w:rPr>
        <w:rFonts w:hint="default"/>
      </w:rPr>
    </w:lvl>
    <w:lvl w:ilvl="1" w:tplc="E410EF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2CB55AE0"/>
    <w:multiLevelType w:val="hybridMultilevel"/>
    <w:tmpl w:val="287C813C"/>
    <w:lvl w:ilvl="0" w:tplc="271017B8">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2CD77C53"/>
    <w:multiLevelType w:val="hybridMultilevel"/>
    <w:tmpl w:val="8320CE26"/>
    <w:lvl w:ilvl="0" w:tplc="EAB4A2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2DD166E0"/>
    <w:multiLevelType w:val="hybridMultilevel"/>
    <w:tmpl w:val="72F228C8"/>
    <w:lvl w:ilvl="0" w:tplc="D2A6D3B8">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tabs>
          <w:tab w:val="num" w:pos="2689"/>
        </w:tabs>
        <w:ind w:left="2689" w:hanging="360"/>
      </w:pPr>
    </w:lvl>
    <w:lvl w:ilvl="2" w:tplc="0415001B" w:tentative="1">
      <w:start w:val="1"/>
      <w:numFmt w:val="lowerRoman"/>
      <w:lvlText w:val="%3."/>
      <w:lvlJc w:val="right"/>
      <w:pPr>
        <w:tabs>
          <w:tab w:val="num" w:pos="3409"/>
        </w:tabs>
        <w:ind w:left="3409" w:hanging="180"/>
      </w:pPr>
    </w:lvl>
    <w:lvl w:ilvl="3" w:tplc="0415000F" w:tentative="1">
      <w:start w:val="1"/>
      <w:numFmt w:val="decimal"/>
      <w:lvlText w:val="%4."/>
      <w:lvlJc w:val="left"/>
      <w:pPr>
        <w:tabs>
          <w:tab w:val="num" w:pos="4129"/>
        </w:tabs>
        <w:ind w:left="4129" w:hanging="360"/>
      </w:pPr>
    </w:lvl>
    <w:lvl w:ilvl="4" w:tplc="04150019" w:tentative="1">
      <w:start w:val="1"/>
      <w:numFmt w:val="lowerLetter"/>
      <w:lvlText w:val="%5."/>
      <w:lvlJc w:val="left"/>
      <w:pPr>
        <w:tabs>
          <w:tab w:val="num" w:pos="4849"/>
        </w:tabs>
        <w:ind w:left="4849" w:hanging="360"/>
      </w:pPr>
    </w:lvl>
    <w:lvl w:ilvl="5" w:tplc="0415001B" w:tentative="1">
      <w:start w:val="1"/>
      <w:numFmt w:val="lowerRoman"/>
      <w:lvlText w:val="%6."/>
      <w:lvlJc w:val="right"/>
      <w:pPr>
        <w:tabs>
          <w:tab w:val="num" w:pos="5569"/>
        </w:tabs>
        <w:ind w:left="5569" w:hanging="180"/>
      </w:pPr>
    </w:lvl>
    <w:lvl w:ilvl="6" w:tplc="0415000F" w:tentative="1">
      <w:start w:val="1"/>
      <w:numFmt w:val="decimal"/>
      <w:lvlText w:val="%7."/>
      <w:lvlJc w:val="left"/>
      <w:pPr>
        <w:tabs>
          <w:tab w:val="num" w:pos="6289"/>
        </w:tabs>
        <w:ind w:left="6289" w:hanging="360"/>
      </w:pPr>
    </w:lvl>
    <w:lvl w:ilvl="7" w:tplc="04150019" w:tentative="1">
      <w:start w:val="1"/>
      <w:numFmt w:val="lowerLetter"/>
      <w:lvlText w:val="%8."/>
      <w:lvlJc w:val="left"/>
      <w:pPr>
        <w:tabs>
          <w:tab w:val="num" w:pos="7009"/>
        </w:tabs>
        <w:ind w:left="7009" w:hanging="360"/>
      </w:pPr>
    </w:lvl>
    <w:lvl w:ilvl="8" w:tplc="0415001B" w:tentative="1">
      <w:start w:val="1"/>
      <w:numFmt w:val="lowerRoman"/>
      <w:lvlText w:val="%9."/>
      <w:lvlJc w:val="right"/>
      <w:pPr>
        <w:tabs>
          <w:tab w:val="num" w:pos="7729"/>
        </w:tabs>
        <w:ind w:left="7729" w:hanging="180"/>
      </w:pPr>
    </w:lvl>
  </w:abstractNum>
  <w:abstractNum w:abstractNumId="168">
    <w:nsid w:val="302F47CA"/>
    <w:multiLevelType w:val="hybridMultilevel"/>
    <w:tmpl w:val="A142D15E"/>
    <w:name w:val="WW8Num662222"/>
    <w:lvl w:ilvl="0" w:tplc="D4EC0FDA">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32FC22E6"/>
    <w:multiLevelType w:val="hybridMultilevel"/>
    <w:tmpl w:val="2B92C9FA"/>
    <w:name w:val="WW8Num8122232223"/>
    <w:lvl w:ilvl="0" w:tplc="5F78DFFA">
      <w:start w:val="1"/>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341B28D6"/>
    <w:multiLevelType w:val="hybridMultilevel"/>
    <w:tmpl w:val="8AC2AEA0"/>
    <w:lvl w:ilvl="0" w:tplc="E816231E">
      <w:start w:val="1"/>
      <w:numFmt w:val="lowerLetter"/>
      <w:lvlText w:val="%1)"/>
      <w:lvlJc w:val="left"/>
      <w:pPr>
        <w:tabs>
          <w:tab w:val="num" w:pos="1080"/>
        </w:tabs>
        <w:ind w:left="1080" w:hanging="360"/>
      </w:pPr>
      <w:rPr>
        <w:rFonts w:hint="default"/>
      </w:rPr>
    </w:lvl>
    <w:lvl w:ilvl="1" w:tplc="CC8474B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34960A01"/>
    <w:multiLevelType w:val="hybridMultilevel"/>
    <w:tmpl w:val="FF9A85D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2">
    <w:nsid w:val="36855BF6"/>
    <w:multiLevelType w:val="hybridMultilevel"/>
    <w:tmpl w:val="8D52F972"/>
    <w:name w:val="WW8Num192"/>
    <w:lvl w:ilvl="0" w:tplc="04150011">
      <w:start w:val="1"/>
      <w:numFmt w:val="decimal"/>
      <w:lvlText w:val="%1)"/>
      <w:lvlJc w:val="left"/>
      <w:pPr>
        <w:tabs>
          <w:tab w:val="num" w:pos="1437"/>
        </w:tabs>
        <w:ind w:left="1437" w:hanging="360"/>
      </w:pPr>
    </w:lvl>
    <w:lvl w:ilvl="1" w:tplc="04150019" w:tentative="1">
      <w:start w:val="1"/>
      <w:numFmt w:val="lowerLetter"/>
      <w:lvlText w:val="%2."/>
      <w:lvlJc w:val="left"/>
      <w:pPr>
        <w:tabs>
          <w:tab w:val="num" w:pos="2157"/>
        </w:tabs>
        <w:ind w:left="2157" w:hanging="360"/>
      </w:pPr>
    </w:lvl>
    <w:lvl w:ilvl="2" w:tplc="0415001B" w:tentative="1">
      <w:start w:val="1"/>
      <w:numFmt w:val="lowerRoman"/>
      <w:lvlText w:val="%3."/>
      <w:lvlJc w:val="right"/>
      <w:pPr>
        <w:tabs>
          <w:tab w:val="num" w:pos="2877"/>
        </w:tabs>
        <w:ind w:left="2877" w:hanging="180"/>
      </w:pPr>
    </w:lvl>
    <w:lvl w:ilvl="3" w:tplc="0415000F" w:tentative="1">
      <w:start w:val="1"/>
      <w:numFmt w:val="decimal"/>
      <w:lvlText w:val="%4."/>
      <w:lvlJc w:val="left"/>
      <w:pPr>
        <w:tabs>
          <w:tab w:val="num" w:pos="3597"/>
        </w:tabs>
        <w:ind w:left="3597" w:hanging="360"/>
      </w:pPr>
    </w:lvl>
    <w:lvl w:ilvl="4" w:tplc="04150019" w:tentative="1">
      <w:start w:val="1"/>
      <w:numFmt w:val="lowerLetter"/>
      <w:lvlText w:val="%5."/>
      <w:lvlJc w:val="left"/>
      <w:pPr>
        <w:tabs>
          <w:tab w:val="num" w:pos="4317"/>
        </w:tabs>
        <w:ind w:left="4317" w:hanging="360"/>
      </w:pPr>
    </w:lvl>
    <w:lvl w:ilvl="5" w:tplc="0415001B" w:tentative="1">
      <w:start w:val="1"/>
      <w:numFmt w:val="lowerRoman"/>
      <w:lvlText w:val="%6."/>
      <w:lvlJc w:val="right"/>
      <w:pPr>
        <w:tabs>
          <w:tab w:val="num" w:pos="5037"/>
        </w:tabs>
        <w:ind w:left="5037" w:hanging="180"/>
      </w:pPr>
    </w:lvl>
    <w:lvl w:ilvl="6" w:tplc="0415000F" w:tentative="1">
      <w:start w:val="1"/>
      <w:numFmt w:val="decimal"/>
      <w:lvlText w:val="%7."/>
      <w:lvlJc w:val="left"/>
      <w:pPr>
        <w:tabs>
          <w:tab w:val="num" w:pos="5757"/>
        </w:tabs>
        <w:ind w:left="5757" w:hanging="360"/>
      </w:pPr>
    </w:lvl>
    <w:lvl w:ilvl="7" w:tplc="04150019" w:tentative="1">
      <w:start w:val="1"/>
      <w:numFmt w:val="lowerLetter"/>
      <w:lvlText w:val="%8."/>
      <w:lvlJc w:val="left"/>
      <w:pPr>
        <w:tabs>
          <w:tab w:val="num" w:pos="6477"/>
        </w:tabs>
        <w:ind w:left="6477" w:hanging="360"/>
      </w:pPr>
    </w:lvl>
    <w:lvl w:ilvl="8" w:tplc="0415001B" w:tentative="1">
      <w:start w:val="1"/>
      <w:numFmt w:val="lowerRoman"/>
      <w:lvlText w:val="%9."/>
      <w:lvlJc w:val="right"/>
      <w:pPr>
        <w:tabs>
          <w:tab w:val="num" w:pos="7197"/>
        </w:tabs>
        <w:ind w:left="7197" w:hanging="180"/>
      </w:pPr>
    </w:lvl>
  </w:abstractNum>
  <w:abstractNum w:abstractNumId="173">
    <w:nsid w:val="379919BF"/>
    <w:multiLevelType w:val="hybridMultilevel"/>
    <w:tmpl w:val="0FF804E6"/>
    <w:lvl w:ilvl="0" w:tplc="8E3AF3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4">
    <w:nsid w:val="3C780823"/>
    <w:multiLevelType w:val="hybridMultilevel"/>
    <w:tmpl w:val="96386C04"/>
    <w:lvl w:ilvl="0" w:tplc="85AA380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3DC43A01"/>
    <w:multiLevelType w:val="hybridMultilevel"/>
    <w:tmpl w:val="9F76F038"/>
    <w:lvl w:ilvl="0" w:tplc="13E21C28">
      <w:start w:val="1"/>
      <w:numFmt w:val="decimal"/>
      <w:lvlText w:val="%1)"/>
      <w:lvlJc w:val="left"/>
      <w:pPr>
        <w:tabs>
          <w:tab w:val="num" w:pos="900"/>
        </w:tabs>
        <w:ind w:left="900" w:hanging="360"/>
      </w:pPr>
      <w:rPr>
        <w:rFonts w:hint="default"/>
      </w:rPr>
    </w:lvl>
    <w:lvl w:ilvl="1" w:tplc="ACBC434C">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3DFE700A"/>
    <w:multiLevelType w:val="hybridMultilevel"/>
    <w:tmpl w:val="2A0C8E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3E561DA9"/>
    <w:multiLevelType w:val="hybridMultilevel"/>
    <w:tmpl w:val="67DA7A94"/>
    <w:lvl w:ilvl="0" w:tplc="5FD84408">
      <w:start w:val="9"/>
      <w:numFmt w:val="decimal"/>
      <w:lvlText w:val="%1."/>
      <w:lvlJc w:val="left"/>
      <w:pPr>
        <w:tabs>
          <w:tab w:val="num" w:pos="1800"/>
        </w:tabs>
        <w:ind w:left="1800" w:hanging="360"/>
      </w:pPr>
      <w:rPr>
        <w:rFonts w:hint="default"/>
      </w:rPr>
    </w:lvl>
    <w:lvl w:ilvl="1" w:tplc="1534E1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41DE33D3"/>
    <w:multiLevelType w:val="hybridMultilevel"/>
    <w:tmpl w:val="C08406B8"/>
    <w:lvl w:ilvl="0" w:tplc="04CC57BA">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9">
    <w:nsid w:val="42057FE1"/>
    <w:multiLevelType w:val="hybridMultilevel"/>
    <w:tmpl w:val="7792B444"/>
    <w:lvl w:ilvl="0" w:tplc="555C256C">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428662F1"/>
    <w:multiLevelType w:val="hybridMultilevel"/>
    <w:tmpl w:val="0E24D3A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1">
    <w:nsid w:val="42E219F6"/>
    <w:multiLevelType w:val="hybridMultilevel"/>
    <w:tmpl w:val="59A69678"/>
    <w:lvl w:ilvl="0" w:tplc="942E5620">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442C0486"/>
    <w:multiLevelType w:val="hybridMultilevel"/>
    <w:tmpl w:val="8CC4E588"/>
    <w:name w:val="WW8Num812223222322"/>
    <w:lvl w:ilvl="0" w:tplc="5F78DFFA">
      <w:start w:val="1"/>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450F0D5B"/>
    <w:multiLevelType w:val="hybridMultilevel"/>
    <w:tmpl w:val="C2A49B4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454F3C02"/>
    <w:multiLevelType w:val="hybridMultilevel"/>
    <w:tmpl w:val="9DC06EAA"/>
    <w:lvl w:ilvl="0" w:tplc="D2A6D3B8">
      <w:start w:val="1"/>
      <w:numFmt w:val="decimal"/>
      <w:lvlText w:val="%1)"/>
      <w:lvlJc w:val="left"/>
      <w:pPr>
        <w:tabs>
          <w:tab w:val="num" w:pos="2329"/>
        </w:tabs>
        <w:ind w:left="2329"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5">
    <w:nsid w:val="493E071B"/>
    <w:multiLevelType w:val="hybridMultilevel"/>
    <w:tmpl w:val="FDE49ED4"/>
    <w:name w:val="WW8Num66222"/>
    <w:lvl w:ilvl="0" w:tplc="109A4042">
      <w:start w:val="5"/>
      <w:numFmt w:val="decimal"/>
      <w:lvlText w:val="%1."/>
      <w:lvlJc w:val="left"/>
      <w:pPr>
        <w:tabs>
          <w:tab w:val="num" w:pos="1080"/>
        </w:tabs>
        <w:ind w:left="1080" w:hanging="360"/>
      </w:pPr>
      <w:rPr>
        <w:rFonts w:hint="default"/>
      </w:rPr>
    </w:lvl>
    <w:lvl w:ilvl="1" w:tplc="390833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49D12B2D"/>
    <w:multiLevelType w:val="hybridMultilevel"/>
    <w:tmpl w:val="19702312"/>
    <w:lvl w:ilvl="0" w:tplc="E87EF1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49E0509C"/>
    <w:multiLevelType w:val="hybridMultilevel"/>
    <w:tmpl w:val="4FC0F860"/>
    <w:lvl w:ilvl="0" w:tplc="04150011">
      <w:start w:val="1"/>
      <w:numFmt w:val="decimal"/>
      <w:lvlText w:val="%1)"/>
      <w:lvlJc w:val="left"/>
      <w:pPr>
        <w:tabs>
          <w:tab w:val="num" w:pos="720"/>
        </w:tabs>
        <w:ind w:left="720" w:hanging="360"/>
      </w:pPr>
      <w:rPr>
        <w:rFonts w:hint="default"/>
      </w:rPr>
    </w:lvl>
    <w:lvl w:ilvl="1" w:tplc="F6E8BB1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4BCE5325"/>
    <w:multiLevelType w:val="hybridMultilevel"/>
    <w:tmpl w:val="12F248F6"/>
    <w:lvl w:ilvl="0" w:tplc="00000038">
      <w:start w:val="1"/>
      <w:numFmt w:val="lowerLetter"/>
      <w:lvlText w:val="%1)"/>
      <w:lvlJc w:val="left"/>
      <w:pPr>
        <w:ind w:left="1440" w:hanging="360"/>
      </w:pPr>
      <w:rPr>
        <w:rFonts w:ascii="Times New Roman" w:hAnsi="Times New Roman" w:cs="Times New Roman"/>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nsid w:val="4C565717"/>
    <w:multiLevelType w:val="hybridMultilevel"/>
    <w:tmpl w:val="5706E4B4"/>
    <w:name w:val="WW8Num662"/>
    <w:lvl w:ilvl="0" w:tplc="3C3070D0">
      <w:start w:val="2"/>
      <w:numFmt w:val="decimal"/>
      <w:lvlText w:val="%1."/>
      <w:lvlJc w:val="left"/>
      <w:pPr>
        <w:tabs>
          <w:tab w:val="num" w:pos="1080"/>
        </w:tabs>
        <w:ind w:left="1080" w:hanging="360"/>
      </w:pPr>
      <w:rPr>
        <w:rFonts w:hint="default"/>
      </w:rPr>
    </w:lvl>
    <w:lvl w:ilvl="1" w:tplc="C15214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4C9A77C9"/>
    <w:multiLevelType w:val="hybridMultilevel"/>
    <w:tmpl w:val="6534D510"/>
    <w:name w:val="WW8Num202222"/>
    <w:lvl w:ilvl="0" w:tplc="6A965AF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4CD268BF"/>
    <w:multiLevelType w:val="hybridMultilevel"/>
    <w:tmpl w:val="4D8A16DA"/>
    <w:name w:val="WW8Num2023"/>
    <w:lvl w:ilvl="0" w:tplc="6A965AF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4DA209F6"/>
    <w:multiLevelType w:val="hybridMultilevel"/>
    <w:tmpl w:val="C04A887A"/>
    <w:name w:val="WW8Num81222322322"/>
    <w:lvl w:ilvl="0" w:tplc="9EBE7604">
      <w:start w:val="4"/>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4E1C5A49"/>
    <w:multiLevelType w:val="hybridMultilevel"/>
    <w:tmpl w:val="CAD01F00"/>
    <w:name w:val="WW8Num140233"/>
    <w:lvl w:ilvl="0" w:tplc="947850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4F77408C"/>
    <w:multiLevelType w:val="hybridMultilevel"/>
    <w:tmpl w:val="9FB21396"/>
    <w:name w:val="WW8Num812223222"/>
    <w:lvl w:ilvl="0" w:tplc="EF4E493C">
      <w:start w:val="2"/>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0922E48"/>
    <w:multiLevelType w:val="hybridMultilevel"/>
    <w:tmpl w:val="78223C90"/>
    <w:lvl w:ilvl="0" w:tplc="2CDEC86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361003B"/>
    <w:multiLevelType w:val="multilevel"/>
    <w:tmpl w:val="E81C3282"/>
    <w:lvl w:ilvl="0">
      <w:start w:val="1"/>
      <w:numFmt w:val="decimal"/>
      <w:lvlText w:val="%1/"/>
      <w:lvlJc w:val="left"/>
      <w:pPr>
        <w:tabs>
          <w:tab w:val="num" w:pos="794"/>
        </w:tabs>
        <w:ind w:left="794" w:hanging="510"/>
      </w:pPr>
    </w:lvl>
    <w:lvl w:ilvl="1">
      <w:start w:val="1"/>
      <w:numFmt w:val="decimal"/>
      <w:lvlText w:val="%2)"/>
      <w:lvlJc w:val="left"/>
      <w:pPr>
        <w:tabs>
          <w:tab w:val="num" w:pos="-3"/>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nsid w:val="53E4131D"/>
    <w:multiLevelType w:val="hybridMultilevel"/>
    <w:tmpl w:val="020CF368"/>
    <w:name w:val="WW8Num110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8">
    <w:nsid w:val="541C0A03"/>
    <w:multiLevelType w:val="hybridMultilevel"/>
    <w:tmpl w:val="6ABC2FCA"/>
    <w:name w:val="WW8Num6222"/>
    <w:lvl w:ilvl="0" w:tplc="E816231E">
      <w:start w:val="1"/>
      <w:numFmt w:val="lowerLetter"/>
      <w:lvlText w:val="%1)"/>
      <w:lvlJc w:val="left"/>
      <w:pPr>
        <w:tabs>
          <w:tab w:val="num" w:pos="1630"/>
        </w:tabs>
        <w:ind w:left="1630" w:hanging="360"/>
      </w:pPr>
      <w:rPr>
        <w:rFonts w:hint="default"/>
      </w:rPr>
    </w:lvl>
    <w:lvl w:ilvl="1" w:tplc="04150019" w:tentative="1">
      <w:start w:val="1"/>
      <w:numFmt w:val="lowerLetter"/>
      <w:lvlText w:val="%2."/>
      <w:lvlJc w:val="left"/>
      <w:pPr>
        <w:tabs>
          <w:tab w:val="num" w:pos="1990"/>
        </w:tabs>
        <w:ind w:left="1990" w:hanging="360"/>
      </w:p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199">
    <w:nsid w:val="56762912"/>
    <w:multiLevelType w:val="hybridMultilevel"/>
    <w:tmpl w:val="AA760952"/>
    <w:lvl w:ilvl="0" w:tplc="26DAD5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56A70500"/>
    <w:multiLevelType w:val="hybridMultilevel"/>
    <w:tmpl w:val="6ADAC4A0"/>
    <w:lvl w:ilvl="0" w:tplc="2CDEC86A">
      <w:start w:val="1"/>
      <w:numFmt w:val="decimal"/>
      <w:lvlText w:val="%1)"/>
      <w:lvlJc w:val="left"/>
      <w:pPr>
        <w:tabs>
          <w:tab w:val="num" w:pos="1080"/>
        </w:tabs>
        <w:ind w:left="1080" w:hanging="360"/>
      </w:pPr>
      <w:rPr>
        <w:rFonts w:hint="default"/>
      </w:rPr>
    </w:lvl>
    <w:lvl w:ilvl="1" w:tplc="F6B2AD44">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56E262BA"/>
    <w:multiLevelType w:val="hybridMultilevel"/>
    <w:tmpl w:val="660654A0"/>
    <w:lvl w:ilvl="0" w:tplc="076896E6">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7FA52B3"/>
    <w:multiLevelType w:val="hybridMultilevel"/>
    <w:tmpl w:val="EDE6562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3">
    <w:nsid w:val="584056E2"/>
    <w:multiLevelType w:val="hybridMultilevel"/>
    <w:tmpl w:val="D7EC0BDC"/>
    <w:lvl w:ilvl="0" w:tplc="6A386436">
      <w:start w:val="2"/>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9C76BA9"/>
    <w:multiLevelType w:val="hybridMultilevel"/>
    <w:tmpl w:val="1BD4027E"/>
    <w:lvl w:ilvl="0" w:tplc="F9BC2A5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59EF7D89"/>
    <w:multiLevelType w:val="hybridMultilevel"/>
    <w:tmpl w:val="7E002574"/>
    <w:lvl w:ilvl="0" w:tplc="351E1ADE">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A4D1106"/>
    <w:multiLevelType w:val="hybridMultilevel"/>
    <w:tmpl w:val="A84291A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7">
    <w:nsid w:val="5A506D51"/>
    <w:multiLevelType w:val="hybridMultilevel"/>
    <w:tmpl w:val="38C8A71E"/>
    <w:name w:val="WW8Num140232"/>
    <w:lvl w:ilvl="0" w:tplc="94785034">
      <w:start w:val="1"/>
      <w:numFmt w:val="decimal"/>
      <w:lvlText w:val="%1."/>
      <w:lvlJc w:val="left"/>
      <w:pPr>
        <w:tabs>
          <w:tab w:val="num" w:pos="360"/>
        </w:tabs>
        <w:ind w:left="360" w:hanging="360"/>
      </w:pPr>
      <w:rPr>
        <w:rFonts w:hint="default"/>
      </w:rPr>
    </w:lvl>
    <w:lvl w:ilvl="1" w:tplc="1B446B7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AF118D8"/>
    <w:multiLevelType w:val="multilevel"/>
    <w:tmpl w:val="C39E24F2"/>
    <w:lvl w:ilvl="0">
      <w:start w:val="1"/>
      <w:numFmt w:val="decimal"/>
      <w:lvlText w:val="%1)"/>
      <w:lvlJc w:val="left"/>
      <w:pPr>
        <w:tabs>
          <w:tab w:val="num" w:pos="644"/>
        </w:tabs>
        <w:ind w:left="644" w:hanging="360"/>
      </w:pPr>
    </w:lvl>
    <w:lvl w:ilvl="1">
      <w:start w:val="1"/>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5CA444C9"/>
    <w:multiLevelType w:val="hybridMultilevel"/>
    <w:tmpl w:val="2912DC46"/>
    <w:name w:val="WW8Num14022"/>
    <w:lvl w:ilvl="0" w:tplc="31866A2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5DED09A5"/>
    <w:multiLevelType w:val="hybridMultilevel"/>
    <w:tmpl w:val="6C683C56"/>
    <w:lvl w:ilvl="0" w:tplc="00000038">
      <w:start w:val="1"/>
      <w:numFmt w:val="lowerLetter"/>
      <w:lvlText w:val="%1)"/>
      <w:lvlJc w:val="left"/>
      <w:pPr>
        <w:ind w:left="1440" w:hanging="360"/>
      </w:pPr>
      <w:rPr>
        <w:rFonts w:ascii="Times New Roman" w:hAnsi="Times New Roman" w:cs="Times New Roman"/>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5DF82CDE"/>
    <w:multiLevelType w:val="hybridMultilevel"/>
    <w:tmpl w:val="F9803D26"/>
    <w:name w:val="WW8Num812222"/>
    <w:lvl w:ilvl="0" w:tplc="96385480">
      <w:start w:val="10"/>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5EC6294D"/>
    <w:multiLevelType w:val="hybridMultilevel"/>
    <w:tmpl w:val="4904B2A6"/>
    <w:name w:val="WW8Num812"/>
    <w:lvl w:ilvl="0" w:tplc="231C6518">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61E316E2"/>
    <w:multiLevelType w:val="hybridMultilevel"/>
    <w:tmpl w:val="FD566EEA"/>
    <w:lvl w:ilvl="0" w:tplc="271A656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6328472E"/>
    <w:multiLevelType w:val="multilevel"/>
    <w:tmpl w:val="4AD07CB0"/>
    <w:lvl w:ilvl="0">
      <w:start w:val="1"/>
      <w:numFmt w:val="decimal"/>
      <w:lvlText w:val="%1)"/>
      <w:lvlJc w:val="left"/>
      <w:pPr>
        <w:tabs>
          <w:tab w:val="num" w:pos="700"/>
        </w:tabs>
        <w:ind w:left="70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636B483E"/>
    <w:multiLevelType w:val="hybridMultilevel"/>
    <w:tmpl w:val="0EF07860"/>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637E1F5F"/>
    <w:multiLevelType w:val="hybridMultilevel"/>
    <w:tmpl w:val="52B8BD3C"/>
    <w:name w:val="WW8Num202"/>
    <w:lvl w:ilvl="0" w:tplc="6A965AF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3AC0B19"/>
    <w:multiLevelType w:val="hybridMultilevel"/>
    <w:tmpl w:val="87C89B82"/>
    <w:name w:val="WW8Num81222322232"/>
    <w:lvl w:ilvl="0" w:tplc="5F78DFFA">
      <w:start w:val="1"/>
      <w:numFmt w:val="decimal"/>
      <w:lvlText w:val="%1)"/>
      <w:lvlJc w:val="left"/>
      <w:pPr>
        <w:tabs>
          <w:tab w:val="num" w:pos="1354"/>
        </w:tabs>
        <w:ind w:left="1354" w:hanging="360"/>
      </w:pPr>
      <w:rPr>
        <w:rFonts w:hint="default"/>
      </w:rPr>
    </w:lvl>
    <w:lvl w:ilvl="1" w:tplc="FFECCABC">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4E164EE"/>
    <w:multiLevelType w:val="hybridMultilevel"/>
    <w:tmpl w:val="006A4916"/>
    <w:lvl w:ilvl="0" w:tplc="C994AAB8">
      <w:start w:val="2"/>
      <w:numFmt w:val="decimal"/>
      <w:lvlText w:val="%1."/>
      <w:lvlJc w:val="left"/>
      <w:pPr>
        <w:tabs>
          <w:tab w:val="num" w:pos="1800"/>
        </w:tabs>
        <w:ind w:left="1800" w:hanging="360"/>
      </w:pPr>
      <w:rPr>
        <w:rFonts w:hint="default"/>
      </w:rPr>
    </w:lvl>
    <w:lvl w:ilvl="1" w:tplc="63787CE2">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655B2023"/>
    <w:multiLevelType w:val="hybridMultilevel"/>
    <w:tmpl w:val="29EE15E0"/>
    <w:name w:val="WW8Num62222"/>
    <w:lvl w:ilvl="0" w:tplc="E816231E">
      <w:start w:val="1"/>
      <w:numFmt w:val="lowerLetter"/>
      <w:lvlText w:val="%1)"/>
      <w:lvlJc w:val="left"/>
      <w:pPr>
        <w:tabs>
          <w:tab w:val="num" w:pos="1630"/>
        </w:tabs>
        <w:ind w:left="1630" w:hanging="360"/>
      </w:pPr>
      <w:rPr>
        <w:rFonts w:hint="default"/>
      </w:rPr>
    </w:lvl>
    <w:lvl w:ilvl="1" w:tplc="04150019" w:tentative="1">
      <w:start w:val="1"/>
      <w:numFmt w:val="lowerLetter"/>
      <w:lvlText w:val="%2."/>
      <w:lvlJc w:val="left"/>
      <w:pPr>
        <w:tabs>
          <w:tab w:val="num" w:pos="1990"/>
        </w:tabs>
        <w:ind w:left="1990" w:hanging="360"/>
      </w:p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220">
    <w:nsid w:val="657B6B61"/>
    <w:multiLevelType w:val="hybridMultilevel"/>
    <w:tmpl w:val="E68C362C"/>
    <w:lvl w:ilvl="0" w:tplc="F9BC2A58">
      <w:start w:val="1"/>
      <w:numFmt w:val="decimal"/>
      <w:lvlText w:val="%1)"/>
      <w:lvlJc w:val="left"/>
      <w:pPr>
        <w:tabs>
          <w:tab w:val="num" w:pos="1440"/>
        </w:tabs>
        <w:ind w:left="1440" w:hanging="360"/>
      </w:pPr>
      <w:rPr>
        <w:rFonts w:hint="default"/>
      </w:rPr>
    </w:lvl>
    <w:lvl w:ilvl="1" w:tplc="D1821B30">
      <w:start w:val="3"/>
      <w:numFmt w:val="decimal"/>
      <w:lvlText w:val="%2."/>
      <w:lvlJc w:val="left"/>
      <w:pPr>
        <w:tabs>
          <w:tab w:val="num" w:pos="1440"/>
        </w:tabs>
        <w:ind w:left="1440" w:hanging="360"/>
      </w:pPr>
      <w:rPr>
        <w:rFonts w:hint="default"/>
      </w:rPr>
    </w:lvl>
    <w:lvl w:ilvl="2" w:tplc="618E0898">
      <w:start w:val="5"/>
      <w:numFmt w:val="decimal"/>
      <w:lvlText w:val="%3."/>
      <w:lvlJc w:val="left"/>
      <w:pPr>
        <w:tabs>
          <w:tab w:val="num" w:pos="2340"/>
        </w:tabs>
        <w:ind w:left="2340" w:hanging="360"/>
      </w:pPr>
      <w:rPr>
        <w:rFonts w:hint="default"/>
      </w:rPr>
    </w:lvl>
    <w:lvl w:ilvl="3" w:tplc="2CDEC86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7493116"/>
    <w:multiLevelType w:val="hybridMultilevel"/>
    <w:tmpl w:val="2E98E656"/>
    <w:lvl w:ilvl="0" w:tplc="04CC57BA">
      <w:start w:val="1"/>
      <w:numFmt w:val="decimal"/>
      <w:lvlText w:val="%1)"/>
      <w:lvlJc w:val="left"/>
      <w:pPr>
        <w:tabs>
          <w:tab w:val="num" w:pos="1440"/>
        </w:tabs>
        <w:ind w:left="1440" w:hanging="360"/>
      </w:pPr>
      <w:rPr>
        <w:rFonts w:hint="default"/>
      </w:rPr>
    </w:lvl>
    <w:lvl w:ilvl="1" w:tplc="3A52B70C">
      <w:start w:val="4"/>
      <w:numFmt w:val="decimal"/>
      <w:lvlText w:val="%2."/>
      <w:lvlJc w:val="left"/>
      <w:pPr>
        <w:tabs>
          <w:tab w:val="num" w:pos="1440"/>
        </w:tabs>
        <w:ind w:left="1440" w:hanging="360"/>
      </w:pPr>
      <w:rPr>
        <w:rFonts w:hint="default"/>
      </w:rPr>
    </w:lvl>
    <w:lvl w:ilvl="2" w:tplc="04CC57BA">
      <w:start w:val="1"/>
      <w:numFmt w:val="decimal"/>
      <w:lvlText w:val="%3)"/>
      <w:lvlJc w:val="left"/>
      <w:pPr>
        <w:tabs>
          <w:tab w:val="num" w:pos="2340"/>
        </w:tabs>
        <w:ind w:left="2340" w:hanging="360"/>
      </w:pPr>
      <w:rPr>
        <w:rFonts w:hint="default"/>
      </w:rPr>
    </w:lvl>
    <w:lvl w:ilvl="3" w:tplc="271A6560">
      <w:start w:val="1"/>
      <w:numFmt w:val="lowerLetter"/>
      <w:lvlText w:val="%4)"/>
      <w:lvlJc w:val="left"/>
      <w:pPr>
        <w:tabs>
          <w:tab w:val="num" w:pos="2880"/>
        </w:tabs>
        <w:ind w:left="2880" w:hanging="360"/>
      </w:pPr>
      <w:rPr>
        <w:rFonts w:hint="default"/>
      </w:rPr>
    </w:lvl>
    <w:lvl w:ilvl="4" w:tplc="E67CC45A">
      <w:start w:val="1"/>
      <w:numFmt w:val="decimal"/>
      <w:lvlText w:val="%5)"/>
      <w:lvlJc w:val="left"/>
      <w:pPr>
        <w:tabs>
          <w:tab w:val="num" w:pos="3600"/>
        </w:tabs>
        <w:ind w:left="3600" w:hanging="360"/>
      </w:pPr>
      <w:rPr>
        <w:rFonts w:hint="default"/>
      </w:rPr>
    </w:lvl>
    <w:lvl w:ilvl="5" w:tplc="271A6560">
      <w:start w:val="1"/>
      <w:numFmt w:val="lowerLetter"/>
      <w:lvlText w:val="%6)"/>
      <w:lvlJc w:val="left"/>
      <w:pPr>
        <w:tabs>
          <w:tab w:val="num" w:pos="4500"/>
        </w:tabs>
        <w:ind w:left="4500" w:hanging="360"/>
      </w:pPr>
      <w:rPr>
        <w:rFonts w:hint="default"/>
      </w:rPr>
    </w:lvl>
    <w:lvl w:ilvl="6" w:tplc="75E2BEAA">
      <w:start w:val="1"/>
      <w:numFmt w:val="lowerLetter"/>
      <w:lvlText w:val="%7)"/>
      <w:lvlJc w:val="left"/>
      <w:pPr>
        <w:tabs>
          <w:tab w:val="num" w:pos="5040"/>
        </w:tabs>
        <w:ind w:left="5040" w:hanging="360"/>
      </w:pPr>
      <w:rPr>
        <w:rFonts w:ascii="Times New Roman" w:eastAsia="Times New Roman" w:hAnsi="Times New Roman" w:cs="Times New Roman" w:hint="default"/>
      </w:rPr>
    </w:lvl>
    <w:lvl w:ilvl="7" w:tplc="271A6560">
      <w:start w:val="1"/>
      <w:numFmt w:val="low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22">
    <w:nsid w:val="69547752"/>
    <w:multiLevelType w:val="hybridMultilevel"/>
    <w:tmpl w:val="78CCC48C"/>
    <w:lvl w:ilvl="0" w:tplc="05C49A8E">
      <w:start w:val="3"/>
      <w:numFmt w:val="decimal"/>
      <w:lvlText w:val="%1."/>
      <w:lvlJc w:val="left"/>
      <w:pPr>
        <w:tabs>
          <w:tab w:val="num" w:pos="1800"/>
        </w:tabs>
        <w:ind w:left="1800" w:hanging="360"/>
      </w:pPr>
      <w:rPr>
        <w:rFonts w:hint="default"/>
      </w:rPr>
    </w:lvl>
    <w:lvl w:ilvl="1" w:tplc="04CC57B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C054724"/>
    <w:multiLevelType w:val="multilevel"/>
    <w:tmpl w:val="F78662C0"/>
    <w:name w:val="WW8Num462"/>
    <w:lvl w:ilvl="0">
      <w:start w:val="1"/>
      <w:numFmt w:val="decimal"/>
      <w:lvlText w:val="%1)"/>
      <w:lvlJc w:val="left"/>
      <w:pPr>
        <w:tabs>
          <w:tab w:val="num" w:pos="281"/>
        </w:tabs>
        <w:ind w:left="644" w:hanging="360"/>
      </w:pPr>
      <w:rPr>
        <w:rFonts w:hint="default"/>
      </w:rPr>
    </w:lvl>
    <w:lvl w:ilvl="1">
      <w:start w:val="1"/>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nsid w:val="6C0E3517"/>
    <w:multiLevelType w:val="hybridMultilevel"/>
    <w:tmpl w:val="F3E65546"/>
    <w:lvl w:ilvl="0" w:tplc="DD66104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C461734"/>
    <w:multiLevelType w:val="hybridMultilevel"/>
    <w:tmpl w:val="DD0A517E"/>
    <w:lvl w:ilvl="0" w:tplc="4DEEF34C">
      <w:start w:val="1"/>
      <w:numFmt w:val="decimal"/>
      <w:lvlText w:val="%1."/>
      <w:lvlJc w:val="left"/>
      <w:pPr>
        <w:tabs>
          <w:tab w:val="num" w:pos="1080"/>
        </w:tabs>
        <w:ind w:left="1080" w:hanging="360"/>
      </w:pPr>
      <w:rPr>
        <w:rFonts w:hint="default"/>
      </w:rPr>
    </w:lvl>
    <w:lvl w:ilvl="1" w:tplc="04CC57B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nsid w:val="6D0C2A81"/>
    <w:multiLevelType w:val="hybridMultilevel"/>
    <w:tmpl w:val="7898F91E"/>
    <w:name w:val="WW8Num1402322"/>
    <w:lvl w:ilvl="0" w:tplc="94785034">
      <w:start w:val="1"/>
      <w:numFmt w:val="decimal"/>
      <w:lvlText w:val="%1."/>
      <w:lvlJc w:val="left"/>
      <w:pPr>
        <w:tabs>
          <w:tab w:val="num" w:pos="360"/>
        </w:tabs>
        <w:ind w:left="360" w:hanging="360"/>
      </w:pPr>
      <w:rPr>
        <w:rFonts w:hint="default"/>
      </w:rPr>
    </w:lvl>
    <w:lvl w:ilvl="1" w:tplc="1B446B7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2BC6D19"/>
    <w:multiLevelType w:val="hybridMultilevel"/>
    <w:tmpl w:val="46605DEC"/>
    <w:lvl w:ilvl="0" w:tplc="04150011">
      <w:start w:val="1"/>
      <w:numFmt w:val="decimal"/>
      <w:lvlText w:val="%1)"/>
      <w:lvlJc w:val="left"/>
      <w:pPr>
        <w:tabs>
          <w:tab w:val="num" w:pos="1080"/>
        </w:tabs>
        <w:ind w:left="1080" w:hanging="360"/>
      </w:pPr>
    </w:lvl>
    <w:lvl w:ilvl="1" w:tplc="EEF4C5D6">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8">
    <w:nsid w:val="757A18BE"/>
    <w:multiLevelType w:val="hybridMultilevel"/>
    <w:tmpl w:val="B74EC0C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nsid w:val="764D43ED"/>
    <w:multiLevelType w:val="hybridMultilevel"/>
    <w:tmpl w:val="2520C3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7430D58"/>
    <w:multiLevelType w:val="hybridMultilevel"/>
    <w:tmpl w:val="3B7C7BF8"/>
    <w:lvl w:ilvl="0" w:tplc="A1860EE0">
      <w:start w:val="6"/>
      <w:numFmt w:val="decimal"/>
      <w:lvlText w:val="%1."/>
      <w:lvlJc w:val="left"/>
      <w:pPr>
        <w:tabs>
          <w:tab w:val="num" w:pos="720"/>
        </w:tabs>
        <w:ind w:left="720" w:hanging="360"/>
      </w:pPr>
      <w:rPr>
        <w:rFonts w:hint="default"/>
      </w:rPr>
    </w:lvl>
    <w:lvl w:ilvl="1" w:tplc="8E3AF3C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77681DDF"/>
    <w:multiLevelType w:val="hybridMultilevel"/>
    <w:tmpl w:val="53EE4CD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2">
    <w:nsid w:val="78F643F4"/>
    <w:multiLevelType w:val="hybridMultilevel"/>
    <w:tmpl w:val="72EE7806"/>
    <w:name w:val="WW8Num132"/>
    <w:lvl w:ilvl="0" w:tplc="917E09B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7AF90537"/>
    <w:multiLevelType w:val="hybridMultilevel"/>
    <w:tmpl w:val="6148A470"/>
    <w:lvl w:ilvl="0" w:tplc="22F0AA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nsid w:val="7B606DAE"/>
    <w:multiLevelType w:val="hybridMultilevel"/>
    <w:tmpl w:val="F0D26104"/>
    <w:name w:val="WW8Num812223"/>
    <w:lvl w:ilvl="0" w:tplc="F7587736">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7B966E8E"/>
    <w:multiLevelType w:val="hybridMultilevel"/>
    <w:tmpl w:val="17940A36"/>
    <w:lvl w:ilvl="0" w:tplc="98128B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7CCE31AF"/>
    <w:multiLevelType w:val="hybridMultilevel"/>
    <w:tmpl w:val="8A94D466"/>
    <w:name w:val="WW8Num143222"/>
    <w:lvl w:ilvl="0" w:tplc="1B446B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7EFC6B12"/>
    <w:multiLevelType w:val="hybridMultilevel"/>
    <w:tmpl w:val="BC56C17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8">
    <w:nsid w:val="7F506F74"/>
    <w:multiLevelType w:val="hybridMultilevel"/>
    <w:tmpl w:val="E57C74CC"/>
    <w:lvl w:ilvl="0" w:tplc="00000038">
      <w:start w:val="1"/>
      <w:numFmt w:val="lowerLetter"/>
      <w:lvlText w:val="%1)"/>
      <w:lvlJc w:val="left"/>
      <w:pPr>
        <w:ind w:left="1440" w:hanging="360"/>
      </w:pPr>
      <w:rPr>
        <w:rFonts w:ascii="Times New Roman" w:hAnsi="Times New Roman" w:cs="Times New Roman"/>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nsid w:val="7F941614"/>
    <w:multiLevelType w:val="hybridMultilevel"/>
    <w:tmpl w:val="C45473DA"/>
    <w:lvl w:ilvl="0" w:tplc="04150011">
      <w:start w:val="1"/>
      <w:numFmt w:val="decimal"/>
      <w:lvlText w:val="%1)"/>
      <w:lvlJc w:val="left"/>
      <w:pPr>
        <w:tabs>
          <w:tab w:val="num" w:pos="1080"/>
        </w:tabs>
        <w:ind w:left="1080" w:hanging="360"/>
      </w:pPr>
    </w:lvl>
    <w:lvl w:ilvl="1" w:tplc="05C49A8E">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0">
    <w:nsid w:val="7FBA4898"/>
    <w:multiLevelType w:val="hybridMultilevel"/>
    <w:tmpl w:val="85F20F1A"/>
    <w:name w:val="WW8Num8122232223222"/>
    <w:lvl w:ilvl="0" w:tplc="5F78DFFA">
      <w:start w:val="1"/>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nsid w:val="7FFC38AB"/>
    <w:multiLevelType w:val="hybridMultilevel"/>
    <w:tmpl w:val="B172E7E4"/>
    <w:name w:val="WW8Num8122232"/>
    <w:lvl w:ilvl="0" w:tplc="F7587736">
      <w:start w:val="1"/>
      <w:numFmt w:val="decimal"/>
      <w:lvlText w:val="%1)"/>
      <w:lvlJc w:val="left"/>
      <w:pPr>
        <w:tabs>
          <w:tab w:val="num" w:pos="1070"/>
        </w:tabs>
        <w:ind w:left="1070" w:hanging="360"/>
      </w:pPr>
      <w:rPr>
        <w:rFonts w:hint="default"/>
      </w:rPr>
    </w:lvl>
    <w:lvl w:ilvl="1" w:tplc="758E460C">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59"/>
  </w:num>
  <w:num w:numId="3">
    <w:abstractNumId w:val="62"/>
  </w:num>
  <w:num w:numId="4">
    <w:abstractNumId w:val="71"/>
  </w:num>
  <w:num w:numId="5">
    <w:abstractNumId w:val="118"/>
  </w:num>
  <w:num w:numId="6">
    <w:abstractNumId w:val="19"/>
  </w:num>
  <w:num w:numId="7">
    <w:abstractNumId w:val="208"/>
  </w:num>
  <w:num w:numId="8">
    <w:abstractNumId w:val="148"/>
  </w:num>
  <w:num w:numId="9">
    <w:abstractNumId w:val="228"/>
  </w:num>
  <w:num w:numId="10">
    <w:abstractNumId w:val="43"/>
  </w:num>
  <w:num w:numId="11">
    <w:abstractNumId w:val="93"/>
  </w:num>
  <w:num w:numId="12">
    <w:abstractNumId w:val="196"/>
  </w:num>
  <w:num w:numId="13">
    <w:abstractNumId w:val="172"/>
  </w:num>
  <w:num w:numId="14">
    <w:abstractNumId w:val="151"/>
  </w:num>
  <w:num w:numId="15">
    <w:abstractNumId w:val="166"/>
  </w:num>
  <w:num w:numId="16">
    <w:abstractNumId w:val="189"/>
  </w:num>
  <w:num w:numId="17">
    <w:abstractNumId w:val="67"/>
  </w:num>
  <w:num w:numId="18">
    <w:abstractNumId w:val="147"/>
  </w:num>
  <w:num w:numId="19">
    <w:abstractNumId w:val="126"/>
  </w:num>
  <w:num w:numId="20">
    <w:abstractNumId w:val="185"/>
  </w:num>
  <w:num w:numId="21">
    <w:abstractNumId w:val="168"/>
  </w:num>
  <w:num w:numId="22">
    <w:abstractNumId w:val="215"/>
  </w:num>
  <w:num w:numId="23">
    <w:abstractNumId w:val="183"/>
  </w:num>
  <w:num w:numId="24">
    <w:abstractNumId w:val="162"/>
  </w:num>
  <w:num w:numId="25">
    <w:abstractNumId w:val="231"/>
  </w:num>
  <w:num w:numId="26">
    <w:abstractNumId w:val="201"/>
  </w:num>
  <w:num w:numId="27">
    <w:abstractNumId w:val="199"/>
  </w:num>
  <w:num w:numId="28">
    <w:abstractNumId w:val="233"/>
  </w:num>
  <w:num w:numId="29">
    <w:abstractNumId w:val="139"/>
  </w:num>
  <w:num w:numId="30">
    <w:abstractNumId w:val="165"/>
  </w:num>
  <w:num w:numId="31">
    <w:abstractNumId w:val="14"/>
  </w:num>
  <w:num w:numId="32">
    <w:abstractNumId w:val="61"/>
  </w:num>
  <w:num w:numId="33">
    <w:abstractNumId w:val="206"/>
  </w:num>
  <w:num w:numId="34">
    <w:abstractNumId w:val="15"/>
  </w:num>
  <w:num w:numId="35">
    <w:abstractNumId w:val="21"/>
  </w:num>
  <w:num w:numId="36">
    <w:abstractNumId w:val="28"/>
  </w:num>
  <w:num w:numId="37">
    <w:abstractNumId w:val="35"/>
  </w:num>
  <w:num w:numId="38">
    <w:abstractNumId w:val="49"/>
  </w:num>
  <w:num w:numId="39">
    <w:abstractNumId w:val="80"/>
  </w:num>
  <w:num w:numId="40">
    <w:abstractNumId w:val="97"/>
  </w:num>
  <w:num w:numId="41">
    <w:abstractNumId w:val="202"/>
  </w:num>
  <w:num w:numId="42">
    <w:abstractNumId w:val="180"/>
  </w:num>
  <w:num w:numId="43">
    <w:abstractNumId w:val="105"/>
  </w:num>
  <w:num w:numId="44">
    <w:abstractNumId w:val="130"/>
  </w:num>
  <w:num w:numId="45">
    <w:abstractNumId w:val="125"/>
  </w:num>
  <w:num w:numId="46">
    <w:abstractNumId w:val="239"/>
  </w:num>
  <w:num w:numId="47">
    <w:abstractNumId w:val="171"/>
  </w:num>
  <w:num w:numId="48">
    <w:abstractNumId w:val="227"/>
  </w:num>
  <w:num w:numId="49">
    <w:abstractNumId w:val="230"/>
  </w:num>
  <w:num w:numId="50">
    <w:abstractNumId w:val="153"/>
  </w:num>
  <w:num w:numId="51">
    <w:abstractNumId w:val="131"/>
  </w:num>
  <w:num w:numId="52">
    <w:abstractNumId w:val="120"/>
  </w:num>
  <w:num w:numId="53">
    <w:abstractNumId w:val="16"/>
  </w:num>
  <w:num w:numId="54">
    <w:abstractNumId w:val="18"/>
  </w:num>
  <w:num w:numId="55">
    <w:abstractNumId w:val="48"/>
  </w:num>
  <w:num w:numId="56">
    <w:abstractNumId w:val="56"/>
  </w:num>
  <w:num w:numId="57">
    <w:abstractNumId w:val="63"/>
  </w:num>
  <w:num w:numId="58">
    <w:abstractNumId w:val="66"/>
  </w:num>
  <w:num w:numId="59">
    <w:abstractNumId w:val="68"/>
  </w:num>
  <w:num w:numId="60">
    <w:abstractNumId w:val="77"/>
  </w:num>
  <w:num w:numId="61">
    <w:abstractNumId w:val="82"/>
  </w:num>
  <w:num w:numId="62">
    <w:abstractNumId w:val="85"/>
  </w:num>
  <w:num w:numId="63">
    <w:abstractNumId w:val="88"/>
  </w:num>
  <w:num w:numId="64">
    <w:abstractNumId w:val="92"/>
  </w:num>
  <w:num w:numId="65">
    <w:abstractNumId w:val="175"/>
  </w:num>
  <w:num w:numId="66">
    <w:abstractNumId w:val="158"/>
  </w:num>
  <w:num w:numId="67">
    <w:abstractNumId w:val="237"/>
  </w:num>
  <w:num w:numId="68">
    <w:abstractNumId w:val="104"/>
  </w:num>
  <w:num w:numId="69">
    <w:abstractNumId w:val="137"/>
  </w:num>
  <w:num w:numId="70">
    <w:abstractNumId w:val="235"/>
  </w:num>
  <w:num w:numId="71">
    <w:abstractNumId w:val="173"/>
  </w:num>
  <w:num w:numId="72">
    <w:abstractNumId w:val="164"/>
  </w:num>
  <w:num w:numId="73">
    <w:abstractNumId w:val="0"/>
  </w:num>
  <w:num w:numId="74">
    <w:abstractNumId w:val="1"/>
  </w:num>
  <w:num w:numId="75">
    <w:abstractNumId w:val="4"/>
  </w:num>
  <w:num w:numId="76">
    <w:abstractNumId w:val="5"/>
  </w:num>
  <w:num w:numId="77">
    <w:abstractNumId w:val="7"/>
  </w:num>
  <w:num w:numId="78">
    <w:abstractNumId w:val="10"/>
  </w:num>
  <w:num w:numId="79">
    <w:abstractNumId w:val="11"/>
  </w:num>
  <w:num w:numId="80">
    <w:abstractNumId w:val="17"/>
  </w:num>
  <w:num w:numId="81">
    <w:abstractNumId w:val="25"/>
  </w:num>
  <w:num w:numId="82">
    <w:abstractNumId w:val="26"/>
  </w:num>
  <w:num w:numId="83">
    <w:abstractNumId w:val="31"/>
  </w:num>
  <w:num w:numId="84">
    <w:abstractNumId w:val="33"/>
  </w:num>
  <w:num w:numId="85">
    <w:abstractNumId w:val="34"/>
  </w:num>
  <w:num w:numId="86">
    <w:abstractNumId w:val="37"/>
  </w:num>
  <w:num w:numId="87">
    <w:abstractNumId w:val="40"/>
  </w:num>
  <w:num w:numId="88">
    <w:abstractNumId w:val="47"/>
  </w:num>
  <w:num w:numId="89">
    <w:abstractNumId w:val="50"/>
  </w:num>
  <w:num w:numId="90">
    <w:abstractNumId w:val="58"/>
  </w:num>
  <w:num w:numId="91">
    <w:abstractNumId w:val="60"/>
  </w:num>
  <w:num w:numId="92">
    <w:abstractNumId w:val="69"/>
  </w:num>
  <w:num w:numId="93">
    <w:abstractNumId w:val="74"/>
  </w:num>
  <w:num w:numId="94">
    <w:abstractNumId w:val="76"/>
  </w:num>
  <w:num w:numId="95">
    <w:abstractNumId w:val="83"/>
  </w:num>
  <w:num w:numId="96">
    <w:abstractNumId w:val="87"/>
  </w:num>
  <w:num w:numId="97">
    <w:abstractNumId w:val="94"/>
  </w:num>
  <w:num w:numId="98">
    <w:abstractNumId w:val="96"/>
  </w:num>
  <w:num w:numId="99">
    <w:abstractNumId w:val="100"/>
  </w:num>
  <w:num w:numId="100">
    <w:abstractNumId w:val="179"/>
  </w:num>
  <w:num w:numId="101">
    <w:abstractNumId w:val="138"/>
  </w:num>
  <w:num w:numId="102">
    <w:abstractNumId w:val="152"/>
  </w:num>
  <w:num w:numId="103">
    <w:abstractNumId w:val="144"/>
  </w:num>
  <w:num w:numId="104">
    <w:abstractNumId w:val="200"/>
  </w:num>
  <w:num w:numId="105">
    <w:abstractNumId w:val="113"/>
  </w:num>
  <w:num w:numId="106">
    <w:abstractNumId w:val="186"/>
  </w:num>
  <w:num w:numId="107">
    <w:abstractNumId w:val="141"/>
  </w:num>
  <w:num w:numId="108">
    <w:abstractNumId w:val="129"/>
  </w:num>
  <w:num w:numId="109">
    <w:abstractNumId w:val="213"/>
  </w:num>
  <w:num w:numId="110">
    <w:abstractNumId w:val="150"/>
  </w:num>
  <w:num w:numId="111">
    <w:abstractNumId w:val="128"/>
  </w:num>
  <w:num w:numId="112">
    <w:abstractNumId w:val="211"/>
  </w:num>
  <w:num w:numId="113">
    <w:abstractNumId w:val="234"/>
  </w:num>
  <w:num w:numId="114">
    <w:abstractNumId w:val="241"/>
  </w:num>
  <w:num w:numId="115">
    <w:abstractNumId w:val="112"/>
  </w:num>
  <w:num w:numId="116">
    <w:abstractNumId w:val="135"/>
  </w:num>
  <w:num w:numId="117">
    <w:abstractNumId w:val="110"/>
  </w:num>
  <w:num w:numId="118">
    <w:abstractNumId w:val="170"/>
  </w:num>
  <w:num w:numId="119">
    <w:abstractNumId w:val="169"/>
  </w:num>
  <w:num w:numId="120">
    <w:abstractNumId w:val="217"/>
  </w:num>
  <w:num w:numId="121">
    <w:abstractNumId w:val="182"/>
  </w:num>
  <w:num w:numId="122">
    <w:abstractNumId w:val="240"/>
  </w:num>
  <w:num w:numId="123">
    <w:abstractNumId w:val="154"/>
  </w:num>
  <w:num w:numId="124">
    <w:abstractNumId w:val="136"/>
  </w:num>
  <w:num w:numId="125">
    <w:abstractNumId w:val="220"/>
  </w:num>
  <w:num w:numId="126">
    <w:abstractNumId w:val="204"/>
  </w:num>
  <w:num w:numId="127">
    <w:abstractNumId w:val="177"/>
  </w:num>
  <w:num w:numId="128">
    <w:abstractNumId w:val="236"/>
  </w:num>
  <w:num w:numId="129">
    <w:abstractNumId w:val="218"/>
  </w:num>
  <w:num w:numId="130">
    <w:abstractNumId w:val="149"/>
  </w:num>
  <w:num w:numId="131">
    <w:abstractNumId w:val="109"/>
  </w:num>
  <w:num w:numId="132">
    <w:abstractNumId w:val="209"/>
  </w:num>
  <w:num w:numId="133">
    <w:abstractNumId w:val="133"/>
  </w:num>
  <w:num w:numId="134">
    <w:abstractNumId w:val="207"/>
  </w:num>
  <w:num w:numId="135">
    <w:abstractNumId w:val="193"/>
  </w:num>
  <w:num w:numId="136">
    <w:abstractNumId w:val="226"/>
  </w:num>
  <w:num w:numId="137">
    <w:abstractNumId w:val="134"/>
  </w:num>
  <w:num w:numId="138">
    <w:abstractNumId w:val="155"/>
  </w:num>
  <w:num w:numId="139">
    <w:abstractNumId w:val="122"/>
  </w:num>
  <w:num w:numId="140">
    <w:abstractNumId w:val="9"/>
  </w:num>
  <w:num w:numId="141">
    <w:abstractNumId w:val="12"/>
  </w:num>
  <w:num w:numId="142">
    <w:abstractNumId w:val="42"/>
  </w:num>
  <w:num w:numId="143">
    <w:abstractNumId w:val="45"/>
  </w:num>
  <w:num w:numId="144">
    <w:abstractNumId w:val="64"/>
  </w:num>
  <w:num w:numId="145">
    <w:abstractNumId w:val="78"/>
  </w:num>
  <w:num w:numId="146">
    <w:abstractNumId w:val="224"/>
  </w:num>
  <w:num w:numId="147">
    <w:abstractNumId w:val="198"/>
  </w:num>
  <w:num w:numId="148">
    <w:abstractNumId w:val="219"/>
  </w:num>
  <w:num w:numId="149">
    <w:abstractNumId w:val="197"/>
  </w:num>
  <w:num w:numId="150">
    <w:abstractNumId w:val="23"/>
  </w:num>
  <w:num w:numId="151">
    <w:abstractNumId w:val="86"/>
  </w:num>
  <w:num w:numId="152">
    <w:abstractNumId w:val="90"/>
  </w:num>
  <w:num w:numId="153">
    <w:abstractNumId w:val="203"/>
  </w:num>
  <w:num w:numId="154">
    <w:abstractNumId w:val="24"/>
  </w:num>
  <w:num w:numId="155">
    <w:abstractNumId w:val="39"/>
  </w:num>
  <w:num w:numId="156">
    <w:abstractNumId w:val="57"/>
  </w:num>
  <w:num w:numId="157">
    <w:abstractNumId w:val="99"/>
  </w:num>
  <w:num w:numId="158">
    <w:abstractNumId w:val="223"/>
  </w:num>
  <w:num w:numId="159">
    <w:abstractNumId w:val="146"/>
  </w:num>
  <w:num w:numId="160">
    <w:abstractNumId w:val="167"/>
  </w:num>
  <w:num w:numId="161">
    <w:abstractNumId w:val="184"/>
  </w:num>
  <w:num w:numId="162">
    <w:abstractNumId w:val="216"/>
  </w:num>
  <w:num w:numId="163">
    <w:abstractNumId w:val="161"/>
  </w:num>
  <w:num w:numId="164">
    <w:abstractNumId w:val="191"/>
  </w:num>
  <w:num w:numId="165">
    <w:abstractNumId w:val="8"/>
  </w:num>
  <w:num w:numId="166">
    <w:abstractNumId w:val="13"/>
  </w:num>
  <w:num w:numId="167">
    <w:abstractNumId w:val="38"/>
  </w:num>
  <w:num w:numId="168">
    <w:abstractNumId w:val="41"/>
  </w:num>
  <w:num w:numId="169">
    <w:abstractNumId w:val="55"/>
  </w:num>
  <w:num w:numId="170">
    <w:abstractNumId w:val="75"/>
  </w:num>
  <w:num w:numId="171">
    <w:abstractNumId w:val="101"/>
  </w:num>
  <w:num w:numId="172">
    <w:abstractNumId w:val="190"/>
  </w:num>
  <w:num w:numId="173">
    <w:abstractNumId w:val="72"/>
  </w:num>
  <w:num w:numId="174">
    <w:abstractNumId w:val="229"/>
  </w:num>
  <w:num w:numId="175">
    <w:abstractNumId w:val="114"/>
  </w:num>
  <w:num w:numId="176">
    <w:abstractNumId w:val="106"/>
  </w:num>
  <w:num w:numId="177">
    <w:abstractNumId w:val="116"/>
  </w:num>
  <w:num w:numId="178">
    <w:abstractNumId w:val="117"/>
  </w:num>
  <w:num w:numId="179">
    <w:abstractNumId w:val="108"/>
  </w:num>
  <w:num w:numId="180">
    <w:abstractNumId w:val="145"/>
  </w:num>
  <w:num w:numId="181">
    <w:abstractNumId w:val="127"/>
  </w:num>
  <w:num w:numId="182">
    <w:abstractNumId w:val="195"/>
  </w:num>
  <w:num w:numId="183">
    <w:abstractNumId w:val="181"/>
  </w:num>
  <w:num w:numId="184">
    <w:abstractNumId w:val="121"/>
  </w:num>
  <w:num w:numId="185">
    <w:abstractNumId w:val="115"/>
  </w:num>
  <w:num w:numId="186">
    <w:abstractNumId w:val="205"/>
  </w:num>
  <w:num w:numId="187">
    <w:abstractNumId w:val="176"/>
  </w:num>
  <w:num w:numId="188">
    <w:abstractNumId w:val="187"/>
  </w:num>
  <w:num w:numId="189">
    <w:abstractNumId w:val="157"/>
  </w:num>
  <w:num w:numId="190">
    <w:abstractNumId w:val="107"/>
  </w:num>
  <w:num w:numId="191">
    <w:abstractNumId w:val="159"/>
  </w:num>
  <w:num w:numId="192">
    <w:abstractNumId w:val="174"/>
  </w:num>
  <w:num w:numId="193">
    <w:abstractNumId w:val="222"/>
  </w:num>
  <w:num w:numId="194">
    <w:abstractNumId w:val="225"/>
  </w:num>
  <w:num w:numId="195">
    <w:abstractNumId w:val="232"/>
  </w:num>
  <w:num w:numId="196">
    <w:abstractNumId w:val="143"/>
  </w:num>
  <w:num w:numId="197">
    <w:abstractNumId w:val="8"/>
    <w:lvlOverride w:ilvl="0">
      <w:startOverride w:val="1"/>
    </w:lvlOverride>
  </w:num>
  <w:num w:numId="198">
    <w:abstractNumId w:val="221"/>
  </w:num>
  <w:num w:numId="199">
    <w:abstractNumId w:val="178"/>
  </w:num>
  <w:num w:numId="200">
    <w:abstractNumId w:val="103"/>
  </w:num>
  <w:num w:numId="201">
    <w:abstractNumId w:val="214"/>
  </w:num>
  <w:num w:numId="202">
    <w:abstractNumId w:val="142"/>
  </w:num>
  <w:num w:numId="203">
    <w:abstractNumId w:val="156"/>
  </w:num>
  <w:num w:numId="204">
    <w:abstractNumId w:val="124"/>
  </w:num>
  <w:num w:numId="205">
    <w:abstractNumId w:val="65"/>
  </w:num>
  <w:num w:numId="206">
    <w:abstractNumId w:val="160"/>
  </w:num>
  <w:num w:numId="207">
    <w:abstractNumId w:val="238"/>
  </w:num>
  <w:num w:numId="208">
    <w:abstractNumId w:val="188"/>
  </w:num>
  <w:num w:numId="209">
    <w:abstractNumId w:val="210"/>
  </w:num>
  <w:num w:numId="210">
    <w:abstractNumId w:val="163"/>
  </w:num>
  <w:num w:numId="211">
    <w:abstractNumId w:val="123"/>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08"/>
  <w:hyphenationZone w:val="425"/>
  <w:characterSpacingControl w:val="doNotCompress"/>
  <w:footnotePr>
    <w:footnote w:id="0"/>
    <w:footnote w:id="1"/>
  </w:footnotePr>
  <w:endnotePr>
    <w:endnote w:id="0"/>
    <w:endnote w:id="1"/>
  </w:endnotePr>
  <w:compat/>
  <w:rsids>
    <w:rsidRoot w:val="00EC2F27"/>
    <w:rsid w:val="00003A97"/>
    <w:rsid w:val="00021235"/>
    <w:rsid w:val="00032B3F"/>
    <w:rsid w:val="00035057"/>
    <w:rsid w:val="00042815"/>
    <w:rsid w:val="0004293B"/>
    <w:rsid w:val="00044601"/>
    <w:rsid w:val="000456D9"/>
    <w:rsid w:val="0004622E"/>
    <w:rsid w:val="000648CA"/>
    <w:rsid w:val="00064F72"/>
    <w:rsid w:val="00067572"/>
    <w:rsid w:val="00071E09"/>
    <w:rsid w:val="000730BE"/>
    <w:rsid w:val="000B5332"/>
    <w:rsid w:val="000C73DE"/>
    <w:rsid w:val="000D5CFD"/>
    <w:rsid w:val="000E2688"/>
    <w:rsid w:val="00101D79"/>
    <w:rsid w:val="001050D8"/>
    <w:rsid w:val="00106AAC"/>
    <w:rsid w:val="001107E9"/>
    <w:rsid w:val="00120DE8"/>
    <w:rsid w:val="00134A2C"/>
    <w:rsid w:val="00144647"/>
    <w:rsid w:val="00153F70"/>
    <w:rsid w:val="001650C7"/>
    <w:rsid w:val="001665ED"/>
    <w:rsid w:val="00166C6D"/>
    <w:rsid w:val="00166DF3"/>
    <w:rsid w:val="00175F68"/>
    <w:rsid w:val="00180B7E"/>
    <w:rsid w:val="00195CE1"/>
    <w:rsid w:val="001B018C"/>
    <w:rsid w:val="001B0F92"/>
    <w:rsid w:val="001B43FB"/>
    <w:rsid w:val="001C180A"/>
    <w:rsid w:val="001D18EA"/>
    <w:rsid w:val="001D7E43"/>
    <w:rsid w:val="001E69EE"/>
    <w:rsid w:val="001F57ED"/>
    <w:rsid w:val="001F7C17"/>
    <w:rsid w:val="002159A7"/>
    <w:rsid w:val="00227982"/>
    <w:rsid w:val="00235AD1"/>
    <w:rsid w:val="002405D6"/>
    <w:rsid w:val="002437FF"/>
    <w:rsid w:val="00246AB1"/>
    <w:rsid w:val="0026019A"/>
    <w:rsid w:val="00271852"/>
    <w:rsid w:val="00274F61"/>
    <w:rsid w:val="00285566"/>
    <w:rsid w:val="00291DA8"/>
    <w:rsid w:val="002B08AF"/>
    <w:rsid w:val="002B14C7"/>
    <w:rsid w:val="002B1A65"/>
    <w:rsid w:val="002D00CB"/>
    <w:rsid w:val="002D0ADD"/>
    <w:rsid w:val="002E0E6F"/>
    <w:rsid w:val="002E1284"/>
    <w:rsid w:val="002F1D17"/>
    <w:rsid w:val="002F30E1"/>
    <w:rsid w:val="002F6A67"/>
    <w:rsid w:val="0030249B"/>
    <w:rsid w:val="00306F06"/>
    <w:rsid w:val="003127A6"/>
    <w:rsid w:val="003361A7"/>
    <w:rsid w:val="003412C0"/>
    <w:rsid w:val="00343FC6"/>
    <w:rsid w:val="003543E7"/>
    <w:rsid w:val="00356CE3"/>
    <w:rsid w:val="00365849"/>
    <w:rsid w:val="00366F8C"/>
    <w:rsid w:val="003727D3"/>
    <w:rsid w:val="00393523"/>
    <w:rsid w:val="00393B5C"/>
    <w:rsid w:val="003945C0"/>
    <w:rsid w:val="00397DB5"/>
    <w:rsid w:val="003A6004"/>
    <w:rsid w:val="003A6693"/>
    <w:rsid w:val="003B0C31"/>
    <w:rsid w:val="003B3319"/>
    <w:rsid w:val="003C0CFB"/>
    <w:rsid w:val="003D36B3"/>
    <w:rsid w:val="003E20C3"/>
    <w:rsid w:val="003F5CDC"/>
    <w:rsid w:val="00410DBE"/>
    <w:rsid w:val="00414C7D"/>
    <w:rsid w:val="00417C32"/>
    <w:rsid w:val="00421DA3"/>
    <w:rsid w:val="004242DA"/>
    <w:rsid w:val="004257A2"/>
    <w:rsid w:val="00437D33"/>
    <w:rsid w:val="00444033"/>
    <w:rsid w:val="004544C3"/>
    <w:rsid w:val="00455037"/>
    <w:rsid w:val="004570B7"/>
    <w:rsid w:val="00463DFD"/>
    <w:rsid w:val="004700F2"/>
    <w:rsid w:val="00475A9F"/>
    <w:rsid w:val="004879F8"/>
    <w:rsid w:val="004A1E7D"/>
    <w:rsid w:val="004B33E7"/>
    <w:rsid w:val="004B58E8"/>
    <w:rsid w:val="004D3E0A"/>
    <w:rsid w:val="004D523C"/>
    <w:rsid w:val="004E4FF9"/>
    <w:rsid w:val="004F12A0"/>
    <w:rsid w:val="004F1671"/>
    <w:rsid w:val="004F3C14"/>
    <w:rsid w:val="004F3E66"/>
    <w:rsid w:val="0050734A"/>
    <w:rsid w:val="00514F49"/>
    <w:rsid w:val="005168B0"/>
    <w:rsid w:val="00543355"/>
    <w:rsid w:val="005436FF"/>
    <w:rsid w:val="005461BC"/>
    <w:rsid w:val="00553E17"/>
    <w:rsid w:val="00554C0D"/>
    <w:rsid w:val="005655FD"/>
    <w:rsid w:val="005717FB"/>
    <w:rsid w:val="00572F99"/>
    <w:rsid w:val="00584843"/>
    <w:rsid w:val="0059071F"/>
    <w:rsid w:val="00592982"/>
    <w:rsid w:val="005970B9"/>
    <w:rsid w:val="005B7C35"/>
    <w:rsid w:val="005C0A6B"/>
    <w:rsid w:val="005D6E33"/>
    <w:rsid w:val="005E0E65"/>
    <w:rsid w:val="005E3B50"/>
    <w:rsid w:val="00602030"/>
    <w:rsid w:val="006066CD"/>
    <w:rsid w:val="00606785"/>
    <w:rsid w:val="00607003"/>
    <w:rsid w:val="00615152"/>
    <w:rsid w:val="00615A81"/>
    <w:rsid w:val="00622200"/>
    <w:rsid w:val="00633223"/>
    <w:rsid w:val="00644AB4"/>
    <w:rsid w:val="00650967"/>
    <w:rsid w:val="00654F8A"/>
    <w:rsid w:val="0066149C"/>
    <w:rsid w:val="00672901"/>
    <w:rsid w:val="006900AE"/>
    <w:rsid w:val="006909FA"/>
    <w:rsid w:val="00695CC5"/>
    <w:rsid w:val="006A4205"/>
    <w:rsid w:val="006B194A"/>
    <w:rsid w:val="006B1EF3"/>
    <w:rsid w:val="006C4280"/>
    <w:rsid w:val="006C43A1"/>
    <w:rsid w:val="006D3BE5"/>
    <w:rsid w:val="006D3F97"/>
    <w:rsid w:val="006E212D"/>
    <w:rsid w:val="006F1822"/>
    <w:rsid w:val="006F3737"/>
    <w:rsid w:val="006F4714"/>
    <w:rsid w:val="00703041"/>
    <w:rsid w:val="007105ED"/>
    <w:rsid w:val="00710D5A"/>
    <w:rsid w:val="007248B3"/>
    <w:rsid w:val="0074762E"/>
    <w:rsid w:val="00751163"/>
    <w:rsid w:val="00751942"/>
    <w:rsid w:val="007647D4"/>
    <w:rsid w:val="0076569A"/>
    <w:rsid w:val="0079357E"/>
    <w:rsid w:val="00794313"/>
    <w:rsid w:val="007A6A47"/>
    <w:rsid w:val="007B2001"/>
    <w:rsid w:val="007B5DE8"/>
    <w:rsid w:val="007B7C42"/>
    <w:rsid w:val="007C77A5"/>
    <w:rsid w:val="007D0075"/>
    <w:rsid w:val="007E0A8C"/>
    <w:rsid w:val="007E2D6D"/>
    <w:rsid w:val="007E76DA"/>
    <w:rsid w:val="007F1242"/>
    <w:rsid w:val="007F47CA"/>
    <w:rsid w:val="007F6E74"/>
    <w:rsid w:val="00813DCE"/>
    <w:rsid w:val="0081498D"/>
    <w:rsid w:val="0082775C"/>
    <w:rsid w:val="00830FC1"/>
    <w:rsid w:val="008405D3"/>
    <w:rsid w:val="0084120E"/>
    <w:rsid w:val="00843FB7"/>
    <w:rsid w:val="008571E7"/>
    <w:rsid w:val="00871013"/>
    <w:rsid w:val="00871AA3"/>
    <w:rsid w:val="00871D48"/>
    <w:rsid w:val="00883E9B"/>
    <w:rsid w:val="00886152"/>
    <w:rsid w:val="00886D9F"/>
    <w:rsid w:val="00893288"/>
    <w:rsid w:val="00894D53"/>
    <w:rsid w:val="00895E0E"/>
    <w:rsid w:val="008B03AE"/>
    <w:rsid w:val="008B158E"/>
    <w:rsid w:val="008C35B4"/>
    <w:rsid w:val="008C7328"/>
    <w:rsid w:val="008D29A5"/>
    <w:rsid w:val="008D5D91"/>
    <w:rsid w:val="008E491B"/>
    <w:rsid w:val="008F1055"/>
    <w:rsid w:val="008F4BBB"/>
    <w:rsid w:val="00902633"/>
    <w:rsid w:val="00903493"/>
    <w:rsid w:val="009173BC"/>
    <w:rsid w:val="009213B0"/>
    <w:rsid w:val="00923FF1"/>
    <w:rsid w:val="00931E0F"/>
    <w:rsid w:val="009555B3"/>
    <w:rsid w:val="00960619"/>
    <w:rsid w:val="00964653"/>
    <w:rsid w:val="00977175"/>
    <w:rsid w:val="00982CF6"/>
    <w:rsid w:val="009847C4"/>
    <w:rsid w:val="00997C4D"/>
    <w:rsid w:val="009A7A23"/>
    <w:rsid w:val="009B6528"/>
    <w:rsid w:val="009C03EC"/>
    <w:rsid w:val="009D1779"/>
    <w:rsid w:val="009E4089"/>
    <w:rsid w:val="009E5234"/>
    <w:rsid w:val="009F54E9"/>
    <w:rsid w:val="00A058E1"/>
    <w:rsid w:val="00A216DE"/>
    <w:rsid w:val="00A27DD3"/>
    <w:rsid w:val="00A45459"/>
    <w:rsid w:val="00A57AFE"/>
    <w:rsid w:val="00A8073B"/>
    <w:rsid w:val="00A904AE"/>
    <w:rsid w:val="00A95990"/>
    <w:rsid w:val="00A95C98"/>
    <w:rsid w:val="00A967D8"/>
    <w:rsid w:val="00AA6845"/>
    <w:rsid w:val="00AA7D43"/>
    <w:rsid w:val="00AB0D48"/>
    <w:rsid w:val="00AC32FB"/>
    <w:rsid w:val="00AC7BBE"/>
    <w:rsid w:val="00AE0E4D"/>
    <w:rsid w:val="00AE443C"/>
    <w:rsid w:val="00AE720B"/>
    <w:rsid w:val="00AF0404"/>
    <w:rsid w:val="00AF738A"/>
    <w:rsid w:val="00AF7EBB"/>
    <w:rsid w:val="00B0259D"/>
    <w:rsid w:val="00B165D1"/>
    <w:rsid w:val="00B171B7"/>
    <w:rsid w:val="00B25DEC"/>
    <w:rsid w:val="00B431B9"/>
    <w:rsid w:val="00B43341"/>
    <w:rsid w:val="00B51B66"/>
    <w:rsid w:val="00B54573"/>
    <w:rsid w:val="00B60E5A"/>
    <w:rsid w:val="00B6528F"/>
    <w:rsid w:val="00B75084"/>
    <w:rsid w:val="00B860CB"/>
    <w:rsid w:val="00B97626"/>
    <w:rsid w:val="00BB4655"/>
    <w:rsid w:val="00BC5D49"/>
    <w:rsid w:val="00BD0C5A"/>
    <w:rsid w:val="00BD2C7B"/>
    <w:rsid w:val="00BF0344"/>
    <w:rsid w:val="00BF1B8B"/>
    <w:rsid w:val="00BF4690"/>
    <w:rsid w:val="00BF6F21"/>
    <w:rsid w:val="00BF77BC"/>
    <w:rsid w:val="00C010BB"/>
    <w:rsid w:val="00C17DE4"/>
    <w:rsid w:val="00C308BD"/>
    <w:rsid w:val="00C34955"/>
    <w:rsid w:val="00C3654B"/>
    <w:rsid w:val="00C40A74"/>
    <w:rsid w:val="00C6389A"/>
    <w:rsid w:val="00C66F34"/>
    <w:rsid w:val="00C74E1A"/>
    <w:rsid w:val="00C77AB9"/>
    <w:rsid w:val="00CA04E2"/>
    <w:rsid w:val="00CA37BD"/>
    <w:rsid w:val="00CA4089"/>
    <w:rsid w:val="00CC1D28"/>
    <w:rsid w:val="00CC6BB0"/>
    <w:rsid w:val="00CC7810"/>
    <w:rsid w:val="00CD1809"/>
    <w:rsid w:val="00CE2189"/>
    <w:rsid w:val="00CE5AD0"/>
    <w:rsid w:val="00CF5F6C"/>
    <w:rsid w:val="00CF76BC"/>
    <w:rsid w:val="00D14371"/>
    <w:rsid w:val="00D165A7"/>
    <w:rsid w:val="00D36393"/>
    <w:rsid w:val="00D46E2A"/>
    <w:rsid w:val="00D503E2"/>
    <w:rsid w:val="00D60553"/>
    <w:rsid w:val="00D753A7"/>
    <w:rsid w:val="00D76301"/>
    <w:rsid w:val="00D96A27"/>
    <w:rsid w:val="00DB4ADC"/>
    <w:rsid w:val="00DB5A6A"/>
    <w:rsid w:val="00DB6C6C"/>
    <w:rsid w:val="00DB734F"/>
    <w:rsid w:val="00DC6FAB"/>
    <w:rsid w:val="00DD69FE"/>
    <w:rsid w:val="00DE19C1"/>
    <w:rsid w:val="00DF2FA7"/>
    <w:rsid w:val="00DF4643"/>
    <w:rsid w:val="00E07B3F"/>
    <w:rsid w:val="00E07EF0"/>
    <w:rsid w:val="00E107C7"/>
    <w:rsid w:val="00E2692E"/>
    <w:rsid w:val="00E43A10"/>
    <w:rsid w:val="00E52890"/>
    <w:rsid w:val="00E53FA0"/>
    <w:rsid w:val="00E6770E"/>
    <w:rsid w:val="00E744A1"/>
    <w:rsid w:val="00E76CAE"/>
    <w:rsid w:val="00E84719"/>
    <w:rsid w:val="00EA11AE"/>
    <w:rsid w:val="00EA39BE"/>
    <w:rsid w:val="00EB2AF4"/>
    <w:rsid w:val="00EC2F27"/>
    <w:rsid w:val="00EC5272"/>
    <w:rsid w:val="00ED38ED"/>
    <w:rsid w:val="00ED6EFF"/>
    <w:rsid w:val="00EF4427"/>
    <w:rsid w:val="00EF4D4E"/>
    <w:rsid w:val="00F067B3"/>
    <w:rsid w:val="00F31FA0"/>
    <w:rsid w:val="00F37CF9"/>
    <w:rsid w:val="00F426A4"/>
    <w:rsid w:val="00F5135C"/>
    <w:rsid w:val="00F535DE"/>
    <w:rsid w:val="00F55CC8"/>
    <w:rsid w:val="00F65F9D"/>
    <w:rsid w:val="00F745D8"/>
    <w:rsid w:val="00F80300"/>
    <w:rsid w:val="00F830A5"/>
    <w:rsid w:val="00F85354"/>
    <w:rsid w:val="00F879C0"/>
    <w:rsid w:val="00F917A2"/>
    <w:rsid w:val="00FA0134"/>
    <w:rsid w:val="00FA46D1"/>
    <w:rsid w:val="00FC2B82"/>
    <w:rsid w:val="00FC6E0B"/>
    <w:rsid w:val="00FD1EA0"/>
    <w:rsid w:val="00FD40D1"/>
    <w:rsid w:val="00FD5A07"/>
    <w:rsid w:val="00FD7BCB"/>
    <w:rsid w:val="00FE4286"/>
    <w:rsid w:val="00FF78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C2F27"/>
    <w:pPr>
      <w:suppressAutoHyphens/>
    </w:pPr>
    <w:rPr>
      <w:lang w:eastAsia="ar-SA"/>
    </w:rPr>
  </w:style>
  <w:style w:type="paragraph" w:styleId="Nagwek1">
    <w:name w:val="heading 1"/>
    <w:basedOn w:val="Normalny"/>
    <w:next w:val="Normalny"/>
    <w:link w:val="Nagwek1Znak"/>
    <w:qFormat/>
    <w:rsid w:val="00EC2F27"/>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EC2F27"/>
    <w:rPr>
      <w:rFonts w:ascii="Courier New" w:hAnsi="Courier New"/>
    </w:rPr>
  </w:style>
  <w:style w:type="paragraph" w:styleId="Spistreci1">
    <w:name w:val="toc 1"/>
    <w:basedOn w:val="Normalny"/>
    <w:next w:val="Normalny"/>
    <w:autoRedefine/>
    <w:semiHidden/>
    <w:rsid w:val="00EC2F27"/>
    <w:pPr>
      <w:spacing w:before="360"/>
    </w:pPr>
    <w:rPr>
      <w:rFonts w:ascii="Arial" w:hAnsi="Arial" w:cs="Arial"/>
      <w:b/>
      <w:bCs/>
      <w:caps/>
      <w:sz w:val="24"/>
      <w:szCs w:val="24"/>
    </w:rPr>
  </w:style>
  <w:style w:type="character" w:styleId="Hipercze">
    <w:name w:val="Hyperlink"/>
    <w:rsid w:val="00EC2F27"/>
    <w:rPr>
      <w:color w:val="0000FF"/>
      <w:u w:val="single"/>
    </w:rPr>
  </w:style>
  <w:style w:type="character" w:styleId="Pogrubienie">
    <w:name w:val="Strong"/>
    <w:uiPriority w:val="22"/>
    <w:qFormat/>
    <w:rsid w:val="00EC2F27"/>
    <w:rPr>
      <w:b/>
      <w:bCs/>
    </w:rPr>
  </w:style>
  <w:style w:type="paragraph" w:styleId="Stopka">
    <w:name w:val="footer"/>
    <w:basedOn w:val="Normalny"/>
    <w:rsid w:val="00C17DE4"/>
    <w:pPr>
      <w:tabs>
        <w:tab w:val="center" w:pos="4536"/>
        <w:tab w:val="right" w:pos="9072"/>
      </w:tabs>
    </w:pPr>
  </w:style>
  <w:style w:type="character" w:styleId="Uwydatnienie">
    <w:name w:val="Emphasis"/>
    <w:uiPriority w:val="20"/>
    <w:qFormat/>
    <w:rsid w:val="00C17DE4"/>
    <w:rPr>
      <w:i/>
      <w:iCs/>
    </w:rPr>
  </w:style>
  <w:style w:type="paragraph" w:styleId="Tekstpodstawowy2">
    <w:name w:val="Body Text 2"/>
    <w:basedOn w:val="Normalny"/>
    <w:rsid w:val="007D0075"/>
    <w:pPr>
      <w:spacing w:after="120" w:line="480" w:lineRule="auto"/>
    </w:pPr>
  </w:style>
  <w:style w:type="paragraph" w:styleId="NormalnyWeb">
    <w:name w:val="Normal (Web)"/>
    <w:basedOn w:val="Normalny"/>
    <w:uiPriority w:val="99"/>
    <w:rsid w:val="00A27DD3"/>
    <w:pPr>
      <w:suppressAutoHyphens w:val="0"/>
      <w:spacing w:before="100" w:beforeAutospacing="1" w:after="100" w:afterAutospacing="1"/>
    </w:pPr>
    <w:rPr>
      <w:sz w:val="24"/>
      <w:szCs w:val="24"/>
      <w:lang w:eastAsia="pl-PL"/>
    </w:rPr>
  </w:style>
  <w:style w:type="paragraph" w:customStyle="1" w:styleId="Default">
    <w:name w:val="Default"/>
    <w:rsid w:val="00A57AFE"/>
    <w:pPr>
      <w:autoSpaceDE w:val="0"/>
      <w:autoSpaceDN w:val="0"/>
      <w:adjustRightInd w:val="0"/>
    </w:pPr>
    <w:rPr>
      <w:rFonts w:ascii="Calibri" w:hAnsi="Calibri" w:cs="Calibri"/>
      <w:color w:val="000000"/>
      <w:sz w:val="24"/>
      <w:szCs w:val="24"/>
    </w:rPr>
  </w:style>
  <w:style w:type="paragraph" w:styleId="Bezodstpw">
    <w:name w:val="No Spacing"/>
    <w:qFormat/>
    <w:rsid w:val="00035057"/>
    <w:pPr>
      <w:suppressAutoHyphens/>
    </w:pPr>
    <w:rPr>
      <w:rFonts w:ascii="Calibri" w:eastAsia="Calibri" w:hAnsi="Calibri"/>
      <w:sz w:val="22"/>
      <w:szCs w:val="22"/>
      <w:lang w:eastAsia="ar-SA"/>
    </w:rPr>
  </w:style>
  <w:style w:type="paragraph" w:styleId="Tekstpodstawowy">
    <w:name w:val="Body Text"/>
    <w:basedOn w:val="Normalny"/>
    <w:rsid w:val="00003A97"/>
    <w:pPr>
      <w:spacing w:after="120"/>
    </w:pPr>
  </w:style>
  <w:style w:type="character" w:styleId="Numerstrony">
    <w:name w:val="page number"/>
    <w:basedOn w:val="Domylnaczcionkaakapitu"/>
    <w:rsid w:val="00E07EF0"/>
  </w:style>
  <w:style w:type="paragraph" w:styleId="Nagwek">
    <w:name w:val="header"/>
    <w:basedOn w:val="Normalny"/>
    <w:rsid w:val="005E3B50"/>
    <w:pPr>
      <w:tabs>
        <w:tab w:val="center" w:pos="4536"/>
        <w:tab w:val="right" w:pos="9072"/>
      </w:tabs>
    </w:pPr>
  </w:style>
  <w:style w:type="paragraph" w:customStyle="1" w:styleId="Akapitzlist1">
    <w:name w:val="Akapit z listą1"/>
    <w:basedOn w:val="Normalny"/>
    <w:rsid w:val="00AF7EBB"/>
    <w:pPr>
      <w:spacing w:after="200" w:line="276" w:lineRule="auto"/>
      <w:ind w:left="720"/>
    </w:pPr>
    <w:rPr>
      <w:rFonts w:ascii="Calibri" w:hAnsi="Calibri" w:cs="Calibri"/>
      <w:sz w:val="22"/>
      <w:szCs w:val="22"/>
    </w:rPr>
  </w:style>
  <w:style w:type="paragraph" w:styleId="Tekstdymka">
    <w:name w:val="Balloon Text"/>
    <w:basedOn w:val="Normalny"/>
    <w:link w:val="TekstdymkaZnak"/>
    <w:rsid w:val="00421DA3"/>
    <w:rPr>
      <w:rFonts w:ascii="Segoe UI" w:hAnsi="Segoe UI"/>
      <w:sz w:val="18"/>
      <w:szCs w:val="18"/>
    </w:rPr>
  </w:style>
  <w:style w:type="character" w:customStyle="1" w:styleId="TekstdymkaZnak">
    <w:name w:val="Tekst dymka Znak"/>
    <w:link w:val="Tekstdymka"/>
    <w:rsid w:val="00421DA3"/>
    <w:rPr>
      <w:rFonts w:ascii="Segoe UI" w:hAnsi="Segoe UI" w:cs="Segoe UI"/>
      <w:sz w:val="18"/>
      <w:szCs w:val="18"/>
      <w:lang w:eastAsia="ar-SA"/>
    </w:rPr>
  </w:style>
  <w:style w:type="character" w:customStyle="1" w:styleId="Nagwek1Znak">
    <w:name w:val="Nagłówek 1 Znak"/>
    <w:link w:val="Nagwek1"/>
    <w:rsid w:val="00FE4286"/>
    <w:rPr>
      <w:rFonts w:ascii="Arial"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932278963">
      <w:bodyDiv w:val="1"/>
      <w:marLeft w:val="0"/>
      <w:marRight w:val="0"/>
      <w:marTop w:val="0"/>
      <w:marBottom w:val="0"/>
      <w:divBdr>
        <w:top w:val="none" w:sz="0" w:space="0" w:color="auto"/>
        <w:left w:val="none" w:sz="0" w:space="0" w:color="auto"/>
        <w:bottom w:val="none" w:sz="0" w:space="0" w:color="auto"/>
        <w:right w:val="none" w:sz="0" w:space="0" w:color="auto"/>
      </w:divBdr>
    </w:div>
    <w:div w:id="949971439">
      <w:bodyDiv w:val="1"/>
      <w:marLeft w:val="0"/>
      <w:marRight w:val="0"/>
      <w:marTop w:val="0"/>
      <w:marBottom w:val="0"/>
      <w:divBdr>
        <w:top w:val="none" w:sz="0" w:space="0" w:color="auto"/>
        <w:left w:val="none" w:sz="0" w:space="0" w:color="auto"/>
        <w:bottom w:val="none" w:sz="0" w:space="0" w:color="auto"/>
        <w:right w:val="none" w:sz="0" w:space="0" w:color="auto"/>
      </w:divBdr>
      <w:divsChild>
        <w:div w:id="335696155">
          <w:marLeft w:val="0"/>
          <w:marRight w:val="0"/>
          <w:marTop w:val="0"/>
          <w:marBottom w:val="0"/>
          <w:divBdr>
            <w:top w:val="none" w:sz="0" w:space="0" w:color="auto"/>
            <w:left w:val="none" w:sz="0" w:space="0" w:color="auto"/>
            <w:bottom w:val="none" w:sz="0" w:space="0" w:color="auto"/>
            <w:right w:val="none" w:sz="0" w:space="0" w:color="auto"/>
          </w:divBdr>
        </w:div>
        <w:div w:id="642471206">
          <w:marLeft w:val="0"/>
          <w:marRight w:val="0"/>
          <w:marTop w:val="0"/>
          <w:marBottom w:val="0"/>
          <w:divBdr>
            <w:top w:val="none" w:sz="0" w:space="0" w:color="auto"/>
            <w:left w:val="none" w:sz="0" w:space="0" w:color="auto"/>
            <w:bottom w:val="none" w:sz="0" w:space="0" w:color="auto"/>
            <w:right w:val="none" w:sz="0" w:space="0" w:color="auto"/>
          </w:divBdr>
        </w:div>
        <w:div w:id="1243569857">
          <w:marLeft w:val="0"/>
          <w:marRight w:val="0"/>
          <w:marTop w:val="0"/>
          <w:marBottom w:val="0"/>
          <w:divBdr>
            <w:top w:val="none" w:sz="0" w:space="0" w:color="auto"/>
            <w:left w:val="none" w:sz="0" w:space="0" w:color="auto"/>
            <w:bottom w:val="none" w:sz="0" w:space="0" w:color="auto"/>
            <w:right w:val="none" w:sz="0" w:space="0" w:color="auto"/>
          </w:divBdr>
        </w:div>
      </w:divsChild>
    </w:div>
    <w:div w:id="1577744615">
      <w:bodyDiv w:val="1"/>
      <w:marLeft w:val="0"/>
      <w:marRight w:val="0"/>
      <w:marTop w:val="0"/>
      <w:marBottom w:val="0"/>
      <w:divBdr>
        <w:top w:val="none" w:sz="0" w:space="0" w:color="auto"/>
        <w:left w:val="none" w:sz="0" w:space="0" w:color="auto"/>
        <w:bottom w:val="none" w:sz="0" w:space="0" w:color="auto"/>
        <w:right w:val="none" w:sz="0" w:space="0" w:color="auto"/>
      </w:divBdr>
    </w:div>
    <w:div w:id="2078938269">
      <w:bodyDiv w:val="1"/>
      <w:marLeft w:val="0"/>
      <w:marRight w:val="0"/>
      <w:marTop w:val="0"/>
      <w:marBottom w:val="0"/>
      <w:divBdr>
        <w:top w:val="none" w:sz="0" w:space="0" w:color="auto"/>
        <w:left w:val="none" w:sz="0" w:space="0" w:color="auto"/>
        <w:bottom w:val="none" w:sz="0" w:space="0" w:color="auto"/>
        <w:right w:val="none" w:sz="0" w:space="0" w:color="auto"/>
      </w:divBdr>
      <w:divsChild>
        <w:div w:id="49617334">
          <w:marLeft w:val="0"/>
          <w:marRight w:val="0"/>
          <w:marTop w:val="0"/>
          <w:marBottom w:val="0"/>
          <w:divBdr>
            <w:top w:val="none" w:sz="0" w:space="0" w:color="auto"/>
            <w:left w:val="none" w:sz="0" w:space="0" w:color="auto"/>
            <w:bottom w:val="none" w:sz="0" w:space="0" w:color="auto"/>
            <w:right w:val="none" w:sz="0" w:space="0" w:color="auto"/>
          </w:divBdr>
        </w:div>
        <w:div w:id="106700250">
          <w:marLeft w:val="0"/>
          <w:marRight w:val="0"/>
          <w:marTop w:val="0"/>
          <w:marBottom w:val="0"/>
          <w:divBdr>
            <w:top w:val="none" w:sz="0" w:space="0" w:color="auto"/>
            <w:left w:val="none" w:sz="0" w:space="0" w:color="auto"/>
            <w:bottom w:val="none" w:sz="0" w:space="0" w:color="auto"/>
            <w:right w:val="none" w:sz="0" w:space="0" w:color="auto"/>
          </w:divBdr>
        </w:div>
        <w:div w:id="107160340">
          <w:marLeft w:val="0"/>
          <w:marRight w:val="0"/>
          <w:marTop w:val="0"/>
          <w:marBottom w:val="0"/>
          <w:divBdr>
            <w:top w:val="none" w:sz="0" w:space="0" w:color="auto"/>
            <w:left w:val="none" w:sz="0" w:space="0" w:color="auto"/>
            <w:bottom w:val="none" w:sz="0" w:space="0" w:color="auto"/>
            <w:right w:val="none" w:sz="0" w:space="0" w:color="auto"/>
          </w:divBdr>
        </w:div>
        <w:div w:id="107699025">
          <w:marLeft w:val="0"/>
          <w:marRight w:val="0"/>
          <w:marTop w:val="0"/>
          <w:marBottom w:val="0"/>
          <w:divBdr>
            <w:top w:val="none" w:sz="0" w:space="0" w:color="auto"/>
            <w:left w:val="none" w:sz="0" w:space="0" w:color="auto"/>
            <w:bottom w:val="none" w:sz="0" w:space="0" w:color="auto"/>
            <w:right w:val="none" w:sz="0" w:space="0" w:color="auto"/>
          </w:divBdr>
        </w:div>
        <w:div w:id="201791324">
          <w:marLeft w:val="0"/>
          <w:marRight w:val="0"/>
          <w:marTop w:val="0"/>
          <w:marBottom w:val="0"/>
          <w:divBdr>
            <w:top w:val="none" w:sz="0" w:space="0" w:color="auto"/>
            <w:left w:val="none" w:sz="0" w:space="0" w:color="auto"/>
            <w:bottom w:val="none" w:sz="0" w:space="0" w:color="auto"/>
            <w:right w:val="none" w:sz="0" w:space="0" w:color="auto"/>
          </w:divBdr>
        </w:div>
        <w:div w:id="295910925">
          <w:marLeft w:val="0"/>
          <w:marRight w:val="0"/>
          <w:marTop w:val="0"/>
          <w:marBottom w:val="0"/>
          <w:divBdr>
            <w:top w:val="none" w:sz="0" w:space="0" w:color="auto"/>
            <w:left w:val="none" w:sz="0" w:space="0" w:color="auto"/>
            <w:bottom w:val="none" w:sz="0" w:space="0" w:color="auto"/>
            <w:right w:val="none" w:sz="0" w:space="0" w:color="auto"/>
          </w:divBdr>
        </w:div>
        <w:div w:id="354507387">
          <w:marLeft w:val="0"/>
          <w:marRight w:val="0"/>
          <w:marTop w:val="0"/>
          <w:marBottom w:val="0"/>
          <w:divBdr>
            <w:top w:val="none" w:sz="0" w:space="0" w:color="auto"/>
            <w:left w:val="none" w:sz="0" w:space="0" w:color="auto"/>
            <w:bottom w:val="none" w:sz="0" w:space="0" w:color="auto"/>
            <w:right w:val="none" w:sz="0" w:space="0" w:color="auto"/>
          </w:divBdr>
        </w:div>
        <w:div w:id="362635443">
          <w:marLeft w:val="0"/>
          <w:marRight w:val="0"/>
          <w:marTop w:val="0"/>
          <w:marBottom w:val="0"/>
          <w:divBdr>
            <w:top w:val="none" w:sz="0" w:space="0" w:color="auto"/>
            <w:left w:val="none" w:sz="0" w:space="0" w:color="auto"/>
            <w:bottom w:val="none" w:sz="0" w:space="0" w:color="auto"/>
            <w:right w:val="none" w:sz="0" w:space="0" w:color="auto"/>
          </w:divBdr>
        </w:div>
        <w:div w:id="422578808">
          <w:marLeft w:val="0"/>
          <w:marRight w:val="0"/>
          <w:marTop w:val="0"/>
          <w:marBottom w:val="0"/>
          <w:divBdr>
            <w:top w:val="none" w:sz="0" w:space="0" w:color="auto"/>
            <w:left w:val="none" w:sz="0" w:space="0" w:color="auto"/>
            <w:bottom w:val="none" w:sz="0" w:space="0" w:color="auto"/>
            <w:right w:val="none" w:sz="0" w:space="0" w:color="auto"/>
          </w:divBdr>
        </w:div>
        <w:div w:id="425922504">
          <w:marLeft w:val="0"/>
          <w:marRight w:val="0"/>
          <w:marTop w:val="0"/>
          <w:marBottom w:val="0"/>
          <w:divBdr>
            <w:top w:val="none" w:sz="0" w:space="0" w:color="auto"/>
            <w:left w:val="none" w:sz="0" w:space="0" w:color="auto"/>
            <w:bottom w:val="none" w:sz="0" w:space="0" w:color="auto"/>
            <w:right w:val="none" w:sz="0" w:space="0" w:color="auto"/>
          </w:divBdr>
        </w:div>
        <w:div w:id="463043506">
          <w:marLeft w:val="0"/>
          <w:marRight w:val="0"/>
          <w:marTop w:val="0"/>
          <w:marBottom w:val="0"/>
          <w:divBdr>
            <w:top w:val="none" w:sz="0" w:space="0" w:color="auto"/>
            <w:left w:val="none" w:sz="0" w:space="0" w:color="auto"/>
            <w:bottom w:val="none" w:sz="0" w:space="0" w:color="auto"/>
            <w:right w:val="none" w:sz="0" w:space="0" w:color="auto"/>
          </w:divBdr>
        </w:div>
        <w:div w:id="622619387">
          <w:marLeft w:val="0"/>
          <w:marRight w:val="0"/>
          <w:marTop w:val="0"/>
          <w:marBottom w:val="0"/>
          <w:divBdr>
            <w:top w:val="none" w:sz="0" w:space="0" w:color="auto"/>
            <w:left w:val="none" w:sz="0" w:space="0" w:color="auto"/>
            <w:bottom w:val="none" w:sz="0" w:space="0" w:color="auto"/>
            <w:right w:val="none" w:sz="0" w:space="0" w:color="auto"/>
          </w:divBdr>
        </w:div>
        <w:div w:id="706418740">
          <w:marLeft w:val="0"/>
          <w:marRight w:val="0"/>
          <w:marTop w:val="0"/>
          <w:marBottom w:val="0"/>
          <w:divBdr>
            <w:top w:val="none" w:sz="0" w:space="0" w:color="auto"/>
            <w:left w:val="none" w:sz="0" w:space="0" w:color="auto"/>
            <w:bottom w:val="none" w:sz="0" w:space="0" w:color="auto"/>
            <w:right w:val="none" w:sz="0" w:space="0" w:color="auto"/>
          </w:divBdr>
        </w:div>
        <w:div w:id="786969820">
          <w:marLeft w:val="0"/>
          <w:marRight w:val="0"/>
          <w:marTop w:val="0"/>
          <w:marBottom w:val="0"/>
          <w:divBdr>
            <w:top w:val="none" w:sz="0" w:space="0" w:color="auto"/>
            <w:left w:val="none" w:sz="0" w:space="0" w:color="auto"/>
            <w:bottom w:val="none" w:sz="0" w:space="0" w:color="auto"/>
            <w:right w:val="none" w:sz="0" w:space="0" w:color="auto"/>
          </w:divBdr>
        </w:div>
        <w:div w:id="974334744">
          <w:marLeft w:val="0"/>
          <w:marRight w:val="0"/>
          <w:marTop w:val="0"/>
          <w:marBottom w:val="0"/>
          <w:divBdr>
            <w:top w:val="none" w:sz="0" w:space="0" w:color="auto"/>
            <w:left w:val="none" w:sz="0" w:space="0" w:color="auto"/>
            <w:bottom w:val="none" w:sz="0" w:space="0" w:color="auto"/>
            <w:right w:val="none" w:sz="0" w:space="0" w:color="auto"/>
          </w:divBdr>
        </w:div>
        <w:div w:id="982463393">
          <w:marLeft w:val="0"/>
          <w:marRight w:val="0"/>
          <w:marTop w:val="0"/>
          <w:marBottom w:val="0"/>
          <w:divBdr>
            <w:top w:val="none" w:sz="0" w:space="0" w:color="auto"/>
            <w:left w:val="none" w:sz="0" w:space="0" w:color="auto"/>
            <w:bottom w:val="none" w:sz="0" w:space="0" w:color="auto"/>
            <w:right w:val="none" w:sz="0" w:space="0" w:color="auto"/>
          </w:divBdr>
        </w:div>
        <w:div w:id="1003165913">
          <w:marLeft w:val="0"/>
          <w:marRight w:val="0"/>
          <w:marTop w:val="0"/>
          <w:marBottom w:val="0"/>
          <w:divBdr>
            <w:top w:val="none" w:sz="0" w:space="0" w:color="auto"/>
            <w:left w:val="none" w:sz="0" w:space="0" w:color="auto"/>
            <w:bottom w:val="none" w:sz="0" w:space="0" w:color="auto"/>
            <w:right w:val="none" w:sz="0" w:space="0" w:color="auto"/>
          </w:divBdr>
        </w:div>
        <w:div w:id="1067386250">
          <w:marLeft w:val="0"/>
          <w:marRight w:val="0"/>
          <w:marTop w:val="0"/>
          <w:marBottom w:val="0"/>
          <w:divBdr>
            <w:top w:val="none" w:sz="0" w:space="0" w:color="auto"/>
            <w:left w:val="none" w:sz="0" w:space="0" w:color="auto"/>
            <w:bottom w:val="none" w:sz="0" w:space="0" w:color="auto"/>
            <w:right w:val="none" w:sz="0" w:space="0" w:color="auto"/>
          </w:divBdr>
        </w:div>
        <w:div w:id="1178622792">
          <w:marLeft w:val="0"/>
          <w:marRight w:val="0"/>
          <w:marTop w:val="0"/>
          <w:marBottom w:val="0"/>
          <w:divBdr>
            <w:top w:val="none" w:sz="0" w:space="0" w:color="auto"/>
            <w:left w:val="none" w:sz="0" w:space="0" w:color="auto"/>
            <w:bottom w:val="none" w:sz="0" w:space="0" w:color="auto"/>
            <w:right w:val="none" w:sz="0" w:space="0" w:color="auto"/>
          </w:divBdr>
        </w:div>
        <w:div w:id="1265653643">
          <w:marLeft w:val="0"/>
          <w:marRight w:val="0"/>
          <w:marTop w:val="0"/>
          <w:marBottom w:val="0"/>
          <w:divBdr>
            <w:top w:val="none" w:sz="0" w:space="0" w:color="auto"/>
            <w:left w:val="none" w:sz="0" w:space="0" w:color="auto"/>
            <w:bottom w:val="none" w:sz="0" w:space="0" w:color="auto"/>
            <w:right w:val="none" w:sz="0" w:space="0" w:color="auto"/>
          </w:divBdr>
        </w:div>
        <w:div w:id="1341083493">
          <w:marLeft w:val="0"/>
          <w:marRight w:val="0"/>
          <w:marTop w:val="0"/>
          <w:marBottom w:val="0"/>
          <w:divBdr>
            <w:top w:val="none" w:sz="0" w:space="0" w:color="auto"/>
            <w:left w:val="none" w:sz="0" w:space="0" w:color="auto"/>
            <w:bottom w:val="none" w:sz="0" w:space="0" w:color="auto"/>
            <w:right w:val="none" w:sz="0" w:space="0" w:color="auto"/>
          </w:divBdr>
        </w:div>
        <w:div w:id="1495147628">
          <w:marLeft w:val="0"/>
          <w:marRight w:val="0"/>
          <w:marTop w:val="0"/>
          <w:marBottom w:val="0"/>
          <w:divBdr>
            <w:top w:val="none" w:sz="0" w:space="0" w:color="auto"/>
            <w:left w:val="none" w:sz="0" w:space="0" w:color="auto"/>
            <w:bottom w:val="none" w:sz="0" w:space="0" w:color="auto"/>
            <w:right w:val="none" w:sz="0" w:space="0" w:color="auto"/>
          </w:divBdr>
        </w:div>
        <w:div w:id="1563323087">
          <w:marLeft w:val="0"/>
          <w:marRight w:val="0"/>
          <w:marTop w:val="0"/>
          <w:marBottom w:val="0"/>
          <w:divBdr>
            <w:top w:val="none" w:sz="0" w:space="0" w:color="auto"/>
            <w:left w:val="none" w:sz="0" w:space="0" w:color="auto"/>
            <w:bottom w:val="none" w:sz="0" w:space="0" w:color="auto"/>
            <w:right w:val="none" w:sz="0" w:space="0" w:color="auto"/>
          </w:divBdr>
        </w:div>
        <w:div w:id="1716274765">
          <w:marLeft w:val="0"/>
          <w:marRight w:val="0"/>
          <w:marTop w:val="0"/>
          <w:marBottom w:val="0"/>
          <w:divBdr>
            <w:top w:val="none" w:sz="0" w:space="0" w:color="auto"/>
            <w:left w:val="none" w:sz="0" w:space="0" w:color="auto"/>
            <w:bottom w:val="none" w:sz="0" w:space="0" w:color="auto"/>
            <w:right w:val="none" w:sz="0" w:space="0" w:color="auto"/>
          </w:divBdr>
        </w:div>
        <w:div w:id="1735200149">
          <w:marLeft w:val="0"/>
          <w:marRight w:val="0"/>
          <w:marTop w:val="0"/>
          <w:marBottom w:val="0"/>
          <w:divBdr>
            <w:top w:val="none" w:sz="0" w:space="0" w:color="auto"/>
            <w:left w:val="none" w:sz="0" w:space="0" w:color="auto"/>
            <w:bottom w:val="none" w:sz="0" w:space="0" w:color="auto"/>
            <w:right w:val="none" w:sz="0" w:space="0" w:color="auto"/>
          </w:divBdr>
        </w:div>
        <w:div w:id="1843008827">
          <w:marLeft w:val="0"/>
          <w:marRight w:val="0"/>
          <w:marTop w:val="0"/>
          <w:marBottom w:val="0"/>
          <w:divBdr>
            <w:top w:val="none" w:sz="0" w:space="0" w:color="auto"/>
            <w:left w:val="none" w:sz="0" w:space="0" w:color="auto"/>
            <w:bottom w:val="none" w:sz="0" w:space="0" w:color="auto"/>
            <w:right w:val="none" w:sz="0" w:space="0" w:color="auto"/>
          </w:divBdr>
        </w:div>
        <w:div w:id="1845123886">
          <w:marLeft w:val="0"/>
          <w:marRight w:val="0"/>
          <w:marTop w:val="0"/>
          <w:marBottom w:val="0"/>
          <w:divBdr>
            <w:top w:val="none" w:sz="0" w:space="0" w:color="auto"/>
            <w:left w:val="none" w:sz="0" w:space="0" w:color="auto"/>
            <w:bottom w:val="none" w:sz="0" w:space="0" w:color="auto"/>
            <w:right w:val="none" w:sz="0" w:space="0" w:color="auto"/>
          </w:divBdr>
        </w:div>
        <w:div w:id="1965192043">
          <w:marLeft w:val="0"/>
          <w:marRight w:val="0"/>
          <w:marTop w:val="0"/>
          <w:marBottom w:val="0"/>
          <w:divBdr>
            <w:top w:val="none" w:sz="0" w:space="0" w:color="auto"/>
            <w:left w:val="none" w:sz="0" w:space="0" w:color="auto"/>
            <w:bottom w:val="none" w:sz="0" w:space="0" w:color="auto"/>
            <w:right w:val="none" w:sz="0" w:space="0" w:color="auto"/>
          </w:divBdr>
        </w:div>
        <w:div w:id="1986662155">
          <w:marLeft w:val="0"/>
          <w:marRight w:val="0"/>
          <w:marTop w:val="0"/>
          <w:marBottom w:val="0"/>
          <w:divBdr>
            <w:top w:val="none" w:sz="0" w:space="0" w:color="auto"/>
            <w:left w:val="none" w:sz="0" w:space="0" w:color="auto"/>
            <w:bottom w:val="none" w:sz="0" w:space="0" w:color="auto"/>
            <w:right w:val="none" w:sz="0" w:space="0" w:color="auto"/>
          </w:divBdr>
        </w:div>
        <w:div w:id="1993295453">
          <w:marLeft w:val="0"/>
          <w:marRight w:val="0"/>
          <w:marTop w:val="0"/>
          <w:marBottom w:val="0"/>
          <w:divBdr>
            <w:top w:val="none" w:sz="0" w:space="0" w:color="auto"/>
            <w:left w:val="none" w:sz="0" w:space="0" w:color="auto"/>
            <w:bottom w:val="none" w:sz="0" w:space="0" w:color="auto"/>
            <w:right w:val="none" w:sz="0" w:space="0" w:color="auto"/>
          </w:divBdr>
        </w:div>
        <w:div w:id="2008745377">
          <w:marLeft w:val="0"/>
          <w:marRight w:val="0"/>
          <w:marTop w:val="0"/>
          <w:marBottom w:val="0"/>
          <w:divBdr>
            <w:top w:val="none" w:sz="0" w:space="0" w:color="auto"/>
            <w:left w:val="none" w:sz="0" w:space="0" w:color="auto"/>
            <w:bottom w:val="none" w:sz="0" w:space="0" w:color="auto"/>
            <w:right w:val="none" w:sz="0" w:space="0" w:color="auto"/>
          </w:divBdr>
        </w:div>
        <w:div w:id="213709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pl/du-akt/-/akt/dz-u-2013-532" TargetMode="External"/><Relationship Id="rId13" Type="http://schemas.openxmlformats.org/officeDocument/2006/relationships/hyperlink" Target="https://www.cke.edu.pl/egzamin-osmoklasisty/podstawa-programowa/" TargetMode="External"/><Relationship Id="rId3" Type="http://schemas.openxmlformats.org/officeDocument/2006/relationships/settings" Target="settings.xml"/><Relationship Id="rId7" Type="http://schemas.openxmlformats.org/officeDocument/2006/relationships/hyperlink" Target="http://isap.sejm.gov.pl/DetailsServlet?id=WDU20150000843" TargetMode="External"/><Relationship Id="rId12" Type="http://schemas.openxmlformats.org/officeDocument/2006/relationships/hyperlink" Target="http://www.prawo.vulcan.edu.pl/przegdok.asp?qdatprz=03-11-2017&amp;qplikid=41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3-11-2017&amp;qplikid=418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awo.vulcan.edu.pl/przegdok.asp?qdatprz=03-11-2017&amp;qplikid=4186" TargetMode="External"/><Relationship Id="rId4" Type="http://schemas.openxmlformats.org/officeDocument/2006/relationships/webSettings" Target="webSettings.xml"/><Relationship Id="rId9" Type="http://schemas.openxmlformats.org/officeDocument/2006/relationships/hyperlink" Target="https://men.gov.pl/ministerstwo/informacje/organizacja-szkol-i-przedszkoli-publicznych-rozporzadzenie-w-konsultacjach.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22784</Words>
  <Characters>136705</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Statut Szkoły Podstawowej</vt:lpstr>
    </vt:vector>
  </TitlesOfParts>
  <Company>Rycho444</Company>
  <LinksUpToDate>false</LinksUpToDate>
  <CharactersWithSpaces>159171</CharactersWithSpaces>
  <SharedDoc>false</SharedDoc>
  <HLinks>
    <vt:vector size="108" baseType="variant">
      <vt:variant>
        <vt:i4>4784130</vt:i4>
      </vt:variant>
      <vt:variant>
        <vt:i4>87</vt:i4>
      </vt:variant>
      <vt:variant>
        <vt:i4>0</vt:i4>
      </vt:variant>
      <vt:variant>
        <vt:i4>5</vt:i4>
      </vt:variant>
      <vt:variant>
        <vt:lpwstr>https://www.cke.edu.pl/egzamin-osmoklasisty/podstawa-programowa/</vt:lpwstr>
      </vt:variant>
      <vt:variant>
        <vt:lpwstr/>
      </vt:variant>
      <vt:variant>
        <vt:i4>4325469</vt:i4>
      </vt:variant>
      <vt:variant>
        <vt:i4>84</vt:i4>
      </vt:variant>
      <vt:variant>
        <vt:i4>0</vt:i4>
      </vt:variant>
      <vt:variant>
        <vt:i4>5</vt:i4>
      </vt:variant>
      <vt:variant>
        <vt:lpwstr>http://www.prawo.vulcan.edu.pl/przegdok.asp?qdatprz=03-11-2017&amp;qplikid=4186</vt:lpwstr>
      </vt:variant>
      <vt:variant>
        <vt:lpwstr>P4186A7</vt:lpwstr>
      </vt:variant>
      <vt:variant>
        <vt:i4>4325469</vt:i4>
      </vt:variant>
      <vt:variant>
        <vt:i4>81</vt:i4>
      </vt:variant>
      <vt:variant>
        <vt:i4>0</vt:i4>
      </vt:variant>
      <vt:variant>
        <vt:i4>5</vt:i4>
      </vt:variant>
      <vt:variant>
        <vt:lpwstr>http://www.prawo.vulcan.edu.pl/przegdok.asp?qdatprz=03-11-2017&amp;qplikid=4186</vt:lpwstr>
      </vt:variant>
      <vt:variant>
        <vt:lpwstr>P4186A7</vt:lpwstr>
      </vt:variant>
      <vt:variant>
        <vt:i4>4325469</vt:i4>
      </vt:variant>
      <vt:variant>
        <vt:i4>78</vt:i4>
      </vt:variant>
      <vt:variant>
        <vt:i4>0</vt:i4>
      </vt:variant>
      <vt:variant>
        <vt:i4>5</vt:i4>
      </vt:variant>
      <vt:variant>
        <vt:lpwstr>http://www.prawo.vulcan.edu.pl/przegdok.asp?qdatprz=03-11-2017&amp;qplikid=4186</vt:lpwstr>
      </vt:variant>
      <vt:variant>
        <vt:lpwstr>P4186A7</vt:lpwstr>
      </vt:variant>
      <vt:variant>
        <vt:i4>7929973</vt:i4>
      </vt:variant>
      <vt:variant>
        <vt:i4>75</vt:i4>
      </vt:variant>
      <vt:variant>
        <vt:i4>0</vt:i4>
      </vt:variant>
      <vt:variant>
        <vt:i4>5</vt:i4>
      </vt:variant>
      <vt:variant>
        <vt:lpwstr>https://men.gov.pl/ministerstwo/informacje/organizacja-szkol-i-przedszkoli-publicznych-rozporzadzenie-w-konsultacjach.html</vt:lpwstr>
      </vt:variant>
      <vt:variant>
        <vt:lpwstr/>
      </vt:variant>
      <vt:variant>
        <vt:i4>5767171</vt:i4>
      </vt:variant>
      <vt:variant>
        <vt:i4>72</vt:i4>
      </vt:variant>
      <vt:variant>
        <vt:i4>0</vt:i4>
      </vt:variant>
      <vt:variant>
        <vt:i4>5</vt:i4>
      </vt:variant>
      <vt:variant>
        <vt:lpwstr>http://www.lex.pl/du-akt/-/akt/dz-u-2013-532</vt:lpwstr>
      </vt:variant>
      <vt:variant>
        <vt:lpwstr/>
      </vt:variant>
      <vt:variant>
        <vt:i4>131076</vt:i4>
      </vt:variant>
      <vt:variant>
        <vt:i4>69</vt:i4>
      </vt:variant>
      <vt:variant>
        <vt:i4>0</vt:i4>
      </vt:variant>
      <vt:variant>
        <vt:i4>5</vt:i4>
      </vt:variant>
      <vt:variant>
        <vt:lpwstr>http://isap.sejm.gov.pl/DetailsServlet?id=WDU20150000843</vt:lpwstr>
      </vt:variant>
      <vt:variant>
        <vt:lpwstr/>
      </vt:variant>
      <vt:variant>
        <vt:i4>1507381</vt:i4>
      </vt:variant>
      <vt:variant>
        <vt:i4>62</vt:i4>
      </vt:variant>
      <vt:variant>
        <vt:i4>0</vt:i4>
      </vt:variant>
      <vt:variant>
        <vt:i4>5</vt:i4>
      </vt:variant>
      <vt:variant>
        <vt:lpwstr/>
      </vt:variant>
      <vt:variant>
        <vt:lpwstr>_Toc499494198</vt:lpwstr>
      </vt:variant>
      <vt:variant>
        <vt:i4>1507381</vt:i4>
      </vt:variant>
      <vt:variant>
        <vt:i4>56</vt:i4>
      </vt:variant>
      <vt:variant>
        <vt:i4>0</vt:i4>
      </vt:variant>
      <vt:variant>
        <vt:i4>5</vt:i4>
      </vt:variant>
      <vt:variant>
        <vt:lpwstr/>
      </vt:variant>
      <vt:variant>
        <vt:lpwstr>_Toc499494197</vt:lpwstr>
      </vt:variant>
      <vt:variant>
        <vt:i4>1507381</vt:i4>
      </vt:variant>
      <vt:variant>
        <vt:i4>50</vt:i4>
      </vt:variant>
      <vt:variant>
        <vt:i4>0</vt:i4>
      </vt:variant>
      <vt:variant>
        <vt:i4>5</vt:i4>
      </vt:variant>
      <vt:variant>
        <vt:lpwstr/>
      </vt:variant>
      <vt:variant>
        <vt:lpwstr>_Toc499494196</vt:lpwstr>
      </vt:variant>
      <vt:variant>
        <vt:i4>1507381</vt:i4>
      </vt:variant>
      <vt:variant>
        <vt:i4>44</vt:i4>
      </vt:variant>
      <vt:variant>
        <vt:i4>0</vt:i4>
      </vt:variant>
      <vt:variant>
        <vt:i4>5</vt:i4>
      </vt:variant>
      <vt:variant>
        <vt:lpwstr/>
      </vt:variant>
      <vt:variant>
        <vt:lpwstr>_Toc499494195</vt:lpwstr>
      </vt:variant>
      <vt:variant>
        <vt:i4>1507381</vt:i4>
      </vt:variant>
      <vt:variant>
        <vt:i4>38</vt:i4>
      </vt:variant>
      <vt:variant>
        <vt:i4>0</vt:i4>
      </vt:variant>
      <vt:variant>
        <vt:i4>5</vt:i4>
      </vt:variant>
      <vt:variant>
        <vt:lpwstr/>
      </vt:variant>
      <vt:variant>
        <vt:lpwstr>_Toc499494193</vt:lpwstr>
      </vt:variant>
      <vt:variant>
        <vt:i4>1507381</vt:i4>
      </vt:variant>
      <vt:variant>
        <vt:i4>32</vt:i4>
      </vt:variant>
      <vt:variant>
        <vt:i4>0</vt:i4>
      </vt:variant>
      <vt:variant>
        <vt:i4>5</vt:i4>
      </vt:variant>
      <vt:variant>
        <vt:lpwstr/>
      </vt:variant>
      <vt:variant>
        <vt:lpwstr>_Toc499494192</vt:lpwstr>
      </vt:variant>
      <vt:variant>
        <vt:i4>1507381</vt:i4>
      </vt:variant>
      <vt:variant>
        <vt:i4>26</vt:i4>
      </vt:variant>
      <vt:variant>
        <vt:i4>0</vt:i4>
      </vt:variant>
      <vt:variant>
        <vt:i4>5</vt:i4>
      </vt:variant>
      <vt:variant>
        <vt:lpwstr/>
      </vt:variant>
      <vt:variant>
        <vt:lpwstr>_Toc499494191</vt:lpwstr>
      </vt:variant>
      <vt:variant>
        <vt:i4>1507381</vt:i4>
      </vt:variant>
      <vt:variant>
        <vt:i4>20</vt:i4>
      </vt:variant>
      <vt:variant>
        <vt:i4>0</vt:i4>
      </vt:variant>
      <vt:variant>
        <vt:i4>5</vt:i4>
      </vt:variant>
      <vt:variant>
        <vt:lpwstr/>
      </vt:variant>
      <vt:variant>
        <vt:lpwstr>_Toc499494190</vt:lpwstr>
      </vt:variant>
      <vt:variant>
        <vt:i4>1441845</vt:i4>
      </vt:variant>
      <vt:variant>
        <vt:i4>14</vt:i4>
      </vt:variant>
      <vt:variant>
        <vt:i4>0</vt:i4>
      </vt:variant>
      <vt:variant>
        <vt:i4>5</vt:i4>
      </vt:variant>
      <vt:variant>
        <vt:lpwstr/>
      </vt:variant>
      <vt:variant>
        <vt:lpwstr>_Toc499494189</vt:lpwstr>
      </vt:variant>
      <vt:variant>
        <vt:i4>1441845</vt:i4>
      </vt:variant>
      <vt:variant>
        <vt:i4>8</vt:i4>
      </vt:variant>
      <vt:variant>
        <vt:i4>0</vt:i4>
      </vt:variant>
      <vt:variant>
        <vt:i4>5</vt:i4>
      </vt:variant>
      <vt:variant>
        <vt:lpwstr/>
      </vt:variant>
      <vt:variant>
        <vt:lpwstr>_Toc499494182</vt:lpwstr>
      </vt:variant>
      <vt:variant>
        <vt:i4>1638453</vt:i4>
      </vt:variant>
      <vt:variant>
        <vt:i4>2</vt:i4>
      </vt:variant>
      <vt:variant>
        <vt:i4>0</vt:i4>
      </vt:variant>
      <vt:variant>
        <vt:i4>5</vt:i4>
      </vt:variant>
      <vt:variant>
        <vt:lpwstr/>
      </vt:variant>
      <vt:variant>
        <vt:lpwstr>_Toc499494179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dc:title>
  <dc:creator>ELA</dc:creator>
  <cp:lastModifiedBy>Adminek</cp:lastModifiedBy>
  <cp:revision>3</cp:revision>
  <cp:lastPrinted>2017-12-27T10:18:00Z</cp:lastPrinted>
  <dcterms:created xsi:type="dcterms:W3CDTF">2022-01-16T19:55:00Z</dcterms:created>
  <dcterms:modified xsi:type="dcterms:W3CDTF">2022-01-16T19:55:00Z</dcterms:modified>
</cp:coreProperties>
</file>