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AF" w:rsidRDefault="001E6EAF" w:rsidP="001E6EAF">
      <w:pPr>
        <w:spacing w:line="340" w:lineRule="exact"/>
        <w:jc w:val="center"/>
        <w:rPr>
          <w:rFonts w:ascii="Tahoma" w:eastAsia="Times New Roman" w:hAnsi="Tahoma" w:cs="Tahoma"/>
          <w:sz w:val="22"/>
          <w:szCs w:val="22"/>
        </w:rPr>
      </w:pPr>
      <w:r>
        <w:rPr>
          <w:rFonts w:ascii="Tahoma" w:hAnsi="Tahoma" w:cs="Tahoma"/>
          <w:sz w:val="22"/>
          <w:szCs w:val="22"/>
        </w:rPr>
        <w:t>Umowa nr ………..</w:t>
      </w:r>
    </w:p>
    <w:p w:rsidR="001E6EAF" w:rsidRDefault="001E6EAF" w:rsidP="001E6EAF">
      <w:pPr>
        <w:spacing w:line="340" w:lineRule="exact"/>
        <w:jc w:val="right"/>
        <w:rPr>
          <w:rFonts w:ascii="Tahoma" w:eastAsia="Times New Roman" w:hAnsi="Tahoma" w:cs="Tahoma"/>
          <w:sz w:val="22"/>
          <w:szCs w:val="22"/>
        </w:rPr>
      </w:pPr>
    </w:p>
    <w:p w:rsidR="0087005E" w:rsidRDefault="001E6EAF" w:rsidP="0087005E">
      <w:pPr>
        <w:pStyle w:val="Normalny1"/>
        <w:spacing w:line="100" w:lineRule="atLeast"/>
        <w:jc w:val="both"/>
        <w:rPr>
          <w:rFonts w:ascii="Tahoma" w:hAnsi="Tahoma" w:cs="Tahoma"/>
          <w:sz w:val="22"/>
          <w:szCs w:val="22"/>
        </w:rPr>
      </w:pPr>
      <w:r>
        <w:rPr>
          <w:rFonts w:ascii="Tahoma" w:hAnsi="Tahoma" w:cs="Tahoma"/>
          <w:sz w:val="22"/>
          <w:szCs w:val="22"/>
        </w:rPr>
        <w:t xml:space="preserve">zawarta dnia .................................... pomiędzy </w:t>
      </w:r>
      <w:r w:rsidRPr="0087005E">
        <w:rPr>
          <w:rFonts w:ascii="Tahoma" w:hAnsi="Tahoma" w:cs="Tahoma"/>
          <w:sz w:val="22"/>
          <w:szCs w:val="22"/>
        </w:rPr>
        <w:t>Gminą Miejską Starogard Gdański</w:t>
      </w:r>
      <w:r>
        <w:rPr>
          <w:rFonts w:ascii="Tahoma" w:hAnsi="Tahoma" w:cs="Tahoma"/>
          <w:b/>
          <w:sz w:val="22"/>
          <w:szCs w:val="22"/>
        </w:rPr>
        <w:t xml:space="preserve"> </w:t>
      </w:r>
      <w:r>
        <w:rPr>
          <w:rFonts w:ascii="Tahoma" w:hAnsi="Tahoma" w:cs="Tahoma"/>
          <w:sz w:val="22"/>
          <w:szCs w:val="22"/>
        </w:rPr>
        <w:t>z siedzibą w Starogardzie Gdańskim przy ul. Gdańskiej 6, NIP 592-20-45-396, reprezentowaną przez</w:t>
      </w:r>
      <w:r w:rsidR="0087005E" w:rsidRPr="0087005E">
        <w:rPr>
          <w:sz w:val="20"/>
          <w:szCs w:val="20"/>
        </w:rPr>
        <w:t xml:space="preserve"> </w:t>
      </w:r>
      <w:r w:rsidR="006D45FA">
        <w:rPr>
          <w:rFonts w:ascii="Tahoma" w:hAnsi="Tahoma" w:cs="Tahoma"/>
          <w:sz w:val="22"/>
          <w:szCs w:val="22"/>
        </w:rPr>
        <w:t>Publiczną Szkołę Podstawową</w:t>
      </w:r>
      <w:r w:rsidR="0087005E" w:rsidRPr="0087005E">
        <w:rPr>
          <w:rFonts w:ascii="Tahoma" w:hAnsi="Tahoma" w:cs="Tahoma"/>
          <w:sz w:val="22"/>
          <w:szCs w:val="22"/>
        </w:rPr>
        <w:t xml:space="preserve"> Nr 4 </w:t>
      </w:r>
      <w:r w:rsidR="0087005E">
        <w:rPr>
          <w:rFonts w:ascii="Tahoma" w:hAnsi="Tahoma" w:cs="Tahoma"/>
          <w:sz w:val="22"/>
          <w:szCs w:val="22"/>
        </w:rPr>
        <w:t xml:space="preserve">z siedzibą </w:t>
      </w:r>
      <w:r w:rsidR="0087005E" w:rsidRPr="0087005E">
        <w:rPr>
          <w:rFonts w:ascii="Tahoma" w:hAnsi="Tahoma" w:cs="Tahoma"/>
          <w:sz w:val="22"/>
          <w:szCs w:val="22"/>
        </w:rPr>
        <w:t>Aleja Jana Pawła II 4</w:t>
      </w:r>
      <w:r w:rsidR="0087005E">
        <w:rPr>
          <w:rFonts w:ascii="Tahoma" w:hAnsi="Tahoma" w:cs="Tahoma"/>
          <w:sz w:val="22"/>
          <w:szCs w:val="22"/>
        </w:rPr>
        <w:t xml:space="preserve"> 83-200 Starogard Gdański </w:t>
      </w:r>
      <w:r w:rsidR="0087005E" w:rsidRPr="0087005E">
        <w:rPr>
          <w:rFonts w:ascii="Tahoma" w:hAnsi="Tahoma" w:cs="Tahoma"/>
          <w:sz w:val="22"/>
          <w:szCs w:val="22"/>
        </w:rPr>
        <w:t xml:space="preserve"> </w:t>
      </w:r>
      <w:r w:rsidR="0087005E">
        <w:rPr>
          <w:rFonts w:ascii="Tahoma" w:hAnsi="Tahoma" w:cs="Tahoma"/>
          <w:sz w:val="22"/>
          <w:szCs w:val="22"/>
        </w:rPr>
        <w:t>reprezentowaną :</w:t>
      </w:r>
    </w:p>
    <w:p w:rsidR="0087005E" w:rsidRDefault="0087005E" w:rsidP="0087005E">
      <w:pPr>
        <w:pStyle w:val="Normalny1"/>
        <w:spacing w:line="100" w:lineRule="atLeast"/>
        <w:jc w:val="both"/>
        <w:rPr>
          <w:rFonts w:ascii="Tahoma" w:hAnsi="Tahoma" w:cs="Tahoma"/>
          <w:sz w:val="22"/>
          <w:szCs w:val="22"/>
        </w:rPr>
      </w:pPr>
      <w:r w:rsidRPr="0087005E">
        <w:rPr>
          <w:rFonts w:ascii="Tahoma" w:hAnsi="Tahoma" w:cs="Tahoma"/>
          <w:sz w:val="22"/>
          <w:szCs w:val="22"/>
        </w:rPr>
        <w:t xml:space="preserve">                                                                                 </w:t>
      </w:r>
      <w:r>
        <w:rPr>
          <w:rFonts w:ascii="Tahoma" w:hAnsi="Tahoma" w:cs="Tahoma"/>
          <w:sz w:val="22"/>
          <w:szCs w:val="22"/>
        </w:rPr>
        <w:t xml:space="preserve">                          </w:t>
      </w:r>
    </w:p>
    <w:p w:rsidR="001E6EAF" w:rsidRDefault="0087005E" w:rsidP="0087005E">
      <w:pPr>
        <w:pStyle w:val="Normalny1"/>
        <w:spacing w:line="100" w:lineRule="atLeast"/>
        <w:jc w:val="both"/>
        <w:rPr>
          <w:rFonts w:ascii="Tahoma" w:hAnsi="Tahoma" w:cs="Tahoma"/>
          <w:sz w:val="22"/>
          <w:szCs w:val="22"/>
        </w:rPr>
      </w:pPr>
      <w:r>
        <w:rPr>
          <w:rFonts w:ascii="Tahoma" w:hAnsi="Tahoma" w:cs="Tahoma"/>
          <w:sz w:val="22"/>
          <w:szCs w:val="22"/>
        </w:rPr>
        <w:t xml:space="preserve">Dyrektora Szkoły – Monikę </w:t>
      </w:r>
      <w:proofErr w:type="spellStart"/>
      <w:r>
        <w:rPr>
          <w:rFonts w:ascii="Tahoma" w:hAnsi="Tahoma" w:cs="Tahoma"/>
          <w:sz w:val="22"/>
          <w:szCs w:val="22"/>
        </w:rPr>
        <w:t>Sengerską</w:t>
      </w:r>
      <w:proofErr w:type="spellEnd"/>
    </w:p>
    <w:p w:rsidR="001E6EAF" w:rsidRDefault="001E6EAF" w:rsidP="001E6EAF">
      <w:pPr>
        <w:tabs>
          <w:tab w:val="left" w:pos="360"/>
        </w:tabs>
        <w:spacing w:line="340" w:lineRule="exact"/>
        <w:rPr>
          <w:rFonts w:ascii="Tahoma" w:hAnsi="Tahoma" w:cs="Tahoma"/>
          <w:sz w:val="22"/>
          <w:szCs w:val="22"/>
        </w:rPr>
      </w:pPr>
      <w:r>
        <w:rPr>
          <w:rFonts w:ascii="Tahoma" w:hAnsi="Tahoma" w:cs="Tahoma"/>
          <w:sz w:val="22"/>
          <w:szCs w:val="22"/>
        </w:rPr>
        <w:t xml:space="preserve">zwaną w dalszej części umowy Zamawiającym,  </w:t>
      </w:r>
    </w:p>
    <w:p w:rsidR="001E6EAF" w:rsidRDefault="001E6EAF" w:rsidP="001E6EAF">
      <w:pPr>
        <w:tabs>
          <w:tab w:val="left" w:pos="360"/>
        </w:tabs>
        <w:spacing w:line="340" w:lineRule="exact"/>
        <w:rPr>
          <w:rFonts w:ascii="Tahoma" w:hAnsi="Tahoma" w:cs="Tahoma"/>
          <w:sz w:val="22"/>
          <w:szCs w:val="22"/>
        </w:rPr>
      </w:pPr>
    </w:p>
    <w:p w:rsidR="001E6EAF" w:rsidRDefault="001E6EAF" w:rsidP="001E6EAF">
      <w:pPr>
        <w:tabs>
          <w:tab w:val="left" w:pos="360"/>
        </w:tabs>
        <w:spacing w:line="340" w:lineRule="exact"/>
        <w:rPr>
          <w:rFonts w:ascii="Tahoma" w:hAnsi="Tahoma" w:cs="Tahoma"/>
          <w:sz w:val="22"/>
          <w:szCs w:val="22"/>
        </w:rPr>
      </w:pPr>
      <w:r>
        <w:rPr>
          <w:rFonts w:ascii="Tahoma" w:hAnsi="Tahoma" w:cs="Tahoma"/>
          <w:sz w:val="22"/>
          <w:szCs w:val="22"/>
        </w:rPr>
        <w:t>a: …………………..</w:t>
      </w:r>
    </w:p>
    <w:p w:rsidR="001E6EAF" w:rsidRDefault="001E6EAF" w:rsidP="001E6EAF">
      <w:pPr>
        <w:tabs>
          <w:tab w:val="left" w:pos="360"/>
        </w:tabs>
        <w:spacing w:line="340" w:lineRule="exact"/>
        <w:rPr>
          <w:rFonts w:ascii="Tahoma" w:hAnsi="Tahoma" w:cs="Tahoma"/>
          <w:sz w:val="22"/>
          <w:szCs w:val="22"/>
        </w:rPr>
      </w:pPr>
      <w:r>
        <w:rPr>
          <w:rFonts w:ascii="Tahoma" w:hAnsi="Tahoma" w:cs="Tahoma"/>
          <w:sz w:val="22"/>
          <w:szCs w:val="22"/>
        </w:rPr>
        <w:t xml:space="preserve">reprezentowaną przez: </w:t>
      </w:r>
    </w:p>
    <w:p w:rsidR="001E6EAF" w:rsidRDefault="001E6EAF" w:rsidP="001E6EAF">
      <w:pPr>
        <w:tabs>
          <w:tab w:val="left" w:pos="360"/>
        </w:tabs>
        <w:spacing w:line="340" w:lineRule="exact"/>
        <w:rPr>
          <w:rFonts w:ascii="Tahoma" w:hAnsi="Tahoma" w:cs="Tahoma"/>
          <w:sz w:val="22"/>
          <w:szCs w:val="22"/>
        </w:rPr>
      </w:pPr>
      <w:r>
        <w:rPr>
          <w:rFonts w:ascii="Tahoma" w:hAnsi="Tahoma" w:cs="Tahoma"/>
          <w:sz w:val="22"/>
          <w:szCs w:val="22"/>
        </w:rPr>
        <w:t>…………………………..</w:t>
      </w:r>
    </w:p>
    <w:p w:rsidR="001E6EAF" w:rsidRDefault="001E6EAF" w:rsidP="001E6EAF">
      <w:pPr>
        <w:tabs>
          <w:tab w:val="left" w:pos="360"/>
        </w:tabs>
        <w:spacing w:line="340" w:lineRule="exact"/>
        <w:rPr>
          <w:rFonts w:ascii="Tahoma" w:hAnsi="Tahoma" w:cs="Tahoma"/>
          <w:sz w:val="22"/>
          <w:szCs w:val="22"/>
        </w:rPr>
      </w:pPr>
      <w:r>
        <w:rPr>
          <w:rFonts w:ascii="Tahoma" w:hAnsi="Tahoma" w:cs="Tahoma"/>
          <w:sz w:val="22"/>
          <w:szCs w:val="22"/>
        </w:rPr>
        <w:t>zwaną w dalszej części umowy Wykonawcą.</w:t>
      </w:r>
    </w:p>
    <w:p w:rsidR="001E6EAF" w:rsidRDefault="001E6EAF" w:rsidP="001E6EAF">
      <w:pPr>
        <w:spacing w:line="340" w:lineRule="exact"/>
        <w:jc w:val="both"/>
        <w:rPr>
          <w:rFonts w:ascii="Tahoma" w:hAnsi="Tahoma" w:cs="Tahoma"/>
          <w:sz w:val="22"/>
          <w:szCs w:val="22"/>
        </w:rPr>
      </w:pPr>
      <w:r>
        <w:rPr>
          <w:rFonts w:ascii="Tahoma" w:hAnsi="Tahoma" w:cs="Tahoma"/>
          <w:sz w:val="22"/>
          <w:szCs w:val="22"/>
        </w:rPr>
        <w:t>o następującej treści :</w:t>
      </w:r>
    </w:p>
    <w:p w:rsidR="001E6EAF" w:rsidRDefault="001E6EAF" w:rsidP="001E6EAF">
      <w:pPr>
        <w:spacing w:line="340" w:lineRule="exact"/>
        <w:jc w:val="both"/>
        <w:rPr>
          <w:rFonts w:ascii="Tahoma" w:hAnsi="Tahoma" w:cs="Tahoma"/>
          <w:sz w:val="22"/>
          <w:szCs w:val="22"/>
        </w:rPr>
      </w:pPr>
    </w:p>
    <w:p w:rsidR="001E6EAF" w:rsidRPr="00D75C80" w:rsidRDefault="001E6EAF" w:rsidP="001E6EAF">
      <w:pPr>
        <w:autoSpaceDE w:val="0"/>
        <w:spacing w:line="340" w:lineRule="exact"/>
        <w:jc w:val="both"/>
        <w:rPr>
          <w:rFonts w:ascii="Tahoma" w:hAnsi="Tahoma" w:cs="Tahoma"/>
          <w:b/>
          <w:bCs/>
          <w:sz w:val="22"/>
          <w:szCs w:val="22"/>
        </w:rPr>
      </w:pPr>
      <w:r>
        <w:rPr>
          <w:rFonts w:ascii="Tahoma" w:hAnsi="Tahoma" w:cs="Tahoma"/>
          <w:sz w:val="22"/>
          <w:szCs w:val="22"/>
        </w:rPr>
        <w:t xml:space="preserve">Niniejsza umowa zostaje zawarta w wyniku postępowania o </w:t>
      </w:r>
      <w:r>
        <w:rPr>
          <w:rFonts w:ascii="Tahoma" w:eastAsia="Tahoma-Bold" w:hAnsi="Tahoma" w:cs="Tahoma"/>
          <w:sz w:val="22"/>
          <w:szCs w:val="22"/>
        </w:rPr>
        <w:t>udzielenie zamówienia publicznego pn:</w:t>
      </w:r>
      <w:r>
        <w:rPr>
          <w:rFonts w:ascii="Tahoma" w:eastAsia="Tahoma-Bold" w:hAnsi="Tahoma" w:cs="Tahoma"/>
          <w:b/>
          <w:bCs/>
          <w:sz w:val="22"/>
          <w:szCs w:val="22"/>
        </w:rPr>
        <w:t xml:space="preserve"> </w:t>
      </w:r>
      <w:r w:rsidR="00D75C80" w:rsidRPr="00D75C80">
        <w:rPr>
          <w:rFonts w:ascii="Tahoma" w:eastAsia="Times New Roman" w:hAnsi="Tahoma" w:cs="Tahoma"/>
          <w:b/>
          <w:bCs/>
          <w:color w:val="000000"/>
          <w:sz w:val="22"/>
          <w:szCs w:val="22"/>
          <w:lang w:eastAsia="pl-PL"/>
        </w:rPr>
        <w:t>wykonanie izolacji  ścian fundamentowych , wymiany utwardz</w:t>
      </w:r>
      <w:r w:rsidR="00D75C80">
        <w:rPr>
          <w:rFonts w:ascii="Tahoma" w:eastAsia="Times New Roman" w:hAnsi="Tahoma" w:cs="Tahoma"/>
          <w:b/>
          <w:bCs/>
          <w:color w:val="000000"/>
          <w:sz w:val="22"/>
          <w:szCs w:val="22"/>
          <w:lang w:eastAsia="pl-PL"/>
        </w:rPr>
        <w:t>enia terenu</w:t>
      </w:r>
      <w:r w:rsidR="00D75C80" w:rsidRPr="00D75C80">
        <w:rPr>
          <w:rFonts w:ascii="Tahoma" w:eastAsia="Times New Roman" w:hAnsi="Tahoma" w:cs="Tahoma"/>
          <w:b/>
          <w:bCs/>
          <w:color w:val="000000"/>
          <w:sz w:val="22"/>
          <w:szCs w:val="22"/>
          <w:lang w:eastAsia="pl-PL"/>
        </w:rPr>
        <w:t xml:space="preserve"> z trylinki na kostkę brukową oraz </w:t>
      </w:r>
      <w:r w:rsidR="00D75C80">
        <w:rPr>
          <w:rFonts w:ascii="Tahoma" w:eastAsia="Times New Roman" w:hAnsi="Tahoma" w:cs="Tahoma"/>
          <w:b/>
          <w:bCs/>
          <w:color w:val="000000"/>
          <w:sz w:val="22"/>
          <w:szCs w:val="22"/>
          <w:lang w:eastAsia="pl-PL"/>
        </w:rPr>
        <w:t>remontu kanalizacji deszczowej</w:t>
      </w:r>
      <w:r w:rsidR="006D45FA">
        <w:rPr>
          <w:rFonts w:ascii="Tahoma" w:eastAsia="Times New Roman" w:hAnsi="Tahoma" w:cs="Tahoma"/>
          <w:b/>
          <w:bCs/>
          <w:color w:val="000000"/>
          <w:sz w:val="22"/>
          <w:szCs w:val="22"/>
          <w:lang w:eastAsia="pl-PL"/>
        </w:rPr>
        <w:t xml:space="preserve"> pierwszy etap</w:t>
      </w:r>
      <w:r w:rsidR="00B900C2">
        <w:rPr>
          <w:rFonts w:ascii="Tahoma" w:eastAsia="Times New Roman" w:hAnsi="Tahoma" w:cs="Tahoma"/>
          <w:b/>
          <w:bCs/>
          <w:color w:val="000000"/>
          <w:sz w:val="22"/>
          <w:szCs w:val="22"/>
          <w:lang w:eastAsia="pl-PL"/>
        </w:rPr>
        <w:t>.</w:t>
      </w:r>
      <w:r w:rsidR="00D75C80">
        <w:rPr>
          <w:rFonts w:ascii="Tahoma" w:eastAsia="Times New Roman" w:hAnsi="Tahoma" w:cs="Tahoma"/>
          <w:b/>
          <w:bCs/>
          <w:color w:val="000000"/>
          <w:sz w:val="22"/>
          <w:szCs w:val="22"/>
          <w:lang w:eastAsia="pl-PL"/>
        </w:rPr>
        <w:t xml:space="preserve"> </w:t>
      </w:r>
      <w:r w:rsidR="00D75C80" w:rsidRPr="00D75C80">
        <w:rPr>
          <w:rFonts w:ascii="Tahoma" w:eastAsia="Times New Roman" w:hAnsi="Tahoma" w:cs="Tahoma"/>
          <w:b/>
          <w:bCs/>
          <w:color w:val="000000"/>
          <w:sz w:val="22"/>
          <w:szCs w:val="22"/>
          <w:lang w:eastAsia="pl-PL"/>
        </w:rPr>
        <w:t xml:space="preserve"> Remont </w:t>
      </w:r>
      <w:r w:rsidR="00D75C80">
        <w:rPr>
          <w:rFonts w:ascii="Tahoma" w:eastAsia="Times New Roman" w:hAnsi="Tahoma" w:cs="Tahoma"/>
          <w:b/>
          <w:bCs/>
          <w:color w:val="000000"/>
          <w:sz w:val="22"/>
          <w:szCs w:val="22"/>
          <w:lang w:eastAsia="pl-PL"/>
        </w:rPr>
        <w:t xml:space="preserve">dwóch </w:t>
      </w:r>
      <w:r w:rsidR="00D75C80" w:rsidRPr="00D75C80">
        <w:rPr>
          <w:rFonts w:ascii="Tahoma" w:eastAsia="Times New Roman" w:hAnsi="Tahoma" w:cs="Tahoma"/>
          <w:b/>
          <w:bCs/>
          <w:color w:val="000000"/>
          <w:sz w:val="22"/>
          <w:szCs w:val="22"/>
          <w:lang w:eastAsia="pl-PL"/>
        </w:rPr>
        <w:t>łazienek</w:t>
      </w:r>
    </w:p>
    <w:p w:rsidR="001E6EAF" w:rsidRDefault="001E6EAF" w:rsidP="001E6EAF">
      <w:pPr>
        <w:spacing w:before="113" w:line="340" w:lineRule="exact"/>
        <w:jc w:val="center"/>
        <w:rPr>
          <w:rFonts w:ascii="Tahoma" w:hAnsi="Tahoma" w:cs="Tahoma"/>
          <w:sz w:val="22"/>
          <w:szCs w:val="22"/>
        </w:rPr>
      </w:pPr>
      <w:r>
        <w:rPr>
          <w:rFonts w:ascii="Tahoma" w:hAnsi="Tahoma" w:cs="Tahoma"/>
          <w:b/>
          <w:bCs/>
          <w:sz w:val="22"/>
          <w:szCs w:val="22"/>
        </w:rPr>
        <w:t>§ 1 Przedmiot umowy</w:t>
      </w:r>
    </w:p>
    <w:p w:rsidR="00EB099E" w:rsidRPr="00EB099E" w:rsidRDefault="001E6EAF" w:rsidP="00EB099E">
      <w:pPr>
        <w:pStyle w:val="Bezodstpw"/>
        <w:numPr>
          <w:ilvl w:val="0"/>
          <w:numId w:val="1"/>
        </w:numPr>
        <w:jc w:val="both"/>
        <w:rPr>
          <w:rFonts w:ascii="Arial" w:hAnsi="Arial" w:cs="Arial"/>
          <w:sz w:val="20"/>
          <w:szCs w:val="20"/>
          <w:lang w:eastAsia="pl-PL"/>
        </w:rPr>
      </w:pPr>
      <w:r w:rsidRPr="00D75C80">
        <w:rPr>
          <w:rFonts w:ascii="Tahoma" w:hAnsi="Tahoma" w:cs="Tahoma"/>
        </w:rPr>
        <w:t>Zamawiający zamawia, a Wykonawca przyjmuje do wykonania</w:t>
      </w:r>
      <w:r w:rsidR="00EB099E">
        <w:rPr>
          <w:rFonts w:ascii="Arial" w:hAnsi="Arial" w:cs="Arial"/>
          <w:sz w:val="20"/>
          <w:szCs w:val="20"/>
          <w:lang w:eastAsia="pl-PL"/>
        </w:rPr>
        <w:t xml:space="preserve"> </w:t>
      </w:r>
      <w:r w:rsidR="00EB099E" w:rsidRPr="00EB099E">
        <w:rPr>
          <w:rFonts w:ascii="Tahoma" w:hAnsi="Tahoma" w:cs="Tahoma"/>
          <w:lang w:eastAsia="pl-PL"/>
        </w:rPr>
        <w:t>wykonanie   robót   budowlanych   polegających   n</w:t>
      </w:r>
      <w:r w:rsidR="00EB099E">
        <w:rPr>
          <w:rFonts w:ascii="Tahoma" w:hAnsi="Tahoma" w:cs="Tahoma"/>
          <w:lang w:eastAsia="pl-PL"/>
        </w:rPr>
        <w:t>a</w:t>
      </w:r>
      <w:r w:rsidR="00EB099E" w:rsidRPr="00EB099E">
        <w:rPr>
          <w:rFonts w:ascii="Tahoma" w:hAnsi="Tahoma" w:cs="Tahoma"/>
          <w:lang w:eastAsia="pl-PL"/>
        </w:rPr>
        <w:t xml:space="preserve"> wykonaniu izolacji pionowej i poziomej ścian fundamentowych budynku szkoły, wymian</w:t>
      </w:r>
      <w:r w:rsidR="00EB099E">
        <w:rPr>
          <w:rFonts w:ascii="Tahoma" w:hAnsi="Tahoma" w:cs="Tahoma"/>
          <w:lang w:eastAsia="pl-PL"/>
        </w:rPr>
        <w:t>y</w:t>
      </w:r>
      <w:r w:rsidR="00EB099E" w:rsidRPr="00EB099E">
        <w:rPr>
          <w:rFonts w:ascii="Tahoma" w:hAnsi="Tahoma" w:cs="Tahoma"/>
          <w:lang w:eastAsia="pl-PL"/>
        </w:rPr>
        <w:t xml:space="preserve"> utwardzenia  terenu  z   trylinki  na  kostkę  brukową  wraz  z  podbudową  oraz remontu  kanalizacji  deszczowej  w  obszarze  w/w robót budowlanych</w:t>
      </w:r>
      <w:r w:rsidR="006D45FA">
        <w:rPr>
          <w:rFonts w:ascii="Tahoma" w:hAnsi="Tahoma" w:cs="Tahoma"/>
          <w:lang w:eastAsia="pl-PL"/>
        </w:rPr>
        <w:t xml:space="preserve"> pierwszy etap</w:t>
      </w:r>
      <w:r w:rsidR="00EB099E" w:rsidRPr="00EB099E">
        <w:rPr>
          <w:rFonts w:ascii="Tahoma" w:hAnsi="Tahoma" w:cs="Tahoma"/>
          <w:lang w:eastAsia="pl-PL"/>
        </w:rPr>
        <w:t xml:space="preserve">. Remont dwóch łazienek w budynku  szkoły  przy  Al. Jana  Pawła  II 4 w Starogardzie  Gdańskim </w:t>
      </w:r>
    </w:p>
    <w:p w:rsidR="001E6EAF" w:rsidRPr="00D75C80" w:rsidRDefault="001E6EAF" w:rsidP="001E6EAF">
      <w:pPr>
        <w:numPr>
          <w:ilvl w:val="0"/>
          <w:numId w:val="1"/>
        </w:numPr>
        <w:spacing w:line="276" w:lineRule="auto"/>
        <w:jc w:val="both"/>
        <w:rPr>
          <w:rFonts w:ascii="Tahoma" w:hAnsi="Tahoma" w:cs="Tahoma"/>
          <w:sz w:val="22"/>
          <w:szCs w:val="22"/>
        </w:rPr>
      </w:pPr>
      <w:r w:rsidRPr="00D75C80">
        <w:rPr>
          <w:rFonts w:ascii="Tahoma" w:hAnsi="Tahoma" w:cs="Tahoma"/>
          <w:sz w:val="22"/>
          <w:szCs w:val="22"/>
        </w:rPr>
        <w:t xml:space="preserve"> Wykonawca zobowiązuje się do wykonania przedmiotu umowy zgodnie z zaleceniami Zamawiającego, uzgodnieniami, zasadami wiedzy technicznej, obowiązującymi w tym zakresie przepisami i normami, przy dołożeniu należytej staranności, na warunkach określonych w niniejszej umowie, specyfikacji istotnych warunków zamówienia wraz z załącznikami, projektach budowlanych, ofercie Wykonawcy, zgodnie z warunkami pozwoleń, uzgodnień, oraz zgodnie z celowym przeznaczeniem inwestycji w sposób zapewniający bezpieczne, bezawaryjne i ekonomiczne użytkowanie inwestycji.</w:t>
      </w:r>
    </w:p>
    <w:p w:rsidR="001E6EAF" w:rsidRDefault="001E6EAF" w:rsidP="001E6EAF">
      <w:pPr>
        <w:numPr>
          <w:ilvl w:val="0"/>
          <w:numId w:val="1"/>
        </w:numPr>
        <w:spacing w:line="276" w:lineRule="auto"/>
        <w:jc w:val="both"/>
        <w:rPr>
          <w:rFonts w:ascii="Tahoma" w:hAnsi="Tahoma" w:cs="Tahoma"/>
          <w:sz w:val="22"/>
          <w:szCs w:val="22"/>
        </w:rPr>
      </w:pPr>
      <w:r>
        <w:rPr>
          <w:rFonts w:ascii="Tahoma" w:hAnsi="Tahoma" w:cs="Tahoma"/>
          <w:sz w:val="22"/>
          <w:szCs w:val="22"/>
        </w:rPr>
        <w:t>Wykonawca uzyska wszelkie wymagane zgodnie z przepisami prawa dokumenty, uzgodnienia, warunki, zgłoszenia, decyzje i pozwolenia niezbędne do rozpoczęcia, przeprowadzenia oraz odbioru prac.</w:t>
      </w:r>
      <w:r>
        <w:rPr>
          <w:rFonts w:ascii="Tahoma" w:hAnsi="Tahoma" w:cs="Tahoma"/>
          <w:color w:val="FF0000"/>
          <w:sz w:val="22"/>
          <w:szCs w:val="22"/>
        </w:rPr>
        <w:t xml:space="preserve"> </w:t>
      </w:r>
      <w:r>
        <w:rPr>
          <w:rFonts w:ascii="Tahoma" w:hAnsi="Tahoma" w:cs="Tahoma"/>
          <w:sz w:val="22"/>
          <w:szCs w:val="22"/>
        </w:rPr>
        <w:t>W tym dokona, w razie potrzeby, w imieniu Zamawiającego wymaganych zgłoszeń do właściwych organów.</w:t>
      </w:r>
      <w:r w:rsidR="00084675">
        <w:rPr>
          <w:rFonts w:ascii="Tahoma" w:hAnsi="Tahoma" w:cs="Tahoma"/>
          <w:sz w:val="22"/>
          <w:szCs w:val="22"/>
        </w:rPr>
        <w:t xml:space="preserve"> </w:t>
      </w:r>
    </w:p>
    <w:p w:rsidR="001E6EAF" w:rsidRDefault="001E6EAF" w:rsidP="001E6EAF">
      <w:pPr>
        <w:numPr>
          <w:ilvl w:val="0"/>
          <w:numId w:val="1"/>
        </w:numPr>
        <w:spacing w:line="276" w:lineRule="auto"/>
        <w:jc w:val="both"/>
        <w:rPr>
          <w:rFonts w:ascii="Tahoma" w:hAnsi="Tahoma" w:cs="Tahoma"/>
          <w:sz w:val="22"/>
          <w:szCs w:val="22"/>
        </w:rPr>
      </w:pPr>
      <w:r>
        <w:rPr>
          <w:rFonts w:ascii="Tahoma" w:hAnsi="Tahoma" w:cs="Tahoma"/>
          <w:sz w:val="22"/>
          <w:szCs w:val="22"/>
        </w:rPr>
        <w:t>Wykonawca oświadcza, iż zapoznał się z warunkami realizacji umowy, sprawdził dokumentację przetargową, nie wnosi do niej zastrzeżeń i uwag oraz oświadcza, iż upewnił się co do prawidłowości i kompletności złożonej do przetargu oferty oraz zgodności wyceny ofertowej z ustaleniami SIWZ.</w:t>
      </w:r>
    </w:p>
    <w:p w:rsidR="001E6EAF" w:rsidRDefault="001E6EAF" w:rsidP="001E6EAF">
      <w:pPr>
        <w:numPr>
          <w:ilvl w:val="0"/>
          <w:numId w:val="1"/>
        </w:numPr>
        <w:spacing w:line="276" w:lineRule="auto"/>
        <w:jc w:val="both"/>
        <w:rPr>
          <w:rFonts w:ascii="Tahoma" w:hAnsi="Tahoma" w:cs="Tahoma"/>
          <w:sz w:val="22"/>
          <w:szCs w:val="22"/>
        </w:rPr>
      </w:pPr>
      <w:r>
        <w:rPr>
          <w:rFonts w:ascii="Tahoma" w:hAnsi="Tahoma" w:cs="Tahoma"/>
          <w:sz w:val="22"/>
          <w:szCs w:val="22"/>
        </w:rPr>
        <w:t>Wykonawca oświadcza, że posiada odpowiednie środki, maszyny i urządzenia, doświadczenie, uprawnienia oraz wykwalifikowany personel posiadający stosowne uprawnienia do realizacji przedmiotu niniejszej umowy.</w:t>
      </w:r>
    </w:p>
    <w:p w:rsidR="001E6EAF" w:rsidRDefault="001E6EAF" w:rsidP="001E6EAF">
      <w:pPr>
        <w:numPr>
          <w:ilvl w:val="0"/>
          <w:numId w:val="1"/>
        </w:numPr>
        <w:spacing w:line="276" w:lineRule="auto"/>
        <w:jc w:val="both"/>
        <w:rPr>
          <w:rFonts w:ascii="Tahoma" w:hAnsi="Tahoma" w:cs="Tahoma"/>
          <w:sz w:val="22"/>
          <w:szCs w:val="22"/>
        </w:rPr>
      </w:pPr>
      <w:r>
        <w:rPr>
          <w:rFonts w:ascii="Tahoma" w:hAnsi="Tahoma" w:cs="Tahoma"/>
          <w:sz w:val="22"/>
          <w:szCs w:val="22"/>
        </w:rPr>
        <w:lastRenderedPageBreak/>
        <w:t>Przedmiot umowy obejmuje wszystkie czynności (prawne i faktyczne) i roboty wymagane obowiązującymi przepisami prawa (w szczególności budowlanego) oraz stosowania zasad wiedzy technicznej.</w:t>
      </w:r>
    </w:p>
    <w:p w:rsidR="001E6EAF" w:rsidRDefault="001E6EAF" w:rsidP="001E6EAF">
      <w:pPr>
        <w:numPr>
          <w:ilvl w:val="0"/>
          <w:numId w:val="1"/>
        </w:numPr>
        <w:spacing w:line="276" w:lineRule="auto"/>
        <w:jc w:val="both"/>
        <w:rPr>
          <w:rFonts w:ascii="Tahoma" w:hAnsi="Tahoma" w:cs="Tahoma"/>
          <w:b/>
          <w:bCs/>
          <w:sz w:val="22"/>
          <w:szCs w:val="22"/>
        </w:rPr>
      </w:pPr>
      <w:r>
        <w:rPr>
          <w:rFonts w:ascii="Tahoma" w:hAnsi="Tahoma" w:cs="Tahoma"/>
          <w:sz w:val="22"/>
          <w:szCs w:val="22"/>
        </w:rPr>
        <w:t>Wszystkie dokumenty, specyfikacje oraz oferta Wykonawcy, o których mowa w niniejszej umowie stają się przez samo ich przywołanie integralną częścią umowy.</w:t>
      </w:r>
    </w:p>
    <w:p w:rsidR="001E6EAF" w:rsidRDefault="001E6EAF" w:rsidP="001E6EAF">
      <w:pPr>
        <w:spacing w:before="113" w:line="340" w:lineRule="exact"/>
        <w:jc w:val="center"/>
        <w:rPr>
          <w:rFonts w:ascii="Tahoma" w:hAnsi="Tahoma" w:cs="Tahoma"/>
          <w:sz w:val="22"/>
          <w:szCs w:val="22"/>
        </w:rPr>
      </w:pPr>
      <w:r>
        <w:rPr>
          <w:rFonts w:ascii="Tahoma" w:hAnsi="Tahoma" w:cs="Tahoma"/>
          <w:b/>
          <w:bCs/>
          <w:sz w:val="22"/>
          <w:szCs w:val="22"/>
        </w:rPr>
        <w:t>§ 2 Termin realizacji przedmiotu umowy</w:t>
      </w:r>
    </w:p>
    <w:p w:rsidR="001E6EAF" w:rsidRDefault="001E6EAF" w:rsidP="001E6EAF">
      <w:pPr>
        <w:numPr>
          <w:ilvl w:val="0"/>
          <w:numId w:val="2"/>
        </w:numPr>
        <w:suppressAutoHyphens w:val="0"/>
        <w:spacing w:line="340" w:lineRule="exact"/>
        <w:ind w:left="283"/>
        <w:jc w:val="both"/>
        <w:rPr>
          <w:rFonts w:ascii="Tahoma" w:hAnsi="Tahoma" w:cs="Tahoma"/>
          <w:b/>
          <w:sz w:val="22"/>
          <w:szCs w:val="22"/>
        </w:rPr>
      </w:pPr>
      <w:r>
        <w:rPr>
          <w:rFonts w:ascii="Tahoma" w:hAnsi="Tahoma" w:cs="Tahoma"/>
          <w:sz w:val="22"/>
          <w:szCs w:val="22"/>
        </w:rPr>
        <w:t xml:space="preserve">Wykonawca zobowiązuje się do zakończenia całości inwestycji, zakończenia całości robót budowlanych i przekazania kompletnej dokumentacji powykonawczej </w:t>
      </w:r>
      <w:r>
        <w:rPr>
          <w:rFonts w:ascii="Tahoma" w:hAnsi="Tahoma" w:cs="Tahoma"/>
          <w:b/>
          <w:sz w:val="22"/>
          <w:szCs w:val="22"/>
        </w:rPr>
        <w:t xml:space="preserve">do dnia: </w:t>
      </w:r>
    </w:p>
    <w:p w:rsidR="001E6EAF" w:rsidRDefault="005C765B" w:rsidP="001E6EAF">
      <w:pPr>
        <w:suppressAutoHyphens w:val="0"/>
        <w:spacing w:line="340" w:lineRule="exact"/>
        <w:ind w:left="283"/>
        <w:jc w:val="both"/>
        <w:rPr>
          <w:rFonts w:ascii="Tahoma" w:hAnsi="Tahoma" w:cs="Tahoma"/>
          <w:b/>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część I – 31.08.2020</w:t>
      </w:r>
      <w:r w:rsidR="001E6EAF">
        <w:rPr>
          <w:rFonts w:ascii="Tahoma" w:hAnsi="Tahoma" w:cs="Tahoma"/>
          <w:b/>
          <w:sz w:val="22"/>
          <w:szCs w:val="22"/>
        </w:rPr>
        <w:t xml:space="preserve"> r.</w:t>
      </w:r>
    </w:p>
    <w:p w:rsidR="001E6EAF" w:rsidRPr="00714E09" w:rsidRDefault="005C765B" w:rsidP="00714E09">
      <w:pPr>
        <w:suppressAutoHyphens w:val="0"/>
        <w:spacing w:line="340" w:lineRule="exact"/>
        <w:ind w:left="3829" w:firstLine="425"/>
        <w:jc w:val="both"/>
        <w:rPr>
          <w:rFonts w:ascii="Tahoma" w:hAnsi="Tahoma" w:cs="Tahoma"/>
          <w:b/>
          <w:sz w:val="22"/>
          <w:szCs w:val="22"/>
        </w:rPr>
      </w:pPr>
      <w:r>
        <w:rPr>
          <w:rFonts w:ascii="Tahoma" w:hAnsi="Tahoma" w:cs="Tahoma"/>
          <w:b/>
          <w:sz w:val="22"/>
          <w:szCs w:val="22"/>
        </w:rPr>
        <w:t>część II – 31.08.2020</w:t>
      </w:r>
      <w:r w:rsidR="001E6EAF">
        <w:rPr>
          <w:rFonts w:ascii="Tahoma" w:hAnsi="Tahoma" w:cs="Tahoma"/>
          <w:b/>
          <w:sz w:val="22"/>
          <w:szCs w:val="22"/>
        </w:rPr>
        <w:t xml:space="preserve"> r.</w:t>
      </w:r>
    </w:p>
    <w:p w:rsidR="001E6EAF" w:rsidRDefault="001E6EAF" w:rsidP="001E6EAF">
      <w:pPr>
        <w:pStyle w:val="Tekstpodstawowy"/>
        <w:numPr>
          <w:ilvl w:val="0"/>
          <w:numId w:val="2"/>
        </w:numPr>
        <w:spacing w:after="0" w:line="340" w:lineRule="exact"/>
        <w:ind w:left="284"/>
        <w:jc w:val="both"/>
        <w:rPr>
          <w:rFonts w:ascii="Tahoma" w:hAnsi="Tahoma" w:cs="Tahoma"/>
          <w:sz w:val="22"/>
          <w:szCs w:val="22"/>
        </w:rPr>
      </w:pPr>
      <w:r>
        <w:rPr>
          <w:rFonts w:ascii="Tahoma" w:hAnsi="Tahoma" w:cs="Tahoma"/>
          <w:sz w:val="22"/>
          <w:szCs w:val="22"/>
        </w:rPr>
        <w:t>Wykonawca w terminie 7 dni od dnia podpisania umowy opracuje i dostarczy plan rzeczowo-finansowy realizacji inwestycji tj. wykonywania poszczególnych prac budowlanych w ramach realizacji umowy, który będzie podlegał bezwzględnej akceptacji Zamawiającego.</w:t>
      </w:r>
    </w:p>
    <w:p w:rsidR="001E6EAF" w:rsidRDefault="001E6EAF" w:rsidP="001E6EAF">
      <w:pPr>
        <w:numPr>
          <w:ilvl w:val="0"/>
          <w:numId w:val="2"/>
        </w:numPr>
        <w:suppressAutoHyphens w:val="0"/>
        <w:spacing w:line="340" w:lineRule="exact"/>
        <w:ind w:left="284"/>
        <w:jc w:val="both"/>
        <w:rPr>
          <w:rFonts w:ascii="Tahoma" w:hAnsi="Tahoma" w:cs="Tahoma"/>
          <w:sz w:val="22"/>
          <w:szCs w:val="22"/>
        </w:rPr>
      </w:pPr>
      <w:r>
        <w:rPr>
          <w:rFonts w:ascii="Tahoma" w:hAnsi="Tahoma" w:cs="Tahoma"/>
          <w:sz w:val="22"/>
          <w:szCs w:val="22"/>
        </w:rPr>
        <w:t>Wykonawca zobowiązany będzie do uzyskania wszelkich niezbędnych pozwoleń, zezwoleń, decyzji, zgłoszeń w imieniu Zamawiającego, zgodnie z przepisami ustawy Prawo budowlane.</w:t>
      </w:r>
    </w:p>
    <w:p w:rsidR="001E6EAF" w:rsidRDefault="001E6EAF" w:rsidP="001E6EAF">
      <w:pPr>
        <w:numPr>
          <w:ilvl w:val="0"/>
          <w:numId w:val="2"/>
        </w:numPr>
        <w:suppressAutoHyphens w:val="0"/>
        <w:spacing w:line="340" w:lineRule="exact"/>
        <w:ind w:left="284"/>
        <w:jc w:val="both"/>
        <w:rPr>
          <w:rFonts w:ascii="Tahoma" w:hAnsi="Tahoma" w:cs="Tahoma"/>
          <w:b/>
          <w:bCs/>
          <w:sz w:val="22"/>
          <w:szCs w:val="22"/>
        </w:rPr>
      </w:pPr>
      <w:r>
        <w:rPr>
          <w:rFonts w:ascii="Tahoma" w:hAnsi="Tahoma" w:cs="Tahoma"/>
          <w:sz w:val="22"/>
          <w:szCs w:val="22"/>
        </w:rPr>
        <w:t xml:space="preserve">Teren budowy zostanie przekazany Wykonawcy po uzyskaniu wszelkich wymaganych przepisami prawa zezwoleń i wypełnieniu wszystkich obowiązków wymaganych przed rozpoczęciem robót budowlanych. Zamawiający dopuszcza możliwość przekazywania terenu budowy w częściach, dla których wykonywanie prac będzie możliwe pod kątem prawnym i technicznym. </w:t>
      </w:r>
    </w:p>
    <w:p w:rsidR="001E6EAF" w:rsidRDefault="001E6EAF" w:rsidP="001E6EAF">
      <w:pPr>
        <w:spacing w:before="113" w:line="340" w:lineRule="exact"/>
        <w:jc w:val="center"/>
        <w:rPr>
          <w:rFonts w:ascii="Tahoma" w:hAnsi="Tahoma" w:cs="Tahoma"/>
          <w:sz w:val="22"/>
          <w:szCs w:val="22"/>
        </w:rPr>
      </w:pPr>
      <w:r>
        <w:rPr>
          <w:rFonts w:ascii="Tahoma" w:hAnsi="Tahoma" w:cs="Tahoma"/>
          <w:b/>
          <w:bCs/>
          <w:sz w:val="22"/>
          <w:szCs w:val="22"/>
        </w:rPr>
        <w:t>§ 3 Przedstawiciel ZAMAWIAJĄCEGO</w:t>
      </w:r>
    </w:p>
    <w:p w:rsidR="001E6EAF" w:rsidRDefault="001E6EAF" w:rsidP="001E6EAF">
      <w:pPr>
        <w:numPr>
          <w:ilvl w:val="1"/>
          <w:numId w:val="2"/>
        </w:numPr>
        <w:tabs>
          <w:tab w:val="left" w:pos="284"/>
        </w:tabs>
        <w:suppressAutoHyphens w:val="0"/>
        <w:spacing w:line="340" w:lineRule="exact"/>
        <w:ind w:left="284" w:hanging="284"/>
        <w:jc w:val="both"/>
        <w:rPr>
          <w:rFonts w:ascii="Tahoma" w:hAnsi="Tahoma" w:cs="Tahoma"/>
          <w:b/>
          <w:bCs/>
          <w:sz w:val="22"/>
          <w:szCs w:val="22"/>
        </w:rPr>
      </w:pPr>
      <w:r>
        <w:rPr>
          <w:rFonts w:ascii="Tahoma" w:hAnsi="Tahoma" w:cs="Tahoma"/>
          <w:sz w:val="22"/>
          <w:szCs w:val="22"/>
        </w:rPr>
        <w:t xml:space="preserve">Przedstawicielem Zamawiającego na budowie będzie Nadzór Inwestorski (zwany w treści Nadzorem). </w:t>
      </w:r>
    </w:p>
    <w:p w:rsidR="001E6EAF" w:rsidRDefault="001E6EAF" w:rsidP="001E6EAF">
      <w:pPr>
        <w:pStyle w:val="Akapitzlist1"/>
        <w:spacing w:before="113" w:line="340" w:lineRule="exact"/>
        <w:ind w:left="0"/>
        <w:jc w:val="center"/>
        <w:rPr>
          <w:rFonts w:ascii="Tahoma" w:hAnsi="Tahoma" w:cs="Tahoma"/>
          <w:sz w:val="22"/>
          <w:szCs w:val="22"/>
        </w:rPr>
      </w:pPr>
      <w:r>
        <w:rPr>
          <w:rFonts w:ascii="Tahoma" w:hAnsi="Tahoma" w:cs="Tahoma"/>
          <w:b/>
          <w:bCs/>
          <w:sz w:val="22"/>
          <w:szCs w:val="22"/>
        </w:rPr>
        <w:t>§ 4 Przedstawiciel WYKONAWCY</w:t>
      </w:r>
    </w:p>
    <w:p w:rsidR="001E6EAF" w:rsidRDefault="001E6EAF" w:rsidP="001E6EAF">
      <w:pPr>
        <w:numPr>
          <w:ilvl w:val="0"/>
          <w:numId w:val="3"/>
        </w:numPr>
        <w:suppressAutoHyphens w:val="0"/>
        <w:spacing w:line="340" w:lineRule="exact"/>
        <w:jc w:val="both"/>
        <w:rPr>
          <w:rFonts w:ascii="Tahoma" w:hAnsi="Tahoma" w:cs="Tahoma"/>
          <w:sz w:val="22"/>
          <w:szCs w:val="22"/>
        </w:rPr>
      </w:pPr>
      <w:r>
        <w:rPr>
          <w:rFonts w:ascii="Tahoma" w:hAnsi="Tahoma" w:cs="Tahoma"/>
          <w:sz w:val="22"/>
          <w:szCs w:val="22"/>
        </w:rPr>
        <w:t>Wykonawca zobowiązany jest zapewnić do realizacji przedmiotowej umowy Kierownika Budowy.</w:t>
      </w:r>
    </w:p>
    <w:p w:rsidR="001E6EAF" w:rsidRDefault="001E6EAF" w:rsidP="001E6EAF">
      <w:pPr>
        <w:numPr>
          <w:ilvl w:val="0"/>
          <w:numId w:val="3"/>
        </w:numPr>
        <w:suppressAutoHyphens w:val="0"/>
        <w:spacing w:line="340" w:lineRule="exact"/>
        <w:jc w:val="both"/>
        <w:rPr>
          <w:rFonts w:ascii="Tahoma" w:hAnsi="Tahoma" w:cs="Tahoma"/>
          <w:b/>
          <w:sz w:val="22"/>
          <w:szCs w:val="22"/>
        </w:rPr>
      </w:pPr>
      <w:r>
        <w:rPr>
          <w:rFonts w:ascii="Tahoma" w:hAnsi="Tahoma" w:cs="Tahoma"/>
          <w:sz w:val="22"/>
          <w:szCs w:val="22"/>
        </w:rPr>
        <w:t>Wykonawca zobowiązuje się, iż osoby pełniące funkcje techniczne tj. Kierownik Budowy oraz inne osoby jeśli przepisy prawa będą tego wymagały lub Wykonawca uzna, iż 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rsidR="001E6EAF" w:rsidRDefault="001E6EAF" w:rsidP="001E6EAF">
      <w:pPr>
        <w:suppressAutoHyphens w:val="0"/>
        <w:spacing w:before="113" w:line="340" w:lineRule="exact"/>
        <w:jc w:val="center"/>
        <w:rPr>
          <w:rFonts w:ascii="Tahoma" w:hAnsi="Tahoma" w:cs="Tahoma"/>
          <w:sz w:val="22"/>
          <w:szCs w:val="22"/>
        </w:rPr>
      </w:pPr>
      <w:r>
        <w:rPr>
          <w:rFonts w:ascii="Tahoma" w:hAnsi="Tahoma" w:cs="Tahoma"/>
          <w:b/>
          <w:sz w:val="22"/>
          <w:szCs w:val="22"/>
        </w:rPr>
        <w:t>§ 5 Obowiązki ZAMAWIAJĄCEGO</w:t>
      </w:r>
    </w:p>
    <w:p w:rsidR="001E6EAF" w:rsidRDefault="001E6EAF" w:rsidP="001E6EAF">
      <w:pPr>
        <w:tabs>
          <w:tab w:val="left" w:pos="993"/>
        </w:tabs>
        <w:suppressAutoHyphens w:val="0"/>
        <w:spacing w:line="340" w:lineRule="exact"/>
        <w:jc w:val="both"/>
        <w:rPr>
          <w:rFonts w:ascii="Tahoma" w:hAnsi="Tahoma" w:cs="Tahoma"/>
          <w:sz w:val="22"/>
          <w:szCs w:val="22"/>
        </w:rPr>
      </w:pPr>
      <w:r>
        <w:rPr>
          <w:rFonts w:ascii="Tahoma" w:hAnsi="Tahoma" w:cs="Tahoma"/>
          <w:sz w:val="22"/>
          <w:szCs w:val="22"/>
        </w:rPr>
        <w:t>Do obowiązków Zamawiającego w ramach niniejszej umowy należy:</w:t>
      </w:r>
    </w:p>
    <w:p w:rsidR="001E6EAF" w:rsidRDefault="001E6EAF" w:rsidP="001E6EAF">
      <w:pPr>
        <w:numPr>
          <w:ilvl w:val="1"/>
          <w:numId w:val="4"/>
        </w:numPr>
        <w:tabs>
          <w:tab w:val="left" w:pos="426"/>
          <w:tab w:val="left" w:pos="993"/>
        </w:tabs>
        <w:suppressAutoHyphens w:val="0"/>
        <w:spacing w:line="340" w:lineRule="exact"/>
        <w:ind w:left="426" w:hanging="426"/>
        <w:jc w:val="both"/>
        <w:rPr>
          <w:rFonts w:ascii="Tahoma" w:hAnsi="Tahoma" w:cs="Tahoma"/>
          <w:sz w:val="22"/>
          <w:szCs w:val="22"/>
        </w:rPr>
      </w:pPr>
      <w:r>
        <w:rPr>
          <w:rFonts w:ascii="Tahoma" w:hAnsi="Tahoma" w:cs="Tahoma"/>
          <w:sz w:val="22"/>
          <w:szCs w:val="22"/>
        </w:rPr>
        <w:t>zabezpieczenie środków finansowych, niezbędnych do prawidłowego i terminowego wykonania umowy,</w:t>
      </w:r>
    </w:p>
    <w:p w:rsidR="001E6EAF" w:rsidRDefault="001E6EAF" w:rsidP="001E6EAF">
      <w:pPr>
        <w:numPr>
          <w:ilvl w:val="1"/>
          <w:numId w:val="4"/>
        </w:numPr>
        <w:tabs>
          <w:tab w:val="left" w:pos="426"/>
          <w:tab w:val="left" w:pos="993"/>
        </w:tabs>
        <w:suppressAutoHyphens w:val="0"/>
        <w:spacing w:line="340" w:lineRule="exact"/>
        <w:ind w:left="426" w:hanging="426"/>
        <w:jc w:val="both"/>
        <w:rPr>
          <w:rFonts w:ascii="Tahoma" w:hAnsi="Tahoma" w:cs="Tahoma"/>
          <w:sz w:val="22"/>
          <w:szCs w:val="22"/>
        </w:rPr>
      </w:pPr>
      <w:r>
        <w:rPr>
          <w:rFonts w:ascii="Tahoma" w:hAnsi="Tahoma" w:cs="Tahoma"/>
          <w:sz w:val="22"/>
          <w:szCs w:val="22"/>
        </w:rPr>
        <w:t>terminowa zapłata należności wynikających z faktur wystawionych zgodnie z umową,</w:t>
      </w:r>
    </w:p>
    <w:p w:rsidR="001E6EAF" w:rsidRDefault="001E6EAF" w:rsidP="001E6EAF">
      <w:pPr>
        <w:numPr>
          <w:ilvl w:val="1"/>
          <w:numId w:val="4"/>
        </w:numPr>
        <w:tabs>
          <w:tab w:val="left" w:pos="426"/>
          <w:tab w:val="left" w:pos="993"/>
        </w:tabs>
        <w:suppressAutoHyphens w:val="0"/>
        <w:spacing w:line="340" w:lineRule="exact"/>
        <w:ind w:left="426" w:hanging="426"/>
        <w:jc w:val="both"/>
        <w:rPr>
          <w:rFonts w:ascii="Tahoma" w:hAnsi="Tahoma" w:cs="Tahoma"/>
          <w:sz w:val="22"/>
          <w:szCs w:val="22"/>
        </w:rPr>
      </w:pPr>
      <w:r>
        <w:rPr>
          <w:rFonts w:ascii="Tahoma" w:hAnsi="Tahoma" w:cs="Tahoma"/>
          <w:sz w:val="22"/>
          <w:szCs w:val="22"/>
        </w:rPr>
        <w:lastRenderedPageBreak/>
        <w:t>przekazywanie niezwłocznie niezbędnych informacji, ewentualnie dokumentów będących w posiadaniu Zamawiającego a niezbędnych do realizacji zadnia inwestycyjnego,</w:t>
      </w:r>
    </w:p>
    <w:p w:rsidR="001E6EAF" w:rsidRDefault="001E6EAF" w:rsidP="001E6EAF">
      <w:pPr>
        <w:numPr>
          <w:ilvl w:val="1"/>
          <w:numId w:val="4"/>
        </w:numPr>
        <w:tabs>
          <w:tab w:val="left" w:pos="426"/>
          <w:tab w:val="left" w:pos="993"/>
        </w:tabs>
        <w:suppressAutoHyphens w:val="0"/>
        <w:spacing w:line="340" w:lineRule="exact"/>
        <w:ind w:left="426" w:hanging="426"/>
        <w:jc w:val="both"/>
        <w:rPr>
          <w:rFonts w:ascii="Tahoma" w:hAnsi="Tahoma" w:cs="Tahoma"/>
          <w:sz w:val="22"/>
          <w:szCs w:val="22"/>
        </w:rPr>
      </w:pPr>
      <w:r>
        <w:rPr>
          <w:rFonts w:ascii="Tahoma" w:hAnsi="Tahoma" w:cs="Tahoma"/>
          <w:sz w:val="22"/>
          <w:szCs w:val="22"/>
        </w:rPr>
        <w:t>udział w odbiorach końcowych oraz w przekazaniu zadania inwestycyjnego,</w:t>
      </w:r>
    </w:p>
    <w:p w:rsidR="001E6EAF" w:rsidRDefault="001E6EAF" w:rsidP="001E6EAF">
      <w:pPr>
        <w:numPr>
          <w:ilvl w:val="1"/>
          <w:numId w:val="4"/>
        </w:numPr>
        <w:tabs>
          <w:tab w:val="left" w:pos="426"/>
          <w:tab w:val="left" w:pos="993"/>
        </w:tabs>
        <w:suppressAutoHyphens w:val="0"/>
        <w:spacing w:line="340" w:lineRule="exact"/>
        <w:ind w:left="426" w:hanging="426"/>
        <w:jc w:val="both"/>
        <w:rPr>
          <w:rFonts w:ascii="Tahoma" w:hAnsi="Tahoma" w:cs="Tahoma"/>
          <w:sz w:val="22"/>
          <w:szCs w:val="22"/>
        </w:rPr>
      </w:pPr>
      <w:r>
        <w:rPr>
          <w:rFonts w:ascii="Tahoma" w:hAnsi="Tahoma" w:cs="Tahoma"/>
          <w:sz w:val="22"/>
          <w:szCs w:val="22"/>
        </w:rPr>
        <w:t xml:space="preserve">akceptacja lub zgłoszenie zastrzeżeń do przedłożonego przez Nadzór rozliczenia zadania inwestycyjnego, </w:t>
      </w:r>
    </w:p>
    <w:p w:rsidR="001E6EAF" w:rsidRDefault="001E6EAF" w:rsidP="001E6EAF">
      <w:pPr>
        <w:numPr>
          <w:ilvl w:val="1"/>
          <w:numId w:val="4"/>
        </w:numPr>
        <w:tabs>
          <w:tab w:val="left" w:pos="426"/>
          <w:tab w:val="left" w:pos="993"/>
        </w:tabs>
        <w:suppressAutoHyphens w:val="0"/>
        <w:spacing w:line="340" w:lineRule="exact"/>
        <w:ind w:left="426" w:hanging="426"/>
        <w:jc w:val="both"/>
        <w:rPr>
          <w:rFonts w:ascii="Tahoma" w:hAnsi="Tahoma" w:cs="Tahoma"/>
          <w:b/>
          <w:sz w:val="22"/>
          <w:szCs w:val="22"/>
        </w:rPr>
      </w:pPr>
      <w:r>
        <w:rPr>
          <w:rFonts w:ascii="Tahoma" w:hAnsi="Tahoma" w:cs="Tahoma"/>
          <w:sz w:val="22"/>
          <w:szCs w:val="22"/>
        </w:rPr>
        <w:t>udział w zwołanych przez Nadzór przeglądach w okresie gwarancji.</w:t>
      </w:r>
    </w:p>
    <w:p w:rsidR="001E6EAF" w:rsidRDefault="001E6EAF" w:rsidP="001E6EAF">
      <w:pPr>
        <w:suppressAutoHyphens w:val="0"/>
        <w:spacing w:before="113" w:line="340" w:lineRule="exact"/>
        <w:jc w:val="center"/>
        <w:rPr>
          <w:rFonts w:ascii="Tahoma" w:hAnsi="Tahoma" w:cs="Tahoma"/>
          <w:sz w:val="22"/>
          <w:szCs w:val="22"/>
        </w:rPr>
      </w:pPr>
      <w:r>
        <w:rPr>
          <w:rFonts w:ascii="Tahoma" w:hAnsi="Tahoma" w:cs="Tahoma"/>
          <w:b/>
          <w:sz w:val="22"/>
          <w:szCs w:val="22"/>
        </w:rPr>
        <w:t>§</w:t>
      </w:r>
      <w:r>
        <w:rPr>
          <w:rFonts w:ascii="Tahoma" w:hAnsi="Tahoma" w:cs="Tahoma"/>
          <w:b/>
          <w:bCs/>
          <w:sz w:val="22"/>
          <w:szCs w:val="22"/>
        </w:rPr>
        <w:t xml:space="preserve"> 6 Obowiązki WYKONAWCY</w:t>
      </w:r>
    </w:p>
    <w:p w:rsidR="001E6EAF" w:rsidRDefault="001E6EAF" w:rsidP="001E6EAF">
      <w:pPr>
        <w:spacing w:line="340" w:lineRule="exact"/>
        <w:jc w:val="both"/>
        <w:rPr>
          <w:rFonts w:ascii="Tahoma" w:hAnsi="Tahoma" w:cs="Tahoma"/>
          <w:sz w:val="22"/>
          <w:szCs w:val="22"/>
        </w:rPr>
      </w:pPr>
      <w:r>
        <w:rPr>
          <w:rFonts w:ascii="Tahoma" w:hAnsi="Tahoma" w:cs="Tahoma"/>
          <w:sz w:val="22"/>
          <w:szCs w:val="22"/>
        </w:rPr>
        <w:t>Obowiązki Wykonawcy w ramach niniejszej umowy</w:t>
      </w:r>
      <w:r>
        <w:rPr>
          <w:rFonts w:ascii="Tahoma" w:hAnsi="Tahoma" w:cs="Tahoma"/>
          <w:b/>
          <w:bCs/>
          <w:sz w:val="22"/>
          <w:szCs w:val="22"/>
        </w:rPr>
        <w:t xml:space="preserve"> </w:t>
      </w:r>
      <w:r>
        <w:rPr>
          <w:rFonts w:ascii="Tahoma" w:hAnsi="Tahoma" w:cs="Tahoma"/>
          <w:sz w:val="22"/>
          <w:szCs w:val="22"/>
        </w:rPr>
        <w:t>(w ramach ustalonego wynagrodzenia ryczałtowego):</w:t>
      </w:r>
    </w:p>
    <w:p w:rsidR="001E6EAF" w:rsidRDefault="001E6EAF" w:rsidP="001E6EAF">
      <w:pPr>
        <w:suppressAutoHyphens w:val="0"/>
        <w:spacing w:line="340" w:lineRule="exact"/>
        <w:ind w:left="284" w:hanging="283"/>
        <w:jc w:val="both"/>
        <w:rPr>
          <w:rFonts w:ascii="Tahoma" w:hAnsi="Tahoma" w:cs="Tahoma"/>
          <w:sz w:val="22"/>
          <w:szCs w:val="22"/>
        </w:rPr>
      </w:pPr>
      <w:r>
        <w:rPr>
          <w:rFonts w:ascii="Tahoma" w:hAnsi="Tahoma" w:cs="Tahoma"/>
          <w:sz w:val="22"/>
          <w:szCs w:val="22"/>
        </w:rPr>
        <w:t>1. Przed rozpoczęciem robót budowlanych Wykonawca:</w:t>
      </w:r>
    </w:p>
    <w:p w:rsidR="001E6EAF" w:rsidRDefault="001E6EAF" w:rsidP="001E6EAF">
      <w:pPr>
        <w:numPr>
          <w:ilvl w:val="1"/>
          <w:numId w:val="5"/>
        </w:numPr>
        <w:tabs>
          <w:tab w:val="left" w:pos="284"/>
        </w:tabs>
        <w:suppressAutoHyphens w:val="0"/>
        <w:spacing w:line="340" w:lineRule="exact"/>
        <w:ind w:left="284" w:firstLine="0"/>
        <w:jc w:val="both"/>
        <w:rPr>
          <w:rFonts w:ascii="Tahoma" w:hAnsi="Tahoma" w:cs="Tahoma"/>
          <w:sz w:val="22"/>
          <w:szCs w:val="22"/>
        </w:rPr>
      </w:pPr>
      <w:r>
        <w:rPr>
          <w:rFonts w:ascii="Tahoma" w:hAnsi="Tahoma" w:cs="Tahoma"/>
          <w:sz w:val="22"/>
          <w:szCs w:val="22"/>
        </w:rPr>
        <w:t xml:space="preserve"> Obejmie przez kierownika budowy kierownictwo nad robotami budowlanymi. </w:t>
      </w:r>
    </w:p>
    <w:p w:rsidR="001E6EAF" w:rsidRDefault="001E6EAF" w:rsidP="001E6EAF">
      <w:pPr>
        <w:numPr>
          <w:ilvl w:val="1"/>
          <w:numId w:val="5"/>
        </w:numPr>
        <w:tabs>
          <w:tab w:val="left" w:pos="284"/>
        </w:tabs>
        <w:suppressAutoHyphens w:val="0"/>
        <w:spacing w:line="340" w:lineRule="exact"/>
        <w:ind w:left="284" w:firstLine="0"/>
        <w:jc w:val="both"/>
        <w:rPr>
          <w:rFonts w:ascii="Tahoma" w:hAnsi="Tahoma" w:cs="Tahoma"/>
          <w:sz w:val="22"/>
          <w:szCs w:val="22"/>
        </w:rPr>
      </w:pPr>
      <w:r>
        <w:rPr>
          <w:rFonts w:ascii="Tahoma" w:hAnsi="Tahoma" w:cs="Tahoma"/>
          <w:sz w:val="22"/>
          <w:szCs w:val="22"/>
        </w:rPr>
        <w:t xml:space="preserve"> Zapewni przestrzeganie przepisów bhp i </w:t>
      </w:r>
      <w:proofErr w:type="spellStart"/>
      <w:r>
        <w:rPr>
          <w:rFonts w:ascii="Tahoma" w:hAnsi="Tahoma" w:cs="Tahoma"/>
          <w:sz w:val="22"/>
          <w:szCs w:val="22"/>
        </w:rPr>
        <w:t>ppoż</w:t>
      </w:r>
      <w:proofErr w:type="spellEnd"/>
      <w:r>
        <w:rPr>
          <w:rFonts w:ascii="Tahoma" w:hAnsi="Tahoma" w:cs="Tahoma"/>
          <w:sz w:val="22"/>
          <w:szCs w:val="22"/>
        </w:rPr>
        <w:t xml:space="preserve"> przy wykonywaniu robót budowlanych oraz dokona wszelkich czynności wynikających z tych przepisów przy wykonywaniu przedmiotu umowy. </w:t>
      </w:r>
    </w:p>
    <w:p w:rsidR="001E6EAF" w:rsidRDefault="001E6EAF" w:rsidP="001E6EAF">
      <w:pPr>
        <w:numPr>
          <w:ilvl w:val="1"/>
          <w:numId w:val="5"/>
        </w:numPr>
        <w:tabs>
          <w:tab w:val="left" w:pos="284"/>
        </w:tabs>
        <w:suppressAutoHyphens w:val="0"/>
        <w:spacing w:line="340" w:lineRule="exact"/>
        <w:ind w:left="284" w:firstLine="0"/>
        <w:jc w:val="both"/>
        <w:rPr>
          <w:rFonts w:ascii="Tahoma" w:hAnsi="Tahoma" w:cs="Tahoma"/>
          <w:sz w:val="22"/>
          <w:szCs w:val="22"/>
        </w:rPr>
      </w:pPr>
      <w:r>
        <w:rPr>
          <w:rFonts w:ascii="Tahoma" w:hAnsi="Tahoma" w:cs="Tahoma"/>
          <w:sz w:val="22"/>
          <w:szCs w:val="22"/>
        </w:rPr>
        <w:t>opracuje projekt zagospodarowania terenu budowy, uzgodni go z odpowiednimi instytucjami jeśli okaże się to konieczne, a następnie uzyska akceptację Nadzoru.</w:t>
      </w:r>
    </w:p>
    <w:p w:rsidR="001E6EAF" w:rsidRDefault="001E6EAF" w:rsidP="001E6EAF">
      <w:pPr>
        <w:suppressAutoHyphens w:val="0"/>
        <w:spacing w:line="340" w:lineRule="exact"/>
        <w:ind w:left="284" w:hanging="283"/>
        <w:jc w:val="both"/>
        <w:rPr>
          <w:rFonts w:ascii="Tahoma" w:hAnsi="Tahoma" w:cs="Tahoma"/>
          <w:sz w:val="22"/>
          <w:szCs w:val="22"/>
        </w:rPr>
      </w:pPr>
      <w:r>
        <w:rPr>
          <w:rFonts w:ascii="Tahoma" w:hAnsi="Tahoma" w:cs="Tahoma"/>
          <w:sz w:val="22"/>
          <w:szCs w:val="22"/>
        </w:rPr>
        <w:t xml:space="preserve">2. Wykonawca zorganizuje plac budowy własnym staraniem i zapewni ochronę mienia, warunki BHP i </w:t>
      </w:r>
      <w:proofErr w:type="spellStart"/>
      <w:r>
        <w:rPr>
          <w:rFonts w:ascii="Tahoma" w:hAnsi="Tahoma" w:cs="Tahoma"/>
          <w:sz w:val="22"/>
          <w:szCs w:val="22"/>
        </w:rPr>
        <w:t>p.poż</w:t>
      </w:r>
      <w:proofErr w:type="spellEnd"/>
      <w:r>
        <w:rPr>
          <w:rFonts w:ascii="Tahoma" w:hAnsi="Tahoma" w:cs="Tahoma"/>
          <w:sz w:val="22"/>
          <w:szCs w:val="22"/>
        </w:rPr>
        <w:t>. oraz utrzymywać będzie porządek na budowie.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w:t>
      </w:r>
    </w:p>
    <w:p w:rsidR="001E6EAF" w:rsidRDefault="001E6EAF" w:rsidP="001E6EAF">
      <w:pPr>
        <w:suppressAutoHyphens w:val="0"/>
        <w:spacing w:line="340" w:lineRule="exact"/>
        <w:ind w:left="284" w:hanging="283"/>
        <w:jc w:val="both"/>
        <w:rPr>
          <w:rFonts w:ascii="Tahoma" w:hAnsi="Tahoma" w:cs="Tahoma"/>
          <w:sz w:val="22"/>
          <w:szCs w:val="22"/>
        </w:rPr>
      </w:pPr>
      <w:r>
        <w:rPr>
          <w:rFonts w:ascii="Tahoma" w:hAnsi="Tahoma" w:cs="Tahoma"/>
          <w:sz w:val="22"/>
          <w:szCs w:val="22"/>
        </w:rPr>
        <w:t xml:space="preserve">3. Wykonawca wykona własnym staraniem zasilanie placu budowy w energię elektryczną i wodę (pobór wody i energii dla potrzeb budowy i zaplecza budowy należy </w:t>
      </w:r>
      <w:proofErr w:type="spellStart"/>
      <w:r>
        <w:rPr>
          <w:rFonts w:ascii="Tahoma" w:hAnsi="Tahoma" w:cs="Tahoma"/>
          <w:sz w:val="22"/>
          <w:szCs w:val="22"/>
        </w:rPr>
        <w:t>opomiarować</w:t>
      </w:r>
      <w:proofErr w:type="spellEnd"/>
      <w:r>
        <w:rPr>
          <w:rFonts w:ascii="Tahoma" w:hAnsi="Tahoma" w:cs="Tahoma"/>
          <w:sz w:val="22"/>
          <w:szCs w:val="22"/>
        </w:rPr>
        <w:t>, na warunkach uzgodnionych z gestorami tych mediów). Wszystkie koszty zużycia mediów ponosi Wykonawca.</w:t>
      </w:r>
    </w:p>
    <w:p w:rsidR="001E6EAF" w:rsidRDefault="001E6EAF" w:rsidP="001E6EAF">
      <w:pPr>
        <w:suppressAutoHyphens w:val="0"/>
        <w:spacing w:line="340" w:lineRule="exact"/>
        <w:ind w:left="284" w:hanging="283"/>
        <w:jc w:val="both"/>
        <w:rPr>
          <w:rFonts w:ascii="Tahoma" w:hAnsi="Tahoma" w:cs="Tahoma"/>
          <w:sz w:val="22"/>
          <w:szCs w:val="22"/>
        </w:rPr>
      </w:pPr>
      <w:r>
        <w:rPr>
          <w:rFonts w:ascii="Tahoma" w:hAnsi="Tahoma" w:cs="Tahoma"/>
          <w:sz w:val="22"/>
          <w:szCs w:val="22"/>
        </w:rPr>
        <w:t xml:space="preserve">4. Wykonawca w ramach zagospodarowania terenu wykonywania robót budowlanych dokona zabezpieczenia terenu wykonywania prac w tym przed dostępem osób nieuprawnionych oraz kradzieżami. </w:t>
      </w:r>
    </w:p>
    <w:p w:rsidR="001E6EAF" w:rsidRDefault="001E6EAF" w:rsidP="001E6EAF">
      <w:pPr>
        <w:suppressAutoHyphens w:val="0"/>
        <w:spacing w:line="340" w:lineRule="exact"/>
        <w:ind w:left="284" w:hanging="283"/>
        <w:jc w:val="both"/>
        <w:rPr>
          <w:rFonts w:ascii="Tahoma" w:hAnsi="Tahoma" w:cs="Tahoma"/>
          <w:sz w:val="22"/>
          <w:szCs w:val="22"/>
        </w:rPr>
      </w:pPr>
      <w:r>
        <w:rPr>
          <w:rFonts w:ascii="Tahoma" w:hAnsi="Tahoma" w:cs="Tahoma"/>
          <w:sz w:val="22"/>
          <w:szCs w:val="22"/>
        </w:rPr>
        <w:t>5. 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rsidR="001E6EAF" w:rsidRDefault="001E6EAF" w:rsidP="001E6EAF">
      <w:pPr>
        <w:suppressAutoHyphens w:val="0"/>
        <w:spacing w:line="340" w:lineRule="exact"/>
        <w:ind w:left="284" w:hanging="283"/>
        <w:jc w:val="both"/>
        <w:rPr>
          <w:rFonts w:ascii="Tahoma" w:hAnsi="Tahoma" w:cs="Tahoma"/>
          <w:sz w:val="22"/>
          <w:szCs w:val="22"/>
        </w:rPr>
      </w:pPr>
      <w:r>
        <w:rPr>
          <w:rFonts w:ascii="Tahoma" w:hAnsi="Tahoma" w:cs="Tahoma"/>
          <w:sz w:val="22"/>
          <w:szCs w:val="22"/>
        </w:rPr>
        <w:t xml:space="preserve">6. Od dnia przejęcia terenu budowy do przekazania inwestycji Zamawiającemu, Wykonawca ponosi pełną odpowiedzialność za plac budowy, w tym za wszelkie szkody wobec Zamawiającego i stron trzecich. </w:t>
      </w:r>
    </w:p>
    <w:p w:rsidR="001E6EAF" w:rsidRDefault="001E6EAF" w:rsidP="001E6EAF">
      <w:pPr>
        <w:suppressAutoHyphens w:val="0"/>
        <w:spacing w:line="340" w:lineRule="exact"/>
        <w:ind w:left="284" w:hanging="283"/>
        <w:jc w:val="both"/>
        <w:rPr>
          <w:rFonts w:ascii="Tahoma" w:hAnsi="Tahoma" w:cs="Tahoma"/>
          <w:sz w:val="22"/>
          <w:szCs w:val="22"/>
        </w:rPr>
      </w:pPr>
      <w:r>
        <w:rPr>
          <w:rFonts w:ascii="Tahoma" w:hAnsi="Tahoma" w:cs="Tahoma"/>
          <w:sz w:val="22"/>
          <w:szCs w:val="22"/>
        </w:rPr>
        <w:lastRenderedPageBreak/>
        <w:t>7. Wykonawca odpowiedzialny jest za naprawienie wszelkich szkód, ubytków, strat lub uszkodzeń w robotach i materiałach powstałych w okresie, w którym był za nie odpowiedzialny, niezależnie od przyczyn ich powstania.</w:t>
      </w:r>
    </w:p>
    <w:p w:rsidR="001E6EAF" w:rsidRDefault="001E6EAF" w:rsidP="001E6EAF">
      <w:pPr>
        <w:suppressAutoHyphens w:val="0"/>
        <w:spacing w:line="340" w:lineRule="exact"/>
        <w:ind w:left="284" w:hanging="283"/>
        <w:jc w:val="both"/>
        <w:rPr>
          <w:rFonts w:ascii="Tahoma" w:hAnsi="Tahoma" w:cs="Tahoma"/>
          <w:sz w:val="22"/>
          <w:szCs w:val="22"/>
        </w:rPr>
      </w:pPr>
      <w:r>
        <w:rPr>
          <w:rFonts w:ascii="Tahoma" w:hAnsi="Tahoma" w:cs="Tahoma"/>
          <w:sz w:val="22"/>
          <w:szCs w:val="22"/>
        </w:rPr>
        <w:t xml:space="preserve">8. Wykonawca ponosi pełną odpowiedzialność za zapewnienie warunków bezpieczeństwa oraz za metody organizacyjno-techniczne stosowane przy wykonywaniu prac. Odpowiedzialności tej nie wyłącza, ani nie ogranicza wykonanie części robót przez Podwykonawców lub inne podmioty. </w:t>
      </w:r>
    </w:p>
    <w:p w:rsidR="001E6EAF" w:rsidRDefault="001E6EAF" w:rsidP="001E6EAF">
      <w:pPr>
        <w:tabs>
          <w:tab w:val="left" w:pos="286"/>
        </w:tabs>
        <w:suppressAutoHyphens w:val="0"/>
        <w:spacing w:line="340" w:lineRule="exact"/>
        <w:ind w:left="284" w:hanging="283"/>
        <w:jc w:val="both"/>
        <w:rPr>
          <w:rFonts w:ascii="Tahoma" w:hAnsi="Tahoma" w:cs="Tahoma"/>
          <w:sz w:val="22"/>
          <w:szCs w:val="22"/>
        </w:rPr>
      </w:pPr>
      <w:r>
        <w:rPr>
          <w:rFonts w:ascii="Tahoma" w:hAnsi="Tahoma" w:cs="Tahoma"/>
          <w:sz w:val="22"/>
          <w:szCs w:val="22"/>
        </w:rPr>
        <w:t>9. Wykonawca zobowiązany jest do zapewnienia Nadzorowi, Zamawiającemu i wszystkim osobom upoważnionym przez nich, dostępu do placu budowy i do każdego miejsca, gdzie roboty w związku z umową będą wykonywane.</w:t>
      </w:r>
    </w:p>
    <w:p w:rsidR="001E6EAF" w:rsidRDefault="001E6EAF" w:rsidP="001E6EAF">
      <w:pPr>
        <w:suppressAutoHyphens w:val="0"/>
        <w:spacing w:line="340" w:lineRule="exact"/>
        <w:ind w:left="284" w:hanging="283"/>
        <w:jc w:val="both"/>
        <w:rPr>
          <w:rFonts w:ascii="Tahoma" w:hAnsi="Tahoma" w:cs="Tahoma"/>
          <w:sz w:val="22"/>
          <w:szCs w:val="22"/>
        </w:rPr>
      </w:pPr>
      <w:r>
        <w:rPr>
          <w:rFonts w:ascii="Tahoma" w:hAnsi="Tahoma" w:cs="Tahoma"/>
          <w:sz w:val="22"/>
          <w:szCs w:val="22"/>
        </w:rPr>
        <w:t xml:space="preserve">10.Wykonawca zobowiązany jest do stosowania materiałów i wyrobów budowlanych 1 gatunku (najwyższej jakości) o udokumentowanym pochodzeniu. Wszystkie stosowane materiały, urządzenia, maszyny i sprzęt muszą posiadać niezbędne certyfikaty, atesty, instrukcje obsługi wynikające z charakterystyki urządzenia. Wszystkie materiały i urządzenia wraz z niezbędnymi dokumentami (atesty, certyfikaty itp.) przed ich zastosowaniem powinny zostać zaakceptowane przez Nadzór. </w:t>
      </w:r>
    </w:p>
    <w:p w:rsidR="001E6EAF" w:rsidRDefault="001E6EAF" w:rsidP="001E6EAF">
      <w:pPr>
        <w:suppressAutoHyphens w:val="0"/>
        <w:spacing w:line="340" w:lineRule="exact"/>
        <w:ind w:left="284" w:hanging="283"/>
        <w:jc w:val="both"/>
        <w:rPr>
          <w:rFonts w:ascii="Tahoma" w:hAnsi="Tahoma" w:cs="Tahoma"/>
          <w:sz w:val="22"/>
          <w:szCs w:val="22"/>
        </w:rPr>
      </w:pPr>
      <w:r>
        <w:rPr>
          <w:rFonts w:ascii="Tahoma" w:hAnsi="Tahoma" w:cs="Tahoma"/>
          <w:sz w:val="22"/>
          <w:szCs w:val="22"/>
        </w:rPr>
        <w:t>11.Nadzór ma prawo w każdym momencie realizacji przedmiotu umowy odrzucić zaproponowane do użycia materiały, wyroby, urządzenia, jeżeli nie będą one zgodne z obowiązującymi przepisami prawa, dokumentami przetargowymi, projektami, a także te części robót, których one dotyczą. Odrzucenie takie nie stanowi podstawy do przedłużenia terminu realizacji umowy ani naliczenia dodatkowego wynagrodzenia.</w:t>
      </w:r>
    </w:p>
    <w:p w:rsidR="001E6EAF" w:rsidRDefault="001E6EAF" w:rsidP="001E6EAF">
      <w:pPr>
        <w:suppressAutoHyphens w:val="0"/>
        <w:spacing w:line="340" w:lineRule="exact"/>
        <w:ind w:left="284" w:hanging="283"/>
        <w:jc w:val="both"/>
        <w:rPr>
          <w:rFonts w:ascii="Tahoma" w:hAnsi="Tahoma" w:cs="Tahoma"/>
          <w:sz w:val="22"/>
          <w:szCs w:val="22"/>
        </w:rPr>
      </w:pPr>
      <w:r>
        <w:rPr>
          <w:rFonts w:ascii="Tahoma" w:hAnsi="Tahoma" w:cs="Tahoma"/>
          <w:sz w:val="22"/>
          <w:szCs w:val="22"/>
        </w:rPr>
        <w:t>12.Wykonawca zobowiązany jest do zawiadamiania Nadzoru o każdym przypadku wstrzymania robót, najpóźniej następnego dnia od dnia wstrzymania, spowodowanego przyczynami niezależnymi od Wykonawcy.</w:t>
      </w:r>
    </w:p>
    <w:p w:rsidR="001E6EAF" w:rsidRDefault="001E6EAF" w:rsidP="001E6EAF">
      <w:pPr>
        <w:suppressAutoHyphens w:val="0"/>
        <w:spacing w:line="340" w:lineRule="exact"/>
        <w:ind w:left="284" w:hanging="283"/>
        <w:jc w:val="both"/>
        <w:rPr>
          <w:rFonts w:ascii="Tahoma" w:hAnsi="Tahoma" w:cs="Tahoma"/>
          <w:sz w:val="22"/>
          <w:szCs w:val="22"/>
        </w:rPr>
      </w:pPr>
      <w:r>
        <w:rPr>
          <w:rFonts w:ascii="Tahoma" w:hAnsi="Tahoma" w:cs="Tahoma"/>
          <w:sz w:val="22"/>
          <w:szCs w:val="22"/>
        </w:rPr>
        <w:t xml:space="preserve">13.Wykonawca zobowiązany jest do opracowania dokumentacji powykonawczej w 2-egz. w wersji papierowej oraz w wersji elektronicznej (płyty CD w formacie </w:t>
      </w:r>
      <w:proofErr w:type="spellStart"/>
      <w:r>
        <w:rPr>
          <w:rFonts w:ascii="Tahoma" w:hAnsi="Tahoma" w:cs="Tahoma"/>
          <w:sz w:val="22"/>
          <w:szCs w:val="22"/>
        </w:rPr>
        <w:t>dwg</w:t>
      </w:r>
      <w:proofErr w:type="spellEnd"/>
      <w:r>
        <w:rPr>
          <w:rFonts w:ascii="Tahoma" w:hAnsi="Tahoma" w:cs="Tahoma"/>
          <w:sz w:val="22"/>
          <w:szCs w:val="22"/>
        </w:rPr>
        <w:t xml:space="preserve">, </w:t>
      </w:r>
      <w:proofErr w:type="spellStart"/>
      <w:r>
        <w:rPr>
          <w:rFonts w:ascii="Tahoma" w:hAnsi="Tahoma" w:cs="Tahoma"/>
          <w:sz w:val="22"/>
          <w:szCs w:val="22"/>
        </w:rPr>
        <w:t>pdf</w:t>
      </w:r>
      <w:proofErr w:type="spellEnd"/>
      <w:r>
        <w:rPr>
          <w:rFonts w:ascii="Tahoma" w:hAnsi="Tahoma" w:cs="Tahoma"/>
          <w:sz w:val="22"/>
          <w:szCs w:val="22"/>
        </w:rPr>
        <w:t xml:space="preserve">). </w:t>
      </w:r>
    </w:p>
    <w:p w:rsidR="001E6EAF" w:rsidRDefault="001E6EAF" w:rsidP="001E6EAF">
      <w:pPr>
        <w:suppressAutoHyphens w:val="0"/>
        <w:spacing w:line="340" w:lineRule="exact"/>
        <w:ind w:left="284" w:hanging="283"/>
        <w:jc w:val="both"/>
        <w:rPr>
          <w:rFonts w:ascii="Tahoma" w:hAnsi="Tahoma" w:cs="Tahoma"/>
          <w:sz w:val="22"/>
          <w:szCs w:val="22"/>
        </w:rPr>
      </w:pPr>
      <w:r>
        <w:rPr>
          <w:rFonts w:ascii="Tahoma" w:hAnsi="Tahoma" w:cs="Tahoma"/>
          <w:sz w:val="22"/>
          <w:szCs w:val="22"/>
        </w:rPr>
        <w:t>14.Wykonawca zobowiązany jest przekazać Zamawiającemu kompletną dokumentację odbiorową oraz instrukcje użytkowania w języku polskim. Dokumenty sporządzone w języku obcym Wykonawca zobowiązany jest dostarczyć wraz z tłumaczeniem na język polski. Szkody wynikłe z błędnego tłumaczenia dokumentów obciążają Wykonawcę.</w:t>
      </w:r>
    </w:p>
    <w:p w:rsidR="001E6EAF" w:rsidRDefault="001E6EAF" w:rsidP="001E6EAF">
      <w:pPr>
        <w:tabs>
          <w:tab w:val="left" w:pos="284"/>
        </w:tabs>
        <w:suppressAutoHyphens w:val="0"/>
        <w:spacing w:line="340" w:lineRule="exact"/>
        <w:ind w:left="284" w:hanging="283"/>
        <w:jc w:val="both"/>
        <w:rPr>
          <w:rFonts w:ascii="Tahoma" w:hAnsi="Tahoma" w:cs="Tahoma"/>
          <w:sz w:val="22"/>
          <w:szCs w:val="22"/>
        </w:rPr>
      </w:pPr>
      <w:r>
        <w:rPr>
          <w:rFonts w:ascii="Tahoma" w:hAnsi="Tahoma" w:cs="Tahoma"/>
          <w:sz w:val="22"/>
          <w:szCs w:val="22"/>
        </w:rPr>
        <w:t xml:space="preserve">15.W okresie udzielonej gwarancji Wykonawca zobowiązany jest do udziału w przeprowadzanych przez Nadzór, co najmniej raz w roku, a w ostatnim roku obowiązywania gwarancji i rękojmi na jeden miesiąc przed upływem tego okresu, przeglądach oraz do usuwania stwierdzonych w trakcie tych przeglądów wad i usterek. </w:t>
      </w:r>
    </w:p>
    <w:p w:rsidR="001E6EAF" w:rsidRDefault="001E6EAF" w:rsidP="001E6EAF">
      <w:pPr>
        <w:tabs>
          <w:tab w:val="left" w:pos="284"/>
        </w:tabs>
        <w:suppressAutoHyphens w:val="0"/>
        <w:spacing w:line="340" w:lineRule="exact"/>
        <w:ind w:left="284" w:hanging="283"/>
        <w:jc w:val="both"/>
        <w:rPr>
          <w:rFonts w:ascii="Tahoma" w:hAnsi="Tahoma" w:cs="Tahoma"/>
          <w:sz w:val="22"/>
          <w:szCs w:val="22"/>
        </w:rPr>
      </w:pPr>
      <w:r>
        <w:rPr>
          <w:rFonts w:ascii="Tahoma" w:hAnsi="Tahoma" w:cs="Tahoma"/>
          <w:sz w:val="22"/>
          <w:szCs w:val="22"/>
        </w:rPr>
        <w:t>16.Potw</w:t>
      </w:r>
      <w:bookmarkStart w:id="0" w:name="_GoBack"/>
      <w:bookmarkEnd w:id="0"/>
      <w:r>
        <w:rPr>
          <w:rFonts w:ascii="Tahoma" w:hAnsi="Tahoma" w:cs="Tahoma"/>
          <w:sz w:val="22"/>
          <w:szCs w:val="22"/>
        </w:rPr>
        <w:t>ierdzeniem wykonania przez Wykonawcę zobowiązań z tytułu udzielonej gwarancji jest odpowiednio protokół z ostatniego przeglądu w okresie gwarancji, stwierdzający brak wad i usterek lub protokół z usunięcia wad i usterek stwierdzonych podczas tego przeglądu.</w:t>
      </w:r>
    </w:p>
    <w:p w:rsidR="001E6EAF" w:rsidRDefault="001E6EAF" w:rsidP="001E6EAF">
      <w:pPr>
        <w:suppressAutoHyphens w:val="0"/>
        <w:spacing w:line="340" w:lineRule="exact"/>
        <w:ind w:left="284" w:hanging="283"/>
        <w:jc w:val="both"/>
        <w:rPr>
          <w:rFonts w:ascii="Tahoma" w:hAnsi="Tahoma" w:cs="Tahoma"/>
          <w:b/>
          <w:bCs/>
          <w:sz w:val="22"/>
          <w:szCs w:val="22"/>
        </w:rPr>
      </w:pPr>
    </w:p>
    <w:p w:rsidR="001E6EAF" w:rsidRDefault="001E6EAF" w:rsidP="001E6EAF">
      <w:pPr>
        <w:spacing w:before="113" w:line="340" w:lineRule="exact"/>
        <w:jc w:val="center"/>
        <w:rPr>
          <w:rFonts w:ascii="Tahoma" w:hAnsi="Tahoma" w:cs="Tahoma"/>
          <w:bCs/>
          <w:sz w:val="22"/>
          <w:szCs w:val="22"/>
        </w:rPr>
      </w:pPr>
      <w:r>
        <w:rPr>
          <w:rFonts w:ascii="Tahoma" w:hAnsi="Tahoma" w:cs="Tahoma"/>
          <w:b/>
          <w:bCs/>
          <w:sz w:val="22"/>
          <w:szCs w:val="22"/>
        </w:rPr>
        <w:t>§ 7 PODWYKONAWCY</w:t>
      </w:r>
    </w:p>
    <w:p w:rsidR="001E6EAF" w:rsidRDefault="001E6EAF" w:rsidP="001E6EAF">
      <w:pPr>
        <w:numPr>
          <w:ilvl w:val="1"/>
          <w:numId w:val="6"/>
        </w:numPr>
        <w:spacing w:line="340" w:lineRule="exact"/>
        <w:ind w:left="286" w:hanging="286"/>
        <w:jc w:val="both"/>
        <w:rPr>
          <w:rFonts w:ascii="Tahoma" w:eastAsia="Helvetica" w:hAnsi="Tahoma" w:cs="Tahoma"/>
          <w:sz w:val="22"/>
          <w:szCs w:val="22"/>
        </w:rPr>
      </w:pPr>
      <w:r>
        <w:rPr>
          <w:rFonts w:ascii="Tahoma" w:hAnsi="Tahoma" w:cs="Tahoma"/>
          <w:bCs/>
          <w:sz w:val="22"/>
          <w:szCs w:val="22"/>
        </w:rPr>
        <w:lastRenderedPageBreak/>
        <w:t>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1E6EAF" w:rsidRDefault="001E6EAF" w:rsidP="001E6EAF">
      <w:pPr>
        <w:pStyle w:val="Tekstpodstawowy"/>
        <w:numPr>
          <w:ilvl w:val="1"/>
          <w:numId w:val="6"/>
        </w:numPr>
        <w:spacing w:after="0" w:line="340" w:lineRule="exact"/>
        <w:ind w:left="286" w:hanging="286"/>
        <w:jc w:val="both"/>
        <w:rPr>
          <w:rFonts w:ascii="Tahoma" w:eastAsia="Helvetica" w:hAnsi="Tahoma" w:cs="Tahoma"/>
          <w:sz w:val="22"/>
          <w:szCs w:val="22"/>
        </w:rPr>
      </w:pPr>
      <w:r>
        <w:rPr>
          <w:rFonts w:ascii="Tahoma" w:eastAsia="Helvetica" w:hAnsi="Tahoma" w:cs="Tahoma"/>
          <w:sz w:val="22"/>
          <w:szCs w:val="22"/>
        </w:rPr>
        <w:t>2. Wykonawca, podwykonawca lub dalszy podwykonawca zamówienia na roboty budowlane zamierzający zawrzeć</w:t>
      </w:r>
      <w:r>
        <w:rPr>
          <w:rFonts w:ascii="Tahoma" w:eastAsia="TTE1A17808t00" w:hAnsi="Tahoma" w:cs="Tahoma"/>
          <w:sz w:val="22"/>
          <w:szCs w:val="22"/>
        </w:rPr>
        <w:t xml:space="preserve"> umowę </w:t>
      </w:r>
      <w:r>
        <w:rPr>
          <w:rFonts w:ascii="Tahoma" w:eastAsia="Helvetica" w:hAnsi="Tahoma" w:cs="Tahoma"/>
          <w:sz w:val="22"/>
          <w:szCs w:val="22"/>
        </w:rPr>
        <w:t xml:space="preserve">o podwykonawstwo, której przedmiotem są </w:t>
      </w:r>
      <w:r>
        <w:rPr>
          <w:rFonts w:ascii="Tahoma" w:eastAsia="TTE1A17808t00" w:hAnsi="Tahoma" w:cs="Tahoma"/>
          <w:sz w:val="22"/>
          <w:szCs w:val="22"/>
        </w:rPr>
        <w:t xml:space="preserve">roboty budowlane, jest </w:t>
      </w:r>
      <w:r>
        <w:rPr>
          <w:rFonts w:ascii="Tahoma" w:eastAsia="Helvetica" w:hAnsi="Tahoma" w:cs="Tahoma"/>
          <w:sz w:val="22"/>
          <w:szCs w:val="22"/>
        </w:rPr>
        <w:t>obowiązany, w trakcie realizacji zamówienia publicznego na roboty budowlane, do przedło</w:t>
      </w:r>
      <w:r>
        <w:rPr>
          <w:rFonts w:ascii="Tahoma" w:eastAsia="TTE1A17808t00" w:hAnsi="Tahoma" w:cs="Tahoma"/>
          <w:sz w:val="22"/>
          <w:szCs w:val="22"/>
        </w:rPr>
        <w:t>ż</w:t>
      </w:r>
      <w:r>
        <w:rPr>
          <w:rFonts w:ascii="Tahoma" w:eastAsia="Helvetica" w:hAnsi="Tahoma" w:cs="Tahoma"/>
          <w:sz w:val="22"/>
          <w:szCs w:val="22"/>
        </w:rPr>
        <w:t>enia Zamawiającemu projektu tej umowy, przy czym podwykonawca lub dalszy podwykonawca jest obowiązany dołączyć</w:t>
      </w:r>
      <w:r>
        <w:rPr>
          <w:rFonts w:ascii="Tahoma" w:eastAsia="TTE1A17808t00" w:hAnsi="Tahoma" w:cs="Tahoma"/>
          <w:sz w:val="22"/>
          <w:szCs w:val="22"/>
        </w:rPr>
        <w:t xml:space="preserve"> zgodę </w:t>
      </w:r>
      <w:r>
        <w:rPr>
          <w:rFonts w:ascii="Tahoma" w:eastAsia="Helvetica" w:hAnsi="Tahoma" w:cs="Tahoma"/>
          <w:sz w:val="22"/>
          <w:szCs w:val="22"/>
        </w:rPr>
        <w:t>wykonawcy na zawarcie umowy o podwykonawstwo o treści zgodnej z projektem umowy.</w:t>
      </w:r>
    </w:p>
    <w:p w:rsidR="001E6EAF" w:rsidRDefault="001E6EAF" w:rsidP="001E6EAF">
      <w:pPr>
        <w:pStyle w:val="Tekstpodstawowy"/>
        <w:spacing w:after="0" w:line="340" w:lineRule="exact"/>
        <w:ind w:left="286" w:hanging="298"/>
        <w:jc w:val="both"/>
        <w:rPr>
          <w:rFonts w:ascii="Tahoma" w:eastAsia="Helvetica" w:hAnsi="Tahoma" w:cs="Tahoma"/>
          <w:sz w:val="22"/>
          <w:szCs w:val="22"/>
        </w:rPr>
      </w:pPr>
      <w:r>
        <w:rPr>
          <w:rFonts w:ascii="Tahoma" w:eastAsia="Helvetica" w:hAnsi="Tahoma" w:cs="Tahoma"/>
          <w:sz w:val="22"/>
          <w:szCs w:val="22"/>
        </w:rPr>
        <w:t>3. Termin zapłaty wynagrodzenia podwykonawcy lub dalszemu podwykonawcy przewidziany w umowie o podwykonawstwo nie może być</w:t>
      </w:r>
      <w:r>
        <w:rPr>
          <w:rFonts w:ascii="Tahoma" w:eastAsia="TTE1A17808t00" w:hAnsi="Tahoma" w:cs="Tahoma"/>
          <w:sz w:val="22"/>
          <w:szCs w:val="22"/>
        </w:rPr>
        <w:t xml:space="preserve"> </w:t>
      </w:r>
      <w:r>
        <w:rPr>
          <w:rFonts w:ascii="Tahoma" w:eastAsia="Helvetica" w:hAnsi="Tahoma" w:cs="Tahoma"/>
          <w:sz w:val="22"/>
          <w:szCs w:val="22"/>
        </w:rPr>
        <w:t>dłu</w:t>
      </w:r>
      <w:r>
        <w:rPr>
          <w:rFonts w:ascii="Tahoma" w:eastAsia="TTE1A17808t00" w:hAnsi="Tahoma" w:cs="Tahoma"/>
          <w:sz w:val="22"/>
          <w:szCs w:val="22"/>
        </w:rPr>
        <w:t>ż</w:t>
      </w:r>
      <w:r>
        <w:rPr>
          <w:rFonts w:ascii="Tahoma" w:eastAsia="Helvetica" w:hAnsi="Tahoma" w:cs="Tahoma"/>
          <w:sz w:val="22"/>
          <w:szCs w:val="22"/>
        </w:rPr>
        <w:t>szy ni</w:t>
      </w:r>
      <w:r>
        <w:rPr>
          <w:rFonts w:ascii="Tahoma" w:eastAsia="TTE1A17808t00" w:hAnsi="Tahoma" w:cs="Tahoma"/>
          <w:sz w:val="22"/>
          <w:szCs w:val="22"/>
        </w:rPr>
        <w:t xml:space="preserve">ż </w:t>
      </w:r>
      <w:r>
        <w:rPr>
          <w:rFonts w:ascii="Tahoma" w:eastAsia="Helvetica" w:hAnsi="Tahoma" w:cs="Tahoma"/>
          <w:color w:val="000000"/>
          <w:sz w:val="22"/>
          <w:szCs w:val="22"/>
        </w:rPr>
        <w:t>30</w:t>
      </w:r>
      <w:r>
        <w:rPr>
          <w:rFonts w:ascii="Tahoma" w:eastAsia="Helvetica" w:hAnsi="Tahoma" w:cs="Tahoma"/>
          <w:sz w:val="22"/>
          <w:szCs w:val="22"/>
        </w:rPr>
        <w:t xml:space="preserve"> dni od dnia doręczenia wykonawcy, podwykonawcy lub dalszemu podwykonawcy faktury lub rachunku, potwierdzających wykonanie zleconej podwykonawcy lub dalszemu podwykonawcy dostawy, usługi lub roboty budowlanej.</w:t>
      </w:r>
    </w:p>
    <w:p w:rsidR="001E6EAF" w:rsidRDefault="001E6EAF" w:rsidP="001E6EAF">
      <w:pPr>
        <w:pStyle w:val="Tekstpodstawowy"/>
        <w:spacing w:after="0" w:line="340" w:lineRule="exact"/>
        <w:ind w:left="286" w:hanging="286"/>
        <w:jc w:val="both"/>
        <w:rPr>
          <w:rFonts w:ascii="Tahoma" w:eastAsia="Verdana" w:hAnsi="Tahoma" w:cs="Tahoma"/>
          <w:color w:val="000000"/>
          <w:sz w:val="22"/>
          <w:szCs w:val="22"/>
        </w:rPr>
      </w:pPr>
      <w:r>
        <w:rPr>
          <w:rFonts w:ascii="Tahoma" w:eastAsia="Helvetica" w:hAnsi="Tahoma" w:cs="Tahoma"/>
          <w:sz w:val="22"/>
          <w:szCs w:val="22"/>
        </w:rPr>
        <w:t>4. Zamawiający, w terminie 7 dni zgłasza pisemne zastrze</w:t>
      </w:r>
      <w:r>
        <w:rPr>
          <w:rFonts w:ascii="Tahoma" w:eastAsia="TTE1A17808t00" w:hAnsi="Tahoma" w:cs="Tahoma"/>
          <w:sz w:val="22"/>
          <w:szCs w:val="22"/>
        </w:rPr>
        <w:t>że</w:t>
      </w:r>
      <w:r>
        <w:rPr>
          <w:rFonts w:ascii="Tahoma" w:eastAsia="Helvetica" w:hAnsi="Tahoma" w:cs="Tahoma"/>
          <w:sz w:val="22"/>
          <w:szCs w:val="22"/>
        </w:rPr>
        <w:t>nia do projektu umowy o podwykonawstwo, której przedmiotem są</w:t>
      </w:r>
      <w:r>
        <w:rPr>
          <w:rFonts w:ascii="Tahoma" w:eastAsia="TTE1A17808t00" w:hAnsi="Tahoma" w:cs="Tahoma"/>
          <w:sz w:val="22"/>
          <w:szCs w:val="22"/>
        </w:rPr>
        <w:t xml:space="preserve"> </w:t>
      </w:r>
      <w:r>
        <w:rPr>
          <w:rFonts w:ascii="Tahoma" w:eastAsia="Helvetica" w:hAnsi="Tahoma" w:cs="Tahoma"/>
          <w:sz w:val="22"/>
          <w:szCs w:val="22"/>
        </w:rPr>
        <w:t>roboty budowlane:</w:t>
      </w:r>
    </w:p>
    <w:p w:rsidR="001E6EAF" w:rsidRDefault="001E6EAF" w:rsidP="001E6EAF">
      <w:pPr>
        <w:pStyle w:val="Tekstpodstawowy"/>
        <w:tabs>
          <w:tab w:val="left" w:pos="284"/>
        </w:tabs>
        <w:spacing w:after="0" w:line="340" w:lineRule="exact"/>
        <w:ind w:left="286"/>
        <w:jc w:val="both"/>
        <w:rPr>
          <w:rFonts w:ascii="Tahoma" w:eastAsia="Verdana" w:hAnsi="Tahoma" w:cs="Tahoma"/>
          <w:color w:val="000000"/>
          <w:sz w:val="22"/>
          <w:szCs w:val="22"/>
        </w:rPr>
      </w:pPr>
      <w:r>
        <w:rPr>
          <w:rFonts w:ascii="Tahoma" w:eastAsia="Verdana" w:hAnsi="Tahoma" w:cs="Tahoma"/>
          <w:color w:val="000000"/>
          <w:sz w:val="22"/>
          <w:szCs w:val="22"/>
        </w:rPr>
        <w:t>a) 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w:t>
      </w:r>
    </w:p>
    <w:p w:rsidR="001E6EAF" w:rsidRDefault="001E6EAF" w:rsidP="001E6EAF">
      <w:pPr>
        <w:pStyle w:val="Tekstpodstawowy"/>
        <w:tabs>
          <w:tab w:val="left" w:pos="284"/>
        </w:tabs>
        <w:spacing w:after="0" w:line="340" w:lineRule="exact"/>
        <w:ind w:left="286"/>
        <w:jc w:val="both"/>
        <w:rPr>
          <w:rFonts w:ascii="Tahoma" w:eastAsia="Verdana" w:hAnsi="Tahoma" w:cs="Tahoma"/>
          <w:color w:val="000000"/>
          <w:sz w:val="22"/>
          <w:szCs w:val="22"/>
        </w:rPr>
      </w:pPr>
      <w:r>
        <w:rPr>
          <w:rFonts w:ascii="Tahoma" w:eastAsia="Verdana" w:hAnsi="Tahoma" w:cs="Tahoma"/>
          <w:color w:val="000000"/>
          <w:sz w:val="22"/>
          <w:szCs w:val="22"/>
        </w:rPr>
        <w:t>b) termin wykonania umowy o podwykonawstwo wykracza poza termin wykonania wskazany w § 2 ust 1 lub stanowi zagrożenie wykonania robót budowlanych w określonym w § 2 ust 1 terminie;</w:t>
      </w:r>
    </w:p>
    <w:p w:rsidR="001E6EAF" w:rsidRDefault="001E6EAF" w:rsidP="001E6EAF">
      <w:pPr>
        <w:pStyle w:val="Tekstpodstawowy"/>
        <w:tabs>
          <w:tab w:val="left" w:pos="284"/>
        </w:tabs>
        <w:spacing w:after="0" w:line="340" w:lineRule="exact"/>
        <w:ind w:left="286"/>
        <w:jc w:val="both"/>
        <w:rPr>
          <w:rFonts w:ascii="Tahoma" w:eastAsia="Verdana" w:hAnsi="Tahoma" w:cs="Tahoma"/>
          <w:color w:val="000000"/>
          <w:sz w:val="22"/>
          <w:szCs w:val="22"/>
        </w:rPr>
      </w:pPr>
      <w:r>
        <w:rPr>
          <w:rFonts w:ascii="Tahoma" w:eastAsia="Verdana" w:hAnsi="Tahoma" w:cs="Tahoma"/>
          <w:color w:val="000000"/>
          <w:sz w:val="22"/>
          <w:szCs w:val="22"/>
        </w:rPr>
        <w:t>c) umowa zawiera zapisy uzależniające dokonanie zapłaty na rzecz podwykonawcy od odbioru robót przez Zamawiającego lub od zapłaty należności Wykonawcy przez Zamawiającego;</w:t>
      </w:r>
    </w:p>
    <w:p w:rsidR="001E6EAF" w:rsidRDefault="001E6EAF" w:rsidP="001E6EAF">
      <w:pPr>
        <w:pStyle w:val="Tekstpodstawowy"/>
        <w:tabs>
          <w:tab w:val="left" w:pos="284"/>
        </w:tabs>
        <w:spacing w:after="0" w:line="340" w:lineRule="exact"/>
        <w:ind w:left="286"/>
        <w:jc w:val="both"/>
        <w:rPr>
          <w:rFonts w:ascii="Tahoma" w:eastAsia="Verdana" w:hAnsi="Tahoma" w:cs="Tahoma"/>
          <w:color w:val="000000"/>
          <w:sz w:val="22"/>
          <w:szCs w:val="22"/>
        </w:rPr>
      </w:pPr>
      <w:r>
        <w:rPr>
          <w:rFonts w:ascii="Tahoma" w:eastAsia="Verdana" w:hAnsi="Tahoma" w:cs="Tahoma"/>
          <w:color w:val="000000"/>
          <w:sz w:val="22"/>
          <w:szCs w:val="22"/>
        </w:rPr>
        <w:t>d) umowa nie zawiera uregulowań dotyczących zawierania umów na roboty budowlane, dostawy lub usługi związane z realizacją niniejszego zamówienia z dalszymi podwykonawcami, w szczególności zapisów warunkujących podpisanie tych umów od akceptacji Zamawiającego;</w:t>
      </w:r>
    </w:p>
    <w:p w:rsidR="001E6EAF" w:rsidRDefault="001E6EAF" w:rsidP="001E6EAF">
      <w:pPr>
        <w:pStyle w:val="Tekstpodstawowy"/>
        <w:tabs>
          <w:tab w:val="left" w:pos="284"/>
        </w:tabs>
        <w:spacing w:after="0" w:line="340" w:lineRule="exact"/>
        <w:ind w:left="286"/>
        <w:jc w:val="both"/>
        <w:rPr>
          <w:rFonts w:ascii="Tahoma" w:eastAsia="Verdana" w:hAnsi="Tahoma" w:cs="Tahoma"/>
          <w:color w:val="000000"/>
          <w:sz w:val="22"/>
          <w:szCs w:val="22"/>
        </w:rPr>
      </w:pPr>
      <w:r>
        <w:rPr>
          <w:rFonts w:ascii="Tahoma" w:eastAsia="Verdana" w:hAnsi="Tahoma" w:cs="Tahoma"/>
          <w:color w:val="000000"/>
          <w:sz w:val="22"/>
          <w:szCs w:val="22"/>
        </w:rPr>
        <w:t>e) umowa nie zawiera ceny;</w:t>
      </w:r>
    </w:p>
    <w:p w:rsidR="001E6EAF" w:rsidRDefault="001E6EAF" w:rsidP="001E6EAF">
      <w:pPr>
        <w:pStyle w:val="Tekstpodstawowy"/>
        <w:tabs>
          <w:tab w:val="left" w:pos="284"/>
        </w:tabs>
        <w:spacing w:after="0" w:line="340" w:lineRule="exact"/>
        <w:ind w:left="286"/>
        <w:jc w:val="both"/>
        <w:rPr>
          <w:rFonts w:ascii="Tahoma" w:eastAsia="Helvetica" w:hAnsi="Tahoma" w:cs="Tahoma"/>
          <w:sz w:val="22"/>
          <w:szCs w:val="22"/>
        </w:rPr>
      </w:pPr>
      <w:r>
        <w:rPr>
          <w:rFonts w:ascii="Tahoma" w:eastAsia="Verdana" w:hAnsi="Tahoma" w:cs="Tahoma"/>
          <w:color w:val="000000"/>
          <w:sz w:val="22"/>
          <w:szCs w:val="22"/>
        </w:rPr>
        <w:t>f) umowa zawiera zapisy dotyczące utajnienia jej treści w zakresie ceny dla Zamawiającego.</w:t>
      </w:r>
    </w:p>
    <w:p w:rsidR="001E6EAF" w:rsidRDefault="001E6EAF" w:rsidP="001E6EAF">
      <w:pPr>
        <w:pStyle w:val="Tekstpodstawowy"/>
        <w:numPr>
          <w:ilvl w:val="0"/>
          <w:numId w:val="7"/>
        </w:numPr>
        <w:tabs>
          <w:tab w:val="left" w:pos="298"/>
        </w:tabs>
        <w:spacing w:after="0" w:line="340" w:lineRule="exact"/>
        <w:ind w:left="298" w:hanging="298"/>
        <w:jc w:val="both"/>
        <w:rPr>
          <w:rFonts w:ascii="Tahoma" w:eastAsia="Helvetica" w:hAnsi="Tahoma" w:cs="Tahoma"/>
          <w:sz w:val="22"/>
          <w:szCs w:val="22"/>
        </w:rPr>
      </w:pPr>
      <w:r>
        <w:rPr>
          <w:rFonts w:ascii="Tahoma" w:eastAsia="Helvetica" w:hAnsi="Tahoma" w:cs="Tahoma"/>
          <w:sz w:val="22"/>
          <w:szCs w:val="22"/>
        </w:rPr>
        <w:lastRenderedPageBreak/>
        <w:t>Niezgłoszenie pisemnych zastrzeżeń</w:t>
      </w:r>
      <w:r>
        <w:rPr>
          <w:rFonts w:ascii="Tahoma" w:eastAsia="TTE1A17808t00" w:hAnsi="Tahoma" w:cs="Tahoma"/>
          <w:sz w:val="22"/>
          <w:szCs w:val="22"/>
        </w:rPr>
        <w:t xml:space="preserve"> </w:t>
      </w:r>
      <w:r>
        <w:rPr>
          <w:rFonts w:ascii="Tahoma" w:eastAsia="Helvetica" w:hAnsi="Tahoma" w:cs="Tahoma"/>
          <w:sz w:val="22"/>
          <w:szCs w:val="22"/>
        </w:rPr>
        <w:t>do przedłożonego projektu umowy o podwykonawstwo, której przedmiotem są</w:t>
      </w:r>
      <w:r>
        <w:rPr>
          <w:rFonts w:ascii="Tahoma" w:eastAsia="TTE1A17808t00" w:hAnsi="Tahoma" w:cs="Tahoma"/>
          <w:sz w:val="22"/>
          <w:szCs w:val="22"/>
        </w:rPr>
        <w:t xml:space="preserve"> </w:t>
      </w:r>
      <w:r>
        <w:rPr>
          <w:rFonts w:ascii="Tahoma" w:eastAsia="Helvetica" w:hAnsi="Tahoma" w:cs="Tahoma"/>
          <w:sz w:val="22"/>
          <w:szCs w:val="22"/>
        </w:rPr>
        <w:t>roboty budowlane, w wyżej wymienionym terminie, uwa</w:t>
      </w:r>
      <w:r>
        <w:rPr>
          <w:rFonts w:ascii="Tahoma" w:eastAsia="TTE1A17808t00" w:hAnsi="Tahoma" w:cs="Tahoma"/>
          <w:sz w:val="22"/>
          <w:szCs w:val="22"/>
        </w:rPr>
        <w:t>ż</w:t>
      </w:r>
      <w:r>
        <w:rPr>
          <w:rFonts w:ascii="Tahoma" w:eastAsia="Helvetica" w:hAnsi="Tahoma" w:cs="Tahoma"/>
          <w:sz w:val="22"/>
          <w:szCs w:val="22"/>
        </w:rPr>
        <w:t>a się</w:t>
      </w:r>
      <w:r>
        <w:rPr>
          <w:rFonts w:ascii="Tahoma" w:eastAsia="TTE1A17808t00" w:hAnsi="Tahoma" w:cs="Tahoma"/>
          <w:sz w:val="22"/>
          <w:szCs w:val="22"/>
        </w:rPr>
        <w:t xml:space="preserve"> </w:t>
      </w:r>
      <w:r>
        <w:rPr>
          <w:rFonts w:ascii="Tahoma" w:eastAsia="Helvetica" w:hAnsi="Tahoma" w:cs="Tahoma"/>
          <w:sz w:val="22"/>
          <w:szCs w:val="22"/>
        </w:rPr>
        <w:t>za akceptacj</w:t>
      </w:r>
      <w:r>
        <w:rPr>
          <w:rFonts w:ascii="Tahoma" w:eastAsia="TTE1A17808t00" w:hAnsi="Tahoma" w:cs="Tahoma"/>
          <w:sz w:val="22"/>
          <w:szCs w:val="22"/>
        </w:rPr>
        <w:t xml:space="preserve">e </w:t>
      </w:r>
      <w:r>
        <w:rPr>
          <w:rFonts w:ascii="Tahoma" w:eastAsia="Helvetica" w:hAnsi="Tahoma" w:cs="Tahoma"/>
          <w:sz w:val="22"/>
          <w:szCs w:val="22"/>
        </w:rPr>
        <w:t>projektu umowy przez Zamawiającego.</w:t>
      </w:r>
    </w:p>
    <w:p w:rsidR="001E6EAF" w:rsidRDefault="001E6EAF" w:rsidP="001E6EAF">
      <w:pPr>
        <w:pStyle w:val="Tekstpodstawowy"/>
        <w:numPr>
          <w:ilvl w:val="0"/>
          <w:numId w:val="7"/>
        </w:numPr>
        <w:tabs>
          <w:tab w:val="left" w:pos="298"/>
        </w:tabs>
        <w:spacing w:after="0" w:line="340" w:lineRule="exact"/>
        <w:ind w:left="298" w:hanging="298"/>
        <w:jc w:val="both"/>
        <w:rPr>
          <w:rFonts w:ascii="Tahoma" w:eastAsia="Helvetica" w:hAnsi="Tahoma" w:cs="Tahoma"/>
          <w:sz w:val="22"/>
          <w:szCs w:val="22"/>
        </w:rPr>
      </w:pPr>
      <w:r>
        <w:rPr>
          <w:rFonts w:ascii="Tahoma" w:eastAsia="Helvetica" w:hAnsi="Tahoma" w:cs="Tahoma"/>
          <w:sz w:val="22"/>
          <w:szCs w:val="22"/>
        </w:rPr>
        <w:t>Wykonawca, podwykonawca lub dalszy podwykonawca zamówienia na roboty budowlane przedkłada Zamawiającemu poświadczoną</w:t>
      </w:r>
      <w:r>
        <w:rPr>
          <w:rFonts w:ascii="Tahoma" w:eastAsia="TTE1A17808t00" w:hAnsi="Tahoma" w:cs="Tahoma"/>
          <w:sz w:val="22"/>
          <w:szCs w:val="22"/>
        </w:rPr>
        <w:t xml:space="preserve"> </w:t>
      </w:r>
      <w:r>
        <w:rPr>
          <w:rFonts w:ascii="Tahoma" w:eastAsia="Helvetica" w:hAnsi="Tahoma" w:cs="Tahoma"/>
          <w:sz w:val="22"/>
          <w:szCs w:val="22"/>
        </w:rPr>
        <w:t>za zgodność</w:t>
      </w:r>
      <w:r>
        <w:rPr>
          <w:rFonts w:ascii="Tahoma" w:eastAsia="TTE1A17808t00" w:hAnsi="Tahoma" w:cs="Tahoma"/>
          <w:sz w:val="22"/>
          <w:szCs w:val="22"/>
        </w:rPr>
        <w:t xml:space="preserve"> </w:t>
      </w:r>
      <w:r>
        <w:rPr>
          <w:rFonts w:ascii="Tahoma" w:eastAsia="Helvetica" w:hAnsi="Tahoma" w:cs="Tahoma"/>
          <w:sz w:val="22"/>
          <w:szCs w:val="22"/>
        </w:rPr>
        <w:t>z oryginałem kopi</w:t>
      </w:r>
      <w:r>
        <w:rPr>
          <w:rFonts w:ascii="Tahoma" w:eastAsia="TTE1A17808t00" w:hAnsi="Tahoma" w:cs="Tahoma"/>
          <w:sz w:val="22"/>
          <w:szCs w:val="22"/>
        </w:rPr>
        <w:t xml:space="preserve">e </w:t>
      </w:r>
      <w:r>
        <w:rPr>
          <w:rFonts w:ascii="Tahoma" w:eastAsia="Helvetica" w:hAnsi="Tahoma" w:cs="Tahoma"/>
          <w:sz w:val="22"/>
          <w:szCs w:val="22"/>
        </w:rPr>
        <w:t>zawartej umowy o podwykonawstwo, której przedmiotem są</w:t>
      </w:r>
      <w:r>
        <w:rPr>
          <w:rFonts w:ascii="Tahoma" w:eastAsia="TTE1A17808t00" w:hAnsi="Tahoma" w:cs="Tahoma"/>
          <w:sz w:val="22"/>
          <w:szCs w:val="22"/>
        </w:rPr>
        <w:t xml:space="preserve"> </w:t>
      </w:r>
      <w:r>
        <w:rPr>
          <w:rFonts w:ascii="Tahoma" w:eastAsia="Helvetica" w:hAnsi="Tahoma" w:cs="Tahoma"/>
          <w:sz w:val="22"/>
          <w:szCs w:val="22"/>
        </w:rPr>
        <w:t>roboty budowlane, w terminie 7 dni od dnia jej zawarcia.</w:t>
      </w:r>
    </w:p>
    <w:p w:rsidR="001E6EAF" w:rsidRDefault="001E6EAF" w:rsidP="001E6EAF">
      <w:pPr>
        <w:pStyle w:val="Tekstpodstawowy"/>
        <w:numPr>
          <w:ilvl w:val="0"/>
          <w:numId w:val="7"/>
        </w:numPr>
        <w:tabs>
          <w:tab w:val="left" w:pos="298"/>
        </w:tabs>
        <w:spacing w:after="0" w:line="340" w:lineRule="exact"/>
        <w:ind w:left="298" w:hanging="298"/>
        <w:jc w:val="both"/>
        <w:rPr>
          <w:rFonts w:ascii="Tahoma" w:eastAsia="Helvetica" w:hAnsi="Tahoma" w:cs="Tahoma"/>
          <w:sz w:val="22"/>
          <w:szCs w:val="22"/>
        </w:rPr>
      </w:pPr>
      <w:r>
        <w:rPr>
          <w:rFonts w:ascii="Tahoma" w:eastAsia="Helvetica" w:hAnsi="Tahoma" w:cs="Tahoma"/>
          <w:sz w:val="22"/>
          <w:szCs w:val="22"/>
        </w:rPr>
        <w:t>Zamawiający, w terminie 7 dni od otrzymania, zgłasza pisemny sprzeciw do umowy o podwykonawstwo, której przedmiotem są</w:t>
      </w:r>
      <w:r>
        <w:rPr>
          <w:rFonts w:ascii="Tahoma" w:eastAsia="TTE1A17808t00" w:hAnsi="Tahoma" w:cs="Tahoma"/>
          <w:sz w:val="22"/>
          <w:szCs w:val="22"/>
        </w:rPr>
        <w:t xml:space="preserve"> </w:t>
      </w:r>
      <w:r>
        <w:rPr>
          <w:rFonts w:ascii="Tahoma" w:eastAsia="Helvetica" w:hAnsi="Tahoma" w:cs="Tahoma"/>
          <w:sz w:val="22"/>
          <w:szCs w:val="22"/>
        </w:rPr>
        <w:t>roboty budowlane, w przypadkach, o których mowa w ust. 4.</w:t>
      </w:r>
    </w:p>
    <w:p w:rsidR="001E6EAF" w:rsidRDefault="001E6EAF" w:rsidP="001E6EAF">
      <w:pPr>
        <w:pStyle w:val="Tekstpodstawowy"/>
        <w:numPr>
          <w:ilvl w:val="0"/>
          <w:numId w:val="7"/>
        </w:numPr>
        <w:tabs>
          <w:tab w:val="left" w:pos="298"/>
        </w:tabs>
        <w:spacing w:after="0" w:line="340" w:lineRule="exact"/>
        <w:ind w:left="298" w:hanging="298"/>
        <w:jc w:val="both"/>
        <w:rPr>
          <w:rFonts w:ascii="Tahoma" w:eastAsia="Helvetica" w:hAnsi="Tahoma" w:cs="Tahoma"/>
          <w:sz w:val="22"/>
          <w:szCs w:val="22"/>
        </w:rPr>
      </w:pPr>
      <w:r>
        <w:rPr>
          <w:rFonts w:ascii="Tahoma" w:eastAsia="Helvetica" w:hAnsi="Tahoma" w:cs="Tahoma"/>
          <w:sz w:val="22"/>
          <w:szCs w:val="22"/>
        </w:rPr>
        <w:t>Niezgłoszenie pisemnego sprzeciwu do przedło</w:t>
      </w:r>
      <w:r>
        <w:rPr>
          <w:rFonts w:ascii="Tahoma" w:eastAsia="TTE1A17808t00" w:hAnsi="Tahoma" w:cs="Tahoma"/>
          <w:sz w:val="22"/>
          <w:szCs w:val="22"/>
        </w:rPr>
        <w:t>ż</w:t>
      </w:r>
      <w:r>
        <w:rPr>
          <w:rFonts w:ascii="Tahoma" w:eastAsia="Helvetica" w:hAnsi="Tahoma" w:cs="Tahoma"/>
          <w:sz w:val="22"/>
          <w:szCs w:val="22"/>
        </w:rPr>
        <w:t>onej umowy o podwykonawstwo, której przedmiotem są</w:t>
      </w:r>
      <w:r>
        <w:rPr>
          <w:rFonts w:ascii="Tahoma" w:eastAsia="TTE1A17808t00" w:hAnsi="Tahoma" w:cs="Tahoma"/>
          <w:sz w:val="22"/>
          <w:szCs w:val="22"/>
        </w:rPr>
        <w:t xml:space="preserve"> </w:t>
      </w:r>
      <w:r>
        <w:rPr>
          <w:rFonts w:ascii="Tahoma" w:eastAsia="Helvetica" w:hAnsi="Tahoma" w:cs="Tahoma"/>
          <w:sz w:val="22"/>
          <w:szCs w:val="22"/>
        </w:rPr>
        <w:t>roboty budowlane, w terminie określonym w ust. 7 uwa</w:t>
      </w:r>
      <w:r>
        <w:rPr>
          <w:rFonts w:ascii="Tahoma" w:eastAsia="TTE1A17808t00" w:hAnsi="Tahoma" w:cs="Tahoma"/>
          <w:sz w:val="22"/>
          <w:szCs w:val="22"/>
        </w:rPr>
        <w:t>ż</w:t>
      </w:r>
      <w:r>
        <w:rPr>
          <w:rFonts w:ascii="Tahoma" w:eastAsia="Helvetica" w:hAnsi="Tahoma" w:cs="Tahoma"/>
          <w:sz w:val="22"/>
          <w:szCs w:val="22"/>
        </w:rPr>
        <w:t>a się</w:t>
      </w:r>
      <w:r>
        <w:rPr>
          <w:rFonts w:ascii="Tahoma" w:eastAsia="TTE1A17808t00" w:hAnsi="Tahoma" w:cs="Tahoma"/>
          <w:sz w:val="22"/>
          <w:szCs w:val="22"/>
        </w:rPr>
        <w:t xml:space="preserve"> </w:t>
      </w:r>
      <w:r>
        <w:rPr>
          <w:rFonts w:ascii="Tahoma" w:eastAsia="Helvetica" w:hAnsi="Tahoma" w:cs="Tahoma"/>
          <w:sz w:val="22"/>
          <w:szCs w:val="22"/>
        </w:rPr>
        <w:t>za akceptacj</w:t>
      </w:r>
      <w:r>
        <w:rPr>
          <w:rFonts w:ascii="Tahoma" w:eastAsia="TTE1A17808t00" w:hAnsi="Tahoma" w:cs="Tahoma"/>
          <w:sz w:val="22"/>
          <w:szCs w:val="22"/>
        </w:rPr>
        <w:t xml:space="preserve">e </w:t>
      </w:r>
      <w:r>
        <w:rPr>
          <w:rFonts w:ascii="Tahoma" w:eastAsia="Helvetica" w:hAnsi="Tahoma" w:cs="Tahoma"/>
          <w:sz w:val="22"/>
          <w:szCs w:val="22"/>
        </w:rPr>
        <w:t>umowy przez Zamawiającego.</w:t>
      </w:r>
    </w:p>
    <w:p w:rsidR="001E6EAF" w:rsidRDefault="001E6EAF" w:rsidP="001E6EAF">
      <w:pPr>
        <w:pStyle w:val="Tekstpodstawowy"/>
        <w:numPr>
          <w:ilvl w:val="0"/>
          <w:numId w:val="7"/>
        </w:numPr>
        <w:tabs>
          <w:tab w:val="left" w:pos="298"/>
        </w:tabs>
        <w:spacing w:after="0" w:line="340" w:lineRule="exact"/>
        <w:ind w:left="298" w:hanging="298"/>
        <w:jc w:val="both"/>
        <w:rPr>
          <w:rFonts w:ascii="Tahoma" w:eastAsia="Helvetica" w:hAnsi="Tahoma" w:cs="Tahoma"/>
          <w:sz w:val="22"/>
          <w:szCs w:val="22"/>
        </w:rPr>
      </w:pPr>
      <w:r>
        <w:rPr>
          <w:rFonts w:ascii="Tahoma" w:eastAsia="Helvetica" w:hAnsi="Tahoma" w:cs="Tahoma"/>
          <w:sz w:val="22"/>
          <w:szCs w:val="22"/>
        </w:rPr>
        <w:t>Wykonawca, podwykonawca lub dalszy podwykonawca zamówienia na roboty budowlane przedkłada Zamawiającemu poświadczoną</w:t>
      </w:r>
      <w:r>
        <w:rPr>
          <w:rFonts w:ascii="Tahoma" w:eastAsia="TTE1A17808t00" w:hAnsi="Tahoma" w:cs="Tahoma"/>
          <w:sz w:val="22"/>
          <w:szCs w:val="22"/>
        </w:rPr>
        <w:t xml:space="preserve"> </w:t>
      </w:r>
      <w:r>
        <w:rPr>
          <w:rFonts w:ascii="Tahoma" w:eastAsia="Helvetica" w:hAnsi="Tahoma" w:cs="Tahoma"/>
          <w:sz w:val="22"/>
          <w:szCs w:val="22"/>
        </w:rPr>
        <w:t>za zgodność</w:t>
      </w:r>
      <w:r>
        <w:rPr>
          <w:rFonts w:ascii="Tahoma" w:eastAsia="TTE1A17808t00" w:hAnsi="Tahoma" w:cs="Tahoma"/>
          <w:sz w:val="22"/>
          <w:szCs w:val="22"/>
        </w:rPr>
        <w:t xml:space="preserve"> </w:t>
      </w:r>
      <w:r>
        <w:rPr>
          <w:rFonts w:ascii="Tahoma" w:eastAsia="Helvetica" w:hAnsi="Tahoma" w:cs="Tahoma"/>
          <w:sz w:val="22"/>
          <w:szCs w:val="22"/>
        </w:rPr>
        <w:t>z oryginałem kopi</w:t>
      </w:r>
      <w:r>
        <w:rPr>
          <w:rFonts w:ascii="Tahoma" w:eastAsia="TTE1A17808t00" w:hAnsi="Tahoma" w:cs="Tahoma"/>
          <w:sz w:val="22"/>
          <w:szCs w:val="22"/>
        </w:rPr>
        <w:t xml:space="preserve">e </w:t>
      </w:r>
      <w:r>
        <w:rPr>
          <w:rFonts w:ascii="Tahoma" w:eastAsia="Helvetica" w:hAnsi="Tahoma" w:cs="Tahoma"/>
          <w:sz w:val="22"/>
          <w:szCs w:val="22"/>
        </w:rPr>
        <w:t>zawartej umowy o podwykonawstwo, której przedmiotem są</w:t>
      </w:r>
      <w:r>
        <w:rPr>
          <w:rFonts w:ascii="Tahoma" w:eastAsia="TTE1A17808t00" w:hAnsi="Tahoma" w:cs="Tahoma"/>
          <w:sz w:val="22"/>
          <w:szCs w:val="22"/>
        </w:rPr>
        <w:t xml:space="preserve"> </w:t>
      </w:r>
      <w:r>
        <w:rPr>
          <w:rFonts w:ascii="Tahoma" w:eastAsia="Helvetica" w:hAnsi="Tahoma" w:cs="Tahoma"/>
          <w:sz w:val="22"/>
          <w:szCs w:val="22"/>
        </w:rPr>
        <w:t>dostawy lub usługi, w terminie 7 dni od dnia jej zawarcia, z wyłączeniem umów o podwykonawstwo o wartości mniejszej ni</w:t>
      </w:r>
      <w:r>
        <w:rPr>
          <w:rFonts w:ascii="Tahoma" w:eastAsia="TTE1A17808t00" w:hAnsi="Tahoma" w:cs="Tahoma"/>
          <w:sz w:val="22"/>
          <w:szCs w:val="22"/>
        </w:rPr>
        <w:t>ż 5</w:t>
      </w:r>
      <w:r>
        <w:rPr>
          <w:rFonts w:ascii="Tahoma" w:eastAsia="Helvetica" w:hAnsi="Tahoma" w:cs="Tahoma"/>
          <w:sz w:val="22"/>
          <w:szCs w:val="22"/>
        </w:rPr>
        <w:t>0 000 zł brutto.</w:t>
      </w:r>
    </w:p>
    <w:p w:rsidR="001E6EAF" w:rsidRDefault="001E6EAF" w:rsidP="001E6EAF">
      <w:pPr>
        <w:pStyle w:val="Tekstpodstawowy"/>
        <w:numPr>
          <w:ilvl w:val="0"/>
          <w:numId w:val="7"/>
        </w:numPr>
        <w:tabs>
          <w:tab w:val="left" w:pos="381"/>
        </w:tabs>
        <w:spacing w:after="0" w:line="340" w:lineRule="exact"/>
        <w:ind w:left="298" w:hanging="298"/>
        <w:jc w:val="both"/>
        <w:rPr>
          <w:rFonts w:ascii="Tahoma" w:eastAsia="Helvetica" w:hAnsi="Tahoma" w:cs="Tahoma"/>
          <w:sz w:val="22"/>
          <w:szCs w:val="22"/>
        </w:rPr>
      </w:pPr>
      <w:r>
        <w:rPr>
          <w:rFonts w:ascii="Tahoma" w:eastAsia="Helvetica" w:hAnsi="Tahoma" w:cs="Tahoma"/>
          <w:sz w:val="22"/>
          <w:szCs w:val="22"/>
        </w:rPr>
        <w:t>W przypadku, o którym mowa w ust. 9, je</w:t>
      </w:r>
      <w:r>
        <w:rPr>
          <w:rFonts w:ascii="Tahoma" w:eastAsia="TTE1A17808t00" w:hAnsi="Tahoma" w:cs="Tahoma"/>
          <w:sz w:val="22"/>
          <w:szCs w:val="22"/>
        </w:rPr>
        <w:t>ż</w:t>
      </w:r>
      <w:r>
        <w:rPr>
          <w:rFonts w:ascii="Tahoma" w:eastAsia="Helvetica" w:hAnsi="Tahoma" w:cs="Tahoma"/>
          <w:sz w:val="22"/>
          <w:szCs w:val="22"/>
        </w:rPr>
        <w:t>eli termin zapłaty wynagrodzenia jest dłu</w:t>
      </w:r>
      <w:r>
        <w:rPr>
          <w:rFonts w:ascii="Tahoma" w:eastAsia="TTE1A17808t00" w:hAnsi="Tahoma" w:cs="Tahoma"/>
          <w:sz w:val="22"/>
          <w:szCs w:val="22"/>
        </w:rPr>
        <w:t>ż</w:t>
      </w:r>
      <w:r>
        <w:rPr>
          <w:rFonts w:ascii="Tahoma" w:eastAsia="Helvetica" w:hAnsi="Tahoma" w:cs="Tahoma"/>
          <w:sz w:val="22"/>
          <w:szCs w:val="22"/>
        </w:rPr>
        <w:t>szy ni</w:t>
      </w:r>
      <w:r>
        <w:rPr>
          <w:rFonts w:ascii="Tahoma" w:eastAsia="TTE1A17808t00" w:hAnsi="Tahoma" w:cs="Tahoma"/>
          <w:sz w:val="22"/>
          <w:szCs w:val="22"/>
        </w:rPr>
        <w:t>ż określony</w:t>
      </w:r>
      <w:r>
        <w:rPr>
          <w:rFonts w:ascii="Tahoma" w:eastAsia="Helvetica" w:hAnsi="Tahoma" w:cs="Tahoma"/>
          <w:sz w:val="22"/>
          <w:szCs w:val="22"/>
        </w:rPr>
        <w:t xml:space="preserve"> w  ust. 3, Zamawiający informuje o tym wykonawc</w:t>
      </w:r>
      <w:r>
        <w:rPr>
          <w:rFonts w:ascii="Tahoma" w:eastAsia="TTE1A17808t00" w:hAnsi="Tahoma" w:cs="Tahoma"/>
          <w:sz w:val="22"/>
          <w:szCs w:val="22"/>
        </w:rPr>
        <w:t xml:space="preserve">ę </w:t>
      </w:r>
      <w:r>
        <w:rPr>
          <w:rFonts w:ascii="Tahoma" w:eastAsia="Helvetica" w:hAnsi="Tahoma" w:cs="Tahoma"/>
          <w:sz w:val="22"/>
          <w:szCs w:val="22"/>
        </w:rPr>
        <w:t>i wzywa go do doprowadzenia do zmiany tej umowy. Wykonawca zobowiązany jest zawiadomić Zamawiającego o dokonanej zmianie w terminie 7 dni od otrzymania wezwania pod rygorem wystąpienia o zapłatę</w:t>
      </w:r>
      <w:r>
        <w:rPr>
          <w:rFonts w:ascii="Tahoma" w:eastAsia="TTE1A17808t00" w:hAnsi="Tahoma" w:cs="Tahoma"/>
          <w:sz w:val="22"/>
          <w:szCs w:val="22"/>
        </w:rPr>
        <w:t xml:space="preserve"> </w:t>
      </w:r>
      <w:r>
        <w:rPr>
          <w:rFonts w:ascii="Tahoma" w:eastAsia="Helvetica" w:hAnsi="Tahoma" w:cs="Tahoma"/>
          <w:sz w:val="22"/>
          <w:szCs w:val="22"/>
        </w:rPr>
        <w:t>kary umownej.</w:t>
      </w:r>
    </w:p>
    <w:p w:rsidR="001E6EAF" w:rsidRDefault="001E6EAF" w:rsidP="001E6EAF">
      <w:pPr>
        <w:pStyle w:val="Tekstpodstawowy"/>
        <w:numPr>
          <w:ilvl w:val="0"/>
          <w:numId w:val="7"/>
        </w:numPr>
        <w:tabs>
          <w:tab w:val="left" w:pos="381"/>
        </w:tabs>
        <w:spacing w:after="0" w:line="340" w:lineRule="exact"/>
        <w:ind w:left="298" w:hanging="298"/>
        <w:jc w:val="both"/>
        <w:rPr>
          <w:rFonts w:ascii="Tahoma" w:eastAsia="Verdana" w:hAnsi="Tahoma" w:cs="Tahoma"/>
          <w:color w:val="000000"/>
          <w:sz w:val="22"/>
          <w:szCs w:val="22"/>
        </w:rPr>
      </w:pPr>
      <w:r>
        <w:rPr>
          <w:rFonts w:ascii="Tahoma" w:eastAsia="Helvetica" w:hAnsi="Tahoma" w:cs="Tahoma"/>
          <w:sz w:val="22"/>
          <w:szCs w:val="22"/>
        </w:rPr>
        <w:t>Przepisy ust. 1–10 stosuje się</w:t>
      </w:r>
      <w:r>
        <w:rPr>
          <w:rFonts w:ascii="Tahoma" w:eastAsia="TTE1A17808t00" w:hAnsi="Tahoma" w:cs="Tahoma"/>
          <w:sz w:val="22"/>
          <w:szCs w:val="22"/>
        </w:rPr>
        <w:t xml:space="preserve"> </w:t>
      </w:r>
      <w:r>
        <w:rPr>
          <w:rFonts w:ascii="Tahoma" w:eastAsia="Helvetica" w:hAnsi="Tahoma" w:cs="Tahoma"/>
          <w:sz w:val="22"/>
          <w:szCs w:val="22"/>
        </w:rPr>
        <w:t>odpowiednio do zmian tej umowy o podwykonawstwo.</w:t>
      </w:r>
    </w:p>
    <w:p w:rsidR="001E6EAF" w:rsidRDefault="001E6EAF" w:rsidP="001E6EAF">
      <w:pPr>
        <w:pStyle w:val="Tekstpodstawowy"/>
        <w:numPr>
          <w:ilvl w:val="0"/>
          <w:numId w:val="7"/>
        </w:numPr>
        <w:tabs>
          <w:tab w:val="left" w:pos="381"/>
        </w:tabs>
        <w:spacing w:after="0" w:line="340" w:lineRule="exact"/>
        <w:ind w:left="298" w:hanging="298"/>
        <w:jc w:val="both"/>
        <w:rPr>
          <w:rFonts w:ascii="Tahoma" w:eastAsia="Helvetica" w:hAnsi="Tahoma" w:cs="Tahoma"/>
          <w:sz w:val="22"/>
          <w:szCs w:val="22"/>
        </w:rPr>
      </w:pPr>
      <w:r>
        <w:rPr>
          <w:rFonts w:ascii="Tahoma" w:eastAsia="Verdana" w:hAnsi="Tahoma" w:cs="Tahoma"/>
          <w:color w:val="000000"/>
          <w:sz w:val="22"/>
          <w:szCs w:val="22"/>
        </w:rPr>
        <w:t>W przypadku powierzenia przez Wykonawcę realizacji robót podwykonawcy, Wykonawca zobowiązany jest do dokonania we własnym zakresie zapłaty wymagalnego wynagrodzenia należnego podwykonawcy z zachowaniem terminów płatności określonych w umowie z podwykonawcom. Dla potwierdzenia dokonanej zapłaty wraz z faktura obejmującą wynagrodzenie za zakres robót wykonanych przez podwykonawcę, należy przekazać Zamawiającemu oświadczenie podwykonawcy lub dalszego podwykonawcy potwierdzające dokonanie zapłaty całości należnego mu wynagrodzenia.</w:t>
      </w:r>
    </w:p>
    <w:p w:rsidR="001E6EAF" w:rsidRDefault="001E6EAF" w:rsidP="001E6EAF">
      <w:pPr>
        <w:pStyle w:val="Tekstpodstawowy"/>
        <w:numPr>
          <w:ilvl w:val="0"/>
          <w:numId w:val="7"/>
        </w:numPr>
        <w:tabs>
          <w:tab w:val="left" w:pos="381"/>
        </w:tabs>
        <w:spacing w:after="0" w:line="340" w:lineRule="exact"/>
        <w:ind w:left="298" w:hanging="298"/>
        <w:jc w:val="both"/>
        <w:rPr>
          <w:rFonts w:ascii="Tahoma" w:eastAsia="Helvetica" w:hAnsi="Tahoma" w:cs="Tahoma"/>
          <w:sz w:val="22"/>
          <w:szCs w:val="22"/>
        </w:rPr>
      </w:pPr>
      <w:r>
        <w:rPr>
          <w:rFonts w:ascii="Tahoma" w:eastAsia="Helvetica" w:hAnsi="Tahoma" w:cs="Tahoma"/>
          <w:sz w:val="22"/>
          <w:szCs w:val="22"/>
        </w:rPr>
        <w:t>Zamawiający dokona bezpośredniej zapłaty wymagalnego wynagrodzenia przysługującego podwykonawcy lub dalszemu podwykonawcy, który zawarł zaakceptowaną</w:t>
      </w:r>
      <w:r>
        <w:rPr>
          <w:rFonts w:ascii="Tahoma" w:eastAsia="TTE1A17808t00" w:hAnsi="Tahoma" w:cs="Tahoma"/>
          <w:sz w:val="22"/>
          <w:szCs w:val="22"/>
        </w:rPr>
        <w:t xml:space="preserve"> </w:t>
      </w:r>
      <w:r>
        <w:rPr>
          <w:rFonts w:ascii="Tahoma" w:eastAsia="Helvetica" w:hAnsi="Tahoma" w:cs="Tahoma"/>
          <w:sz w:val="22"/>
          <w:szCs w:val="22"/>
        </w:rPr>
        <w:t>przez Zamawiającego umowę</w:t>
      </w:r>
      <w:r>
        <w:rPr>
          <w:rFonts w:ascii="Tahoma" w:eastAsia="TTE1A17808t00" w:hAnsi="Tahoma" w:cs="Tahoma"/>
          <w:sz w:val="22"/>
          <w:szCs w:val="22"/>
        </w:rPr>
        <w:t xml:space="preserve"> </w:t>
      </w:r>
      <w:r>
        <w:rPr>
          <w:rFonts w:ascii="Tahoma" w:eastAsia="Helvetica" w:hAnsi="Tahoma" w:cs="Tahoma"/>
          <w:sz w:val="22"/>
          <w:szCs w:val="22"/>
        </w:rPr>
        <w:t>o podwykonawstwo, której przedmiotem są</w:t>
      </w:r>
      <w:r>
        <w:rPr>
          <w:rFonts w:ascii="Tahoma" w:eastAsia="TTE1A17808t00" w:hAnsi="Tahoma" w:cs="Tahoma"/>
          <w:sz w:val="22"/>
          <w:szCs w:val="22"/>
        </w:rPr>
        <w:t xml:space="preserve"> </w:t>
      </w:r>
      <w:r>
        <w:rPr>
          <w:rFonts w:ascii="Tahoma" w:eastAsia="Helvetica" w:hAnsi="Tahoma" w:cs="Tahoma"/>
          <w:sz w:val="22"/>
          <w:szCs w:val="22"/>
        </w:rPr>
        <w:t>roboty budowlane, lub który zawarł przedłożoną</w:t>
      </w:r>
      <w:r>
        <w:rPr>
          <w:rFonts w:ascii="Tahoma" w:eastAsia="TTE1A17808t00" w:hAnsi="Tahoma" w:cs="Tahoma"/>
          <w:sz w:val="22"/>
          <w:szCs w:val="22"/>
        </w:rPr>
        <w:t xml:space="preserve"> Zamawiającemu</w:t>
      </w:r>
      <w:r>
        <w:rPr>
          <w:rFonts w:ascii="Tahoma" w:eastAsia="Helvetica" w:hAnsi="Tahoma" w:cs="Tahoma"/>
          <w:sz w:val="22"/>
          <w:szCs w:val="22"/>
        </w:rPr>
        <w:t xml:space="preserve"> umowę</w:t>
      </w:r>
      <w:r>
        <w:rPr>
          <w:rFonts w:ascii="Tahoma" w:eastAsia="TTE1A17808t00" w:hAnsi="Tahoma" w:cs="Tahoma"/>
          <w:sz w:val="22"/>
          <w:szCs w:val="22"/>
        </w:rPr>
        <w:t xml:space="preserve"> </w:t>
      </w:r>
      <w:r>
        <w:rPr>
          <w:rFonts w:ascii="Tahoma" w:eastAsia="Helvetica" w:hAnsi="Tahoma" w:cs="Tahoma"/>
          <w:sz w:val="22"/>
          <w:szCs w:val="22"/>
        </w:rPr>
        <w:t>o podwykonawstwo, której przedmiotem są</w:t>
      </w:r>
      <w:r>
        <w:rPr>
          <w:rFonts w:ascii="Tahoma" w:eastAsia="TTE1A17808t00" w:hAnsi="Tahoma" w:cs="Tahoma"/>
          <w:sz w:val="22"/>
          <w:szCs w:val="22"/>
        </w:rPr>
        <w:t xml:space="preserve"> </w:t>
      </w:r>
      <w:r>
        <w:rPr>
          <w:rFonts w:ascii="Tahoma" w:eastAsia="Helvetica" w:hAnsi="Tahoma" w:cs="Tahoma"/>
          <w:sz w:val="22"/>
          <w:szCs w:val="22"/>
        </w:rPr>
        <w:t>dostawy lub usługi, w przypadku uchylenia się</w:t>
      </w:r>
      <w:r>
        <w:rPr>
          <w:rFonts w:ascii="Tahoma" w:eastAsia="TTE1A17808t00" w:hAnsi="Tahoma" w:cs="Tahoma"/>
          <w:sz w:val="22"/>
          <w:szCs w:val="22"/>
        </w:rPr>
        <w:t xml:space="preserve"> </w:t>
      </w:r>
      <w:r>
        <w:rPr>
          <w:rFonts w:ascii="Tahoma" w:eastAsia="Helvetica" w:hAnsi="Tahoma" w:cs="Tahoma"/>
          <w:sz w:val="22"/>
          <w:szCs w:val="22"/>
        </w:rPr>
        <w:t>od obowiązku zapłaty odpowiednio przez wykonawc</w:t>
      </w:r>
      <w:r>
        <w:rPr>
          <w:rFonts w:ascii="Tahoma" w:eastAsia="TTE1A17808t00" w:hAnsi="Tahoma" w:cs="Tahoma"/>
          <w:sz w:val="22"/>
          <w:szCs w:val="22"/>
        </w:rPr>
        <w:t>ę</w:t>
      </w:r>
      <w:r>
        <w:rPr>
          <w:rFonts w:ascii="Tahoma" w:eastAsia="Helvetica" w:hAnsi="Tahoma" w:cs="Tahoma"/>
          <w:sz w:val="22"/>
          <w:szCs w:val="22"/>
        </w:rPr>
        <w:t>, podwykonawc</w:t>
      </w:r>
      <w:r>
        <w:rPr>
          <w:rFonts w:ascii="Tahoma" w:eastAsia="TTE1A17808t00" w:hAnsi="Tahoma" w:cs="Tahoma"/>
          <w:sz w:val="22"/>
          <w:szCs w:val="22"/>
        </w:rPr>
        <w:t xml:space="preserve">ę </w:t>
      </w:r>
      <w:r>
        <w:rPr>
          <w:rFonts w:ascii="Tahoma" w:eastAsia="Helvetica" w:hAnsi="Tahoma" w:cs="Tahoma"/>
          <w:sz w:val="22"/>
          <w:szCs w:val="22"/>
        </w:rPr>
        <w:t>lub dalszego podwykonawc</w:t>
      </w:r>
      <w:r>
        <w:rPr>
          <w:rFonts w:ascii="Tahoma" w:eastAsia="TTE1A17808t00" w:hAnsi="Tahoma" w:cs="Tahoma"/>
          <w:sz w:val="22"/>
          <w:szCs w:val="22"/>
        </w:rPr>
        <w:t xml:space="preserve">ę </w:t>
      </w:r>
      <w:r>
        <w:rPr>
          <w:rFonts w:ascii="Tahoma" w:eastAsia="Helvetica" w:hAnsi="Tahoma" w:cs="Tahoma"/>
          <w:sz w:val="22"/>
          <w:szCs w:val="22"/>
        </w:rPr>
        <w:t>zamówienia na roboty budowlane.</w:t>
      </w:r>
    </w:p>
    <w:p w:rsidR="001E6EAF" w:rsidRDefault="001E6EAF" w:rsidP="001E6EAF">
      <w:pPr>
        <w:pStyle w:val="Tekstpodstawowy"/>
        <w:numPr>
          <w:ilvl w:val="0"/>
          <w:numId w:val="7"/>
        </w:numPr>
        <w:tabs>
          <w:tab w:val="left" w:pos="381"/>
        </w:tabs>
        <w:spacing w:after="0" w:line="340" w:lineRule="exact"/>
        <w:ind w:left="298" w:hanging="298"/>
        <w:jc w:val="both"/>
        <w:rPr>
          <w:rFonts w:ascii="Tahoma" w:eastAsia="Helvetica" w:hAnsi="Tahoma" w:cs="Tahoma"/>
          <w:sz w:val="22"/>
          <w:szCs w:val="22"/>
        </w:rPr>
      </w:pPr>
      <w:r>
        <w:rPr>
          <w:rFonts w:ascii="Tahoma" w:eastAsia="Helvetica" w:hAnsi="Tahoma" w:cs="Tahoma"/>
          <w:sz w:val="22"/>
          <w:szCs w:val="22"/>
        </w:rPr>
        <w:t>Wynagrodzenie, o którym mowa w ust. 13, dotyczy wyłącznie należności powstałych po zaakceptowaniu przez Zamawiającego umowy o podwykonawstwo, której przedmiotem s</w:t>
      </w:r>
      <w:r>
        <w:rPr>
          <w:rFonts w:ascii="Tahoma" w:eastAsia="TTE1A17808t00" w:hAnsi="Tahoma" w:cs="Tahoma"/>
          <w:sz w:val="22"/>
          <w:szCs w:val="22"/>
        </w:rPr>
        <w:t xml:space="preserve">ą </w:t>
      </w:r>
      <w:r>
        <w:rPr>
          <w:rFonts w:ascii="Tahoma" w:eastAsia="Helvetica" w:hAnsi="Tahoma" w:cs="Tahoma"/>
          <w:sz w:val="22"/>
          <w:szCs w:val="22"/>
        </w:rPr>
        <w:lastRenderedPageBreak/>
        <w:t>roboty budowlane, lub po przedłożeniu Zamawiającemu poświadczonej za zgodność</w:t>
      </w:r>
      <w:r>
        <w:rPr>
          <w:rFonts w:ascii="Tahoma" w:eastAsia="TTE1A17808t00" w:hAnsi="Tahoma" w:cs="Tahoma"/>
          <w:sz w:val="22"/>
          <w:szCs w:val="22"/>
        </w:rPr>
        <w:t xml:space="preserve"> </w:t>
      </w:r>
      <w:r>
        <w:rPr>
          <w:rFonts w:ascii="Tahoma" w:eastAsia="Helvetica" w:hAnsi="Tahoma" w:cs="Tahoma"/>
          <w:sz w:val="22"/>
          <w:szCs w:val="22"/>
        </w:rPr>
        <w:t>z oryginałem kopii umowy o podwykonawstwo, której przedmiotem są</w:t>
      </w:r>
      <w:r>
        <w:rPr>
          <w:rFonts w:ascii="Tahoma" w:eastAsia="TTE1A17808t00" w:hAnsi="Tahoma" w:cs="Tahoma"/>
          <w:sz w:val="22"/>
          <w:szCs w:val="22"/>
        </w:rPr>
        <w:t xml:space="preserve"> </w:t>
      </w:r>
      <w:r>
        <w:rPr>
          <w:rFonts w:ascii="Tahoma" w:eastAsia="Helvetica" w:hAnsi="Tahoma" w:cs="Tahoma"/>
          <w:sz w:val="22"/>
          <w:szCs w:val="22"/>
        </w:rPr>
        <w:t>dostawy lub usługi.</w:t>
      </w:r>
    </w:p>
    <w:p w:rsidR="001E6EAF" w:rsidRDefault="001E6EAF" w:rsidP="001E6EAF">
      <w:pPr>
        <w:pStyle w:val="Tekstpodstawowy"/>
        <w:numPr>
          <w:ilvl w:val="0"/>
          <w:numId w:val="7"/>
        </w:numPr>
        <w:tabs>
          <w:tab w:val="left" w:pos="381"/>
        </w:tabs>
        <w:spacing w:after="0" w:line="340" w:lineRule="exact"/>
        <w:ind w:left="298" w:hanging="298"/>
        <w:jc w:val="both"/>
        <w:rPr>
          <w:rFonts w:ascii="Tahoma" w:eastAsia="Helvetica" w:hAnsi="Tahoma" w:cs="Tahoma"/>
          <w:sz w:val="22"/>
          <w:szCs w:val="22"/>
        </w:rPr>
      </w:pPr>
      <w:r>
        <w:rPr>
          <w:rFonts w:ascii="Tahoma" w:eastAsia="Helvetica" w:hAnsi="Tahoma" w:cs="Tahoma"/>
          <w:sz w:val="22"/>
          <w:szCs w:val="22"/>
        </w:rPr>
        <w:t>Bezpośrednia zapłata obejmuje wyłącznie należne wynagrodzenie, bez odsetek, należnych podwykonawcy lub dalszemu podwykonawcy.</w:t>
      </w:r>
    </w:p>
    <w:p w:rsidR="001E6EAF" w:rsidRDefault="001E6EAF" w:rsidP="001E6EAF">
      <w:pPr>
        <w:pStyle w:val="Tekstpodstawowy"/>
        <w:numPr>
          <w:ilvl w:val="0"/>
          <w:numId w:val="7"/>
        </w:numPr>
        <w:tabs>
          <w:tab w:val="left" w:pos="381"/>
        </w:tabs>
        <w:spacing w:after="0" w:line="340" w:lineRule="exact"/>
        <w:ind w:left="298" w:hanging="298"/>
        <w:jc w:val="both"/>
        <w:rPr>
          <w:rFonts w:ascii="Tahoma" w:eastAsia="Helvetica" w:hAnsi="Tahoma" w:cs="Tahoma"/>
          <w:sz w:val="22"/>
          <w:szCs w:val="22"/>
        </w:rPr>
      </w:pPr>
      <w:r>
        <w:rPr>
          <w:rFonts w:ascii="Tahoma" w:eastAsia="Helvetica" w:hAnsi="Tahoma" w:cs="Tahoma"/>
          <w:sz w:val="22"/>
          <w:szCs w:val="22"/>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rsidR="001E6EAF" w:rsidRDefault="001E6EAF" w:rsidP="001E6EAF">
      <w:pPr>
        <w:pStyle w:val="Tekstpodstawowy"/>
        <w:numPr>
          <w:ilvl w:val="0"/>
          <w:numId w:val="7"/>
        </w:numPr>
        <w:tabs>
          <w:tab w:val="left" w:pos="381"/>
        </w:tabs>
        <w:spacing w:after="0" w:line="340" w:lineRule="exact"/>
        <w:ind w:left="298" w:hanging="298"/>
        <w:jc w:val="both"/>
        <w:rPr>
          <w:rFonts w:ascii="Tahoma" w:eastAsia="Helvetica" w:hAnsi="Tahoma" w:cs="Tahoma"/>
          <w:sz w:val="22"/>
          <w:szCs w:val="22"/>
        </w:rPr>
      </w:pPr>
      <w:r>
        <w:rPr>
          <w:rFonts w:ascii="Tahoma" w:eastAsia="Helvetica" w:hAnsi="Tahoma" w:cs="Tahoma"/>
          <w:sz w:val="22"/>
          <w:szCs w:val="22"/>
        </w:rPr>
        <w:t>W przypadku zgłoszenia w wymaganym terminie uwag, o których mowa w ust. 4, Zamawiający może:</w:t>
      </w:r>
    </w:p>
    <w:p w:rsidR="001E6EAF" w:rsidRDefault="001E6EAF" w:rsidP="001E6EAF">
      <w:pPr>
        <w:pStyle w:val="Tekstpodstawowy"/>
        <w:spacing w:after="0" w:line="340" w:lineRule="exact"/>
        <w:ind w:left="417"/>
        <w:jc w:val="both"/>
        <w:rPr>
          <w:rFonts w:ascii="Tahoma" w:eastAsia="Helvetica" w:hAnsi="Tahoma" w:cs="Tahoma"/>
          <w:sz w:val="22"/>
          <w:szCs w:val="22"/>
        </w:rPr>
      </w:pPr>
      <w:r>
        <w:rPr>
          <w:rFonts w:ascii="Tahoma" w:eastAsia="Helvetica" w:hAnsi="Tahoma" w:cs="Tahoma"/>
          <w:sz w:val="22"/>
          <w:szCs w:val="22"/>
        </w:rPr>
        <w:t>a) nie dokonać</w:t>
      </w:r>
      <w:r>
        <w:rPr>
          <w:rFonts w:ascii="Tahoma" w:eastAsia="TTE1A17808t00" w:hAnsi="Tahoma" w:cs="Tahoma"/>
          <w:sz w:val="22"/>
          <w:szCs w:val="22"/>
        </w:rPr>
        <w:t xml:space="preserve"> </w:t>
      </w:r>
      <w:r>
        <w:rPr>
          <w:rFonts w:ascii="Tahoma" w:eastAsia="Helvetica" w:hAnsi="Tahoma" w:cs="Tahoma"/>
          <w:sz w:val="22"/>
          <w:szCs w:val="22"/>
        </w:rPr>
        <w:t>bezpośredniej</w:t>
      </w:r>
      <w:r>
        <w:rPr>
          <w:rFonts w:ascii="Tahoma" w:eastAsia="TTE1A17808t00" w:hAnsi="Tahoma" w:cs="Tahoma"/>
          <w:sz w:val="22"/>
          <w:szCs w:val="22"/>
        </w:rPr>
        <w:t xml:space="preserve"> zapłaty wynagrodzenia podwykonawcy lub dalszemu podwykonawcy, jeż</w:t>
      </w:r>
      <w:r>
        <w:rPr>
          <w:rFonts w:ascii="Tahoma" w:eastAsia="Helvetica" w:hAnsi="Tahoma" w:cs="Tahoma"/>
          <w:sz w:val="22"/>
          <w:szCs w:val="22"/>
        </w:rPr>
        <w:t>eli wykonawca wykaże niezasadność</w:t>
      </w:r>
      <w:r>
        <w:rPr>
          <w:rFonts w:ascii="Tahoma" w:eastAsia="TTE1A17808t00" w:hAnsi="Tahoma" w:cs="Tahoma"/>
          <w:sz w:val="22"/>
          <w:szCs w:val="22"/>
        </w:rPr>
        <w:t xml:space="preserve"> </w:t>
      </w:r>
      <w:r>
        <w:rPr>
          <w:rFonts w:ascii="Tahoma" w:eastAsia="Helvetica" w:hAnsi="Tahoma" w:cs="Tahoma"/>
          <w:sz w:val="22"/>
          <w:szCs w:val="22"/>
        </w:rPr>
        <w:t>takiej zapłaty albo,</w:t>
      </w:r>
    </w:p>
    <w:p w:rsidR="001E6EAF" w:rsidRDefault="001E6EAF" w:rsidP="001E6EAF">
      <w:pPr>
        <w:pStyle w:val="Tekstpodstawowy"/>
        <w:spacing w:after="0" w:line="340" w:lineRule="exact"/>
        <w:ind w:left="417"/>
        <w:jc w:val="both"/>
        <w:rPr>
          <w:rFonts w:ascii="Tahoma" w:eastAsia="Helvetica" w:hAnsi="Tahoma" w:cs="Tahoma"/>
          <w:sz w:val="22"/>
          <w:szCs w:val="22"/>
        </w:rPr>
      </w:pPr>
      <w:r>
        <w:rPr>
          <w:rFonts w:ascii="Tahoma" w:eastAsia="Helvetica" w:hAnsi="Tahoma" w:cs="Tahoma"/>
          <w:sz w:val="22"/>
          <w:szCs w:val="22"/>
        </w:rPr>
        <w:t>b) złożyć</w:t>
      </w:r>
      <w:r>
        <w:rPr>
          <w:rFonts w:ascii="Tahoma" w:eastAsia="TTE1A17808t00" w:hAnsi="Tahoma" w:cs="Tahoma"/>
          <w:sz w:val="22"/>
          <w:szCs w:val="22"/>
        </w:rPr>
        <w:t xml:space="preserve"> </w:t>
      </w:r>
      <w:r>
        <w:rPr>
          <w:rFonts w:ascii="Tahoma" w:eastAsia="Helvetica" w:hAnsi="Tahoma" w:cs="Tahoma"/>
          <w:sz w:val="22"/>
          <w:szCs w:val="22"/>
        </w:rPr>
        <w:t>do depozytu s</w:t>
      </w:r>
      <w:r>
        <w:rPr>
          <w:rFonts w:ascii="Tahoma" w:eastAsia="TTE1A17808t00" w:hAnsi="Tahoma" w:cs="Tahoma"/>
          <w:sz w:val="22"/>
          <w:szCs w:val="22"/>
        </w:rPr>
        <w:t>ą</w:t>
      </w:r>
      <w:r>
        <w:rPr>
          <w:rFonts w:ascii="Tahoma" w:eastAsia="Helvetica" w:hAnsi="Tahoma" w:cs="Tahoma"/>
          <w:sz w:val="22"/>
          <w:szCs w:val="22"/>
        </w:rPr>
        <w:t>dowego kwotę</w:t>
      </w:r>
      <w:r>
        <w:rPr>
          <w:rFonts w:ascii="Tahoma" w:eastAsia="TTE1A17808t00" w:hAnsi="Tahoma" w:cs="Tahoma"/>
          <w:sz w:val="22"/>
          <w:szCs w:val="22"/>
        </w:rPr>
        <w:t xml:space="preserve"> potrzebną na pokrycie wynagrodzenia podwykonawcy lub dalszego podwykonawcy w przypadku istnienia zasadniczej wątpliwości</w:t>
      </w:r>
      <w:r>
        <w:rPr>
          <w:rFonts w:ascii="Tahoma" w:eastAsia="Helvetica" w:hAnsi="Tahoma" w:cs="Tahoma"/>
          <w:sz w:val="22"/>
          <w:szCs w:val="22"/>
        </w:rPr>
        <w:t xml:space="preserve"> Zamawiającego co do wysokości nale</w:t>
      </w:r>
      <w:r>
        <w:rPr>
          <w:rFonts w:ascii="Tahoma" w:eastAsia="TTE1A17808t00" w:hAnsi="Tahoma" w:cs="Tahoma"/>
          <w:sz w:val="22"/>
          <w:szCs w:val="22"/>
        </w:rPr>
        <w:t>ż</w:t>
      </w:r>
      <w:r>
        <w:rPr>
          <w:rFonts w:ascii="Tahoma" w:eastAsia="Helvetica" w:hAnsi="Tahoma" w:cs="Tahoma"/>
          <w:sz w:val="22"/>
          <w:szCs w:val="22"/>
        </w:rPr>
        <w:t>nej zapłaty lub podmiotu, któremu płatność</w:t>
      </w:r>
      <w:r>
        <w:rPr>
          <w:rFonts w:ascii="Tahoma" w:eastAsia="TTE1A17808t00" w:hAnsi="Tahoma" w:cs="Tahoma"/>
          <w:sz w:val="22"/>
          <w:szCs w:val="22"/>
        </w:rPr>
        <w:t xml:space="preserve"> się </w:t>
      </w:r>
      <w:r>
        <w:rPr>
          <w:rFonts w:ascii="Tahoma" w:eastAsia="Helvetica" w:hAnsi="Tahoma" w:cs="Tahoma"/>
          <w:sz w:val="22"/>
          <w:szCs w:val="22"/>
        </w:rPr>
        <w:t>należy, albo</w:t>
      </w:r>
    </w:p>
    <w:p w:rsidR="001E6EAF" w:rsidRDefault="001E6EAF" w:rsidP="001E6EAF">
      <w:pPr>
        <w:pStyle w:val="Tekstpodstawowy"/>
        <w:spacing w:after="0" w:line="340" w:lineRule="exact"/>
        <w:ind w:left="417"/>
        <w:jc w:val="both"/>
        <w:rPr>
          <w:rFonts w:ascii="Tahoma" w:eastAsia="Helvetica" w:hAnsi="Tahoma" w:cs="Tahoma"/>
          <w:sz w:val="22"/>
          <w:szCs w:val="22"/>
        </w:rPr>
      </w:pPr>
      <w:r>
        <w:rPr>
          <w:rFonts w:ascii="Tahoma" w:eastAsia="Helvetica" w:hAnsi="Tahoma" w:cs="Tahoma"/>
          <w:sz w:val="22"/>
          <w:szCs w:val="22"/>
        </w:rPr>
        <w:t>c) dokonać bezpośredniej zapłaty wynagrodzenia podwykonawcy lub dalszemu podwykonawcy, jeżeli podwykonawca lub dalszy podwykonawca wykaże zasadność takiej zapłaty.</w:t>
      </w:r>
    </w:p>
    <w:p w:rsidR="001E6EAF" w:rsidRDefault="001E6EAF" w:rsidP="001E6EAF">
      <w:pPr>
        <w:pStyle w:val="Tekstpodstawowy"/>
        <w:numPr>
          <w:ilvl w:val="0"/>
          <w:numId w:val="8"/>
        </w:numPr>
        <w:tabs>
          <w:tab w:val="left" w:pos="464"/>
        </w:tabs>
        <w:spacing w:after="0" w:line="340" w:lineRule="exact"/>
        <w:ind w:left="417" w:hanging="405"/>
        <w:jc w:val="both"/>
        <w:rPr>
          <w:rFonts w:ascii="Tahoma" w:eastAsia="Verdana" w:hAnsi="Tahoma" w:cs="Tahoma"/>
          <w:sz w:val="22"/>
          <w:szCs w:val="22"/>
        </w:rPr>
      </w:pPr>
      <w:r>
        <w:rPr>
          <w:rFonts w:ascii="Tahoma" w:eastAsia="Helvetica" w:hAnsi="Tahoma" w:cs="Tahoma"/>
          <w:sz w:val="22"/>
          <w:szCs w:val="22"/>
        </w:rPr>
        <w:t>W przypadku dokonania bezpośredniej zapłaty podwykonawcy lub dalszemu podwykonawcy, o których mowa w ust. 1, Zamawiający potrąca kwotę</w:t>
      </w:r>
      <w:r>
        <w:rPr>
          <w:rFonts w:ascii="Tahoma" w:eastAsia="TTE1A17808t00" w:hAnsi="Tahoma" w:cs="Tahoma"/>
          <w:sz w:val="22"/>
          <w:szCs w:val="22"/>
        </w:rPr>
        <w:t xml:space="preserve"> </w:t>
      </w:r>
      <w:r>
        <w:rPr>
          <w:rFonts w:ascii="Tahoma" w:eastAsia="Helvetica" w:hAnsi="Tahoma" w:cs="Tahoma"/>
          <w:sz w:val="22"/>
          <w:szCs w:val="22"/>
        </w:rPr>
        <w:t>wypłaconego wynagrodzenia z wynagrodzenia nale</w:t>
      </w:r>
      <w:r>
        <w:rPr>
          <w:rFonts w:ascii="Tahoma" w:eastAsia="TTE1A17808t00" w:hAnsi="Tahoma" w:cs="Tahoma"/>
          <w:sz w:val="22"/>
          <w:szCs w:val="22"/>
        </w:rPr>
        <w:t>ż</w:t>
      </w:r>
      <w:r>
        <w:rPr>
          <w:rFonts w:ascii="Tahoma" w:eastAsia="Helvetica" w:hAnsi="Tahoma" w:cs="Tahoma"/>
          <w:sz w:val="22"/>
          <w:szCs w:val="22"/>
        </w:rPr>
        <w:t>nego wykonawcy.</w:t>
      </w:r>
    </w:p>
    <w:p w:rsidR="001E6EAF" w:rsidRDefault="001E6EAF" w:rsidP="001E6EAF">
      <w:pPr>
        <w:pStyle w:val="Tekstpodstawowy"/>
        <w:numPr>
          <w:ilvl w:val="0"/>
          <w:numId w:val="8"/>
        </w:numPr>
        <w:tabs>
          <w:tab w:val="left" w:pos="464"/>
        </w:tabs>
        <w:spacing w:after="0" w:line="340" w:lineRule="exact"/>
        <w:ind w:left="417" w:hanging="405"/>
        <w:jc w:val="both"/>
        <w:rPr>
          <w:rFonts w:ascii="Tahoma" w:eastAsia="Verdana" w:hAnsi="Tahoma" w:cs="Tahoma"/>
          <w:sz w:val="22"/>
          <w:szCs w:val="22"/>
        </w:rPr>
      </w:pPr>
      <w:r>
        <w:rPr>
          <w:rFonts w:ascii="Tahoma" w:eastAsia="Verdana" w:hAnsi="Tahoma" w:cs="Tahoma"/>
          <w:sz w:val="22"/>
          <w:szCs w:val="22"/>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rsidR="001E6EAF" w:rsidRDefault="001E6EAF" w:rsidP="001E6EAF">
      <w:pPr>
        <w:pStyle w:val="Tekstpodstawowy"/>
        <w:numPr>
          <w:ilvl w:val="0"/>
          <w:numId w:val="8"/>
        </w:numPr>
        <w:tabs>
          <w:tab w:val="left" w:pos="464"/>
        </w:tabs>
        <w:spacing w:after="0" w:line="340" w:lineRule="exact"/>
        <w:ind w:left="417" w:hanging="405"/>
        <w:jc w:val="both"/>
        <w:rPr>
          <w:rFonts w:ascii="Tahoma" w:eastAsia="Helvetica" w:hAnsi="Tahoma" w:cs="Tahoma"/>
          <w:color w:val="000000"/>
          <w:sz w:val="22"/>
          <w:szCs w:val="22"/>
        </w:rPr>
      </w:pPr>
      <w:r>
        <w:rPr>
          <w:rFonts w:ascii="Tahoma" w:eastAsia="Verdana" w:hAnsi="Tahoma" w:cs="Tahoma"/>
          <w:sz w:val="22"/>
          <w:szCs w:val="22"/>
        </w:rPr>
        <w:t>Dopuszcza się, w miejsce procedur opisanych w ust. 9, dostarczenie Zamawiającemu gwarancji bankowych, na kwotę równą wartości robót zlecanych Podwykonawcom, lub na kwotę stanowiącą różnicę pomiędzy tą wartością a przekazanymi Zamawiającemu oświadczeniami, o których mowa w ust. 11, z terminem ważności nie krótszym niż 3 miesiące po terminie określonym w harmonogramie robót. Wcześniejszy zwrot gwarancji bankowej może nastąpić po otrzymaniu przez Zamawiającego oświadczenia Podwykonawcy o uregulowaniu przez Wykonawcę należnych kwot.</w:t>
      </w:r>
    </w:p>
    <w:p w:rsidR="001E6EAF" w:rsidRDefault="001E6EAF" w:rsidP="001E6EAF">
      <w:pPr>
        <w:pStyle w:val="Tekstpodstawowy"/>
        <w:numPr>
          <w:ilvl w:val="0"/>
          <w:numId w:val="8"/>
        </w:numPr>
        <w:tabs>
          <w:tab w:val="left" w:pos="464"/>
        </w:tabs>
        <w:spacing w:after="0" w:line="340" w:lineRule="exact"/>
        <w:ind w:left="417" w:hanging="405"/>
        <w:jc w:val="both"/>
        <w:rPr>
          <w:rFonts w:ascii="Tahoma" w:eastAsia="Verdana" w:hAnsi="Tahoma" w:cs="Tahoma"/>
          <w:color w:val="000000"/>
          <w:sz w:val="22"/>
          <w:szCs w:val="22"/>
        </w:rPr>
      </w:pPr>
      <w:r>
        <w:rPr>
          <w:rFonts w:ascii="Tahoma" w:eastAsia="Helvetica" w:hAnsi="Tahoma" w:cs="Tahoma"/>
          <w:color w:val="000000"/>
          <w:sz w:val="22"/>
          <w:szCs w:val="22"/>
        </w:rPr>
        <w:t>W przypadku zaistnienia trzykrotnej konieczności dokonania bezpośredniej zapłaty podwykonawcy lub dalszemu podwykonawcy, o których mowa w ust. 13, lub konieczność</w:t>
      </w:r>
      <w:r>
        <w:rPr>
          <w:rFonts w:ascii="Tahoma" w:eastAsia="TTE1A17808t00" w:hAnsi="Tahoma" w:cs="Tahoma"/>
          <w:color w:val="000000"/>
          <w:sz w:val="22"/>
          <w:szCs w:val="22"/>
        </w:rPr>
        <w:t xml:space="preserve"> </w:t>
      </w:r>
      <w:r>
        <w:rPr>
          <w:rFonts w:ascii="Tahoma" w:eastAsia="Helvetica" w:hAnsi="Tahoma" w:cs="Tahoma"/>
          <w:color w:val="000000"/>
          <w:sz w:val="22"/>
          <w:szCs w:val="22"/>
        </w:rPr>
        <w:t>dokonania bezpośrednich zapłat na sumę</w:t>
      </w:r>
      <w:r>
        <w:rPr>
          <w:rFonts w:ascii="Tahoma" w:eastAsia="TTE1A17808t00" w:hAnsi="Tahoma" w:cs="Tahoma"/>
          <w:color w:val="000000"/>
          <w:sz w:val="22"/>
          <w:szCs w:val="22"/>
        </w:rPr>
        <w:t xml:space="preserve"> większa </w:t>
      </w:r>
      <w:r>
        <w:rPr>
          <w:rFonts w:ascii="Tahoma" w:eastAsia="Helvetica" w:hAnsi="Tahoma" w:cs="Tahoma"/>
          <w:color w:val="000000"/>
          <w:sz w:val="22"/>
          <w:szCs w:val="22"/>
        </w:rPr>
        <w:t>ni</w:t>
      </w:r>
      <w:r>
        <w:rPr>
          <w:rFonts w:ascii="Tahoma" w:eastAsia="TTE1A17808t00" w:hAnsi="Tahoma" w:cs="Tahoma"/>
          <w:color w:val="000000"/>
          <w:sz w:val="22"/>
          <w:szCs w:val="22"/>
        </w:rPr>
        <w:t xml:space="preserve"> </w:t>
      </w:r>
      <w:r>
        <w:rPr>
          <w:rFonts w:ascii="Tahoma" w:eastAsia="Helvetica" w:hAnsi="Tahoma" w:cs="Tahoma"/>
          <w:color w:val="000000"/>
          <w:sz w:val="22"/>
          <w:szCs w:val="22"/>
        </w:rPr>
        <w:t xml:space="preserve">5% wartości umowy określonej w </w:t>
      </w:r>
      <w:r>
        <w:rPr>
          <w:rFonts w:ascii="Tahoma" w:eastAsia="Helvetica" w:hAnsi="Tahoma" w:cs="Tahoma"/>
          <w:color w:val="000000"/>
          <w:sz w:val="22"/>
          <w:szCs w:val="22"/>
        </w:rPr>
        <w:lastRenderedPageBreak/>
        <w:t>par. 2 ust. 1 Zamawiającemu przysługiwać będzie prawo do odstąpienia od umowy w sprawie zamówienia publicznego z winy wykonawcy.</w:t>
      </w:r>
    </w:p>
    <w:p w:rsidR="001E6EAF" w:rsidRDefault="001E6EAF" w:rsidP="001E6EAF">
      <w:pPr>
        <w:pStyle w:val="Tekstpodstawowy"/>
        <w:numPr>
          <w:ilvl w:val="0"/>
          <w:numId w:val="8"/>
        </w:numPr>
        <w:tabs>
          <w:tab w:val="left" w:pos="464"/>
        </w:tabs>
        <w:spacing w:after="0" w:line="340" w:lineRule="exact"/>
        <w:ind w:left="417" w:hanging="405"/>
        <w:jc w:val="both"/>
        <w:rPr>
          <w:rFonts w:ascii="Tahoma" w:eastAsia="Verdana" w:hAnsi="Tahoma" w:cs="Tahoma"/>
          <w:color w:val="000000"/>
          <w:sz w:val="22"/>
          <w:szCs w:val="22"/>
        </w:rPr>
      </w:pPr>
      <w:r>
        <w:rPr>
          <w:rFonts w:ascii="Tahoma" w:eastAsia="Verdana" w:hAnsi="Tahoma" w:cs="Tahoma"/>
          <w:color w:val="000000"/>
          <w:sz w:val="22"/>
          <w:szCs w:val="22"/>
        </w:rPr>
        <w:t>Zamawiający dopuszcza wskazanie nazw (firm) i adresów Podwykonawców w terminie 14 dni przed wprowadzeniem Podwykonawcy na teren budowy.</w:t>
      </w:r>
    </w:p>
    <w:p w:rsidR="001E6EAF" w:rsidRDefault="001E6EAF" w:rsidP="001E6EAF">
      <w:pPr>
        <w:pStyle w:val="Tekstpodstawowy"/>
        <w:numPr>
          <w:ilvl w:val="0"/>
          <w:numId w:val="8"/>
        </w:numPr>
        <w:tabs>
          <w:tab w:val="left" w:pos="464"/>
        </w:tabs>
        <w:spacing w:after="0" w:line="340" w:lineRule="exact"/>
        <w:ind w:left="417" w:hanging="405"/>
        <w:jc w:val="both"/>
        <w:rPr>
          <w:rFonts w:ascii="Tahoma" w:eastAsia="Times New Roman" w:hAnsi="Tahoma" w:cs="Tahoma"/>
          <w:sz w:val="22"/>
          <w:szCs w:val="22"/>
        </w:rPr>
      </w:pPr>
      <w:r>
        <w:rPr>
          <w:rFonts w:ascii="Tahoma" w:eastAsia="Verdana" w:hAnsi="Tahoma" w:cs="Tahoma"/>
          <w:color w:val="000000"/>
          <w:sz w:val="22"/>
          <w:szCs w:val="22"/>
        </w:rPr>
        <w:t>Jakakolwiek przerwa w realizacji przedmiotu umowy wynikająca z braku Podwykonawcy będzie traktowana jako przerwa wynikła z przyczyn zależnych od Wykonawcy i nie może stanowić podstawy do zmiany terminu zakończenia robót, o którym mowa w § 2</w:t>
      </w:r>
      <w:r>
        <w:rPr>
          <w:rFonts w:ascii="Tahoma" w:eastAsia="Verdana" w:hAnsi="Tahoma" w:cs="Tahoma"/>
          <w:b/>
          <w:bCs/>
          <w:color w:val="000000"/>
          <w:sz w:val="22"/>
          <w:szCs w:val="22"/>
        </w:rPr>
        <w:t xml:space="preserve"> </w:t>
      </w:r>
      <w:r>
        <w:rPr>
          <w:rFonts w:ascii="Tahoma" w:eastAsia="Verdana" w:hAnsi="Tahoma" w:cs="Tahoma"/>
          <w:color w:val="000000"/>
          <w:sz w:val="22"/>
          <w:szCs w:val="22"/>
        </w:rPr>
        <w:t>ust. 1 niniejszej umowy.</w:t>
      </w:r>
    </w:p>
    <w:p w:rsidR="001E6EAF" w:rsidRDefault="001E6EAF" w:rsidP="001E6EAF">
      <w:pPr>
        <w:pStyle w:val="Tekstpodstawowy"/>
        <w:numPr>
          <w:ilvl w:val="0"/>
          <w:numId w:val="8"/>
        </w:numPr>
        <w:tabs>
          <w:tab w:val="left" w:pos="464"/>
        </w:tabs>
        <w:spacing w:after="0" w:line="340" w:lineRule="exact"/>
        <w:ind w:left="417" w:hanging="405"/>
        <w:jc w:val="both"/>
        <w:rPr>
          <w:rFonts w:ascii="Tahoma" w:eastAsia="Times New Roman" w:hAnsi="Tahoma" w:cs="Tahoma"/>
          <w:sz w:val="22"/>
          <w:szCs w:val="22"/>
        </w:rPr>
      </w:pPr>
      <w:r>
        <w:rPr>
          <w:rFonts w:ascii="Tahoma" w:eastAsia="Times New Roman" w:hAnsi="Tahoma" w:cs="Tahoma"/>
          <w:sz w:val="22"/>
          <w:szCs w:val="22"/>
        </w:rPr>
        <w:t xml:space="preserve">Zamawiający wymaga, aby Wykonawca lub Podwykonawca przez cały okres wykonywania przedmiotu umowy zatrudniał na podstawie umowy o pracę osoby świadczące pracę związaną z wykonywaniem czynności niezbędnych do realizacji zamówienia w trakcie realizacji przedmiotu umowy z wyłączeniem kadry kierowniczej, inżynierów i pracowników administracji. 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Nr 166, poz. 1608 ze zm.). Rodzaj czynności niezbędnych do realizacji zamówienia przez osoby zatrudnione na podstawie umowy o pracę to </w:t>
      </w:r>
      <w:r>
        <w:rPr>
          <w:rFonts w:ascii="Tahoma" w:eastAsia="Tahoma" w:hAnsi="Tahoma" w:cs="Tahoma"/>
          <w:sz w:val="22"/>
          <w:szCs w:val="22"/>
        </w:rPr>
        <w:t>roboty ziemne, układanie kostki brukowej.</w:t>
      </w:r>
    </w:p>
    <w:p w:rsidR="001E6EAF" w:rsidRDefault="001E6EAF" w:rsidP="001E6EAF">
      <w:pPr>
        <w:pStyle w:val="Tekstpodstawowy"/>
        <w:numPr>
          <w:ilvl w:val="0"/>
          <w:numId w:val="8"/>
        </w:numPr>
        <w:tabs>
          <w:tab w:val="left" w:pos="464"/>
        </w:tabs>
        <w:spacing w:after="0" w:line="340" w:lineRule="exact"/>
        <w:ind w:left="417" w:hanging="405"/>
        <w:jc w:val="both"/>
        <w:rPr>
          <w:rFonts w:ascii="Tahoma" w:hAnsi="Tahoma" w:cs="Tahoma"/>
          <w:b/>
          <w:bCs/>
          <w:sz w:val="22"/>
          <w:szCs w:val="22"/>
        </w:rPr>
      </w:pPr>
      <w:r>
        <w:rPr>
          <w:rFonts w:ascii="Tahoma" w:eastAsia="Times New Roman" w:hAnsi="Tahoma" w:cs="Tahoma"/>
          <w:sz w:val="22"/>
          <w:szCs w:val="22"/>
        </w:rPr>
        <w:t>Z tytułu niespełnienia przez W</w:t>
      </w:r>
      <w:r>
        <w:rPr>
          <w:rFonts w:ascii="Tahoma" w:eastAsia="Times New Roman" w:hAnsi="Tahoma" w:cs="Tahoma"/>
          <w:color w:val="000000"/>
          <w:sz w:val="22"/>
          <w:szCs w:val="22"/>
        </w:rPr>
        <w:t xml:space="preserve">ykonawcę lub podwykonawcę wymogu zatrudnienia na podstawie umowy o pracę osób wykonujących wskazane w punkcie 24 czynności Zamawiający przewiduje sankcję w postaci obowiązku zapłaty przez Wykonawcę kary umownej w wysokości określonej w § 13 ust. 1 litera f umowy lub odstąpienia od umowy na podstawie §13 ust. 4. Niezłożenie przez Wykonawcę w wyznaczonym przez Zamawiającego terminie żądanych przez Zamawiającego dowodów w celu potwierdzenia spełnienia </w:t>
      </w:r>
      <w:r>
        <w:rPr>
          <w:rFonts w:ascii="Tahoma" w:eastAsia="Times New Roman" w:hAnsi="Tahoma" w:cs="Tahoma"/>
          <w:sz w:val="22"/>
          <w:szCs w:val="22"/>
        </w:rPr>
        <w:t xml:space="preserve">przez </w:t>
      </w:r>
      <w:r>
        <w:rPr>
          <w:rFonts w:ascii="Tahoma" w:eastAsia="Times New Roman" w:hAnsi="Tahoma" w:cs="Tahoma"/>
          <w:color w:val="000000"/>
          <w:sz w:val="22"/>
          <w:szCs w:val="22"/>
        </w:rPr>
        <w:t xml:space="preserve">wykonawcę lub podwykonawcę wymogu zatrudnienia na podstawie umowy o pracę traktowane będzie jako </w:t>
      </w:r>
      <w:r>
        <w:rPr>
          <w:rFonts w:ascii="Tahoma" w:eastAsia="Times New Roman" w:hAnsi="Tahoma" w:cs="Tahoma"/>
          <w:sz w:val="22"/>
          <w:szCs w:val="22"/>
        </w:rPr>
        <w:t>niespełnienie przez W</w:t>
      </w:r>
      <w:r>
        <w:rPr>
          <w:rFonts w:ascii="Tahoma" w:eastAsia="Times New Roman" w:hAnsi="Tahoma" w:cs="Tahoma"/>
          <w:color w:val="000000"/>
          <w:sz w:val="22"/>
          <w:szCs w:val="22"/>
        </w:rPr>
        <w:t>ykonawcę lub podwykonawcę wymogu zatrudnienia na podstawie umowy o pracę osób wykonujących wskazane w ust. 24 czynności.</w:t>
      </w:r>
    </w:p>
    <w:p w:rsidR="001E6EAF" w:rsidRDefault="001E6EAF" w:rsidP="001E6EAF">
      <w:pPr>
        <w:spacing w:before="113" w:line="340" w:lineRule="exact"/>
        <w:jc w:val="center"/>
        <w:rPr>
          <w:rFonts w:ascii="Tahoma" w:hAnsi="Tahoma" w:cs="Tahoma"/>
          <w:sz w:val="22"/>
          <w:szCs w:val="22"/>
        </w:rPr>
      </w:pPr>
      <w:r>
        <w:rPr>
          <w:rFonts w:ascii="Tahoma" w:hAnsi="Tahoma" w:cs="Tahoma"/>
          <w:b/>
          <w:bCs/>
          <w:sz w:val="22"/>
          <w:szCs w:val="22"/>
        </w:rPr>
        <w:t>§ 8 Odbiory robót</w:t>
      </w:r>
    </w:p>
    <w:p w:rsidR="001E6EAF" w:rsidRDefault="001E6EAF" w:rsidP="001E6EAF">
      <w:pPr>
        <w:numPr>
          <w:ilvl w:val="0"/>
          <w:numId w:val="9"/>
        </w:numPr>
        <w:tabs>
          <w:tab w:val="left" w:pos="298"/>
        </w:tabs>
        <w:suppressAutoHyphens w:val="0"/>
        <w:spacing w:line="340" w:lineRule="exact"/>
        <w:ind w:left="298" w:hanging="298"/>
        <w:jc w:val="both"/>
        <w:rPr>
          <w:rFonts w:ascii="Tahoma" w:hAnsi="Tahoma" w:cs="Tahoma"/>
          <w:sz w:val="22"/>
          <w:szCs w:val="22"/>
        </w:rPr>
      </w:pPr>
      <w:r>
        <w:rPr>
          <w:rFonts w:ascii="Tahoma" w:hAnsi="Tahoma" w:cs="Tahoma"/>
          <w:sz w:val="22"/>
          <w:szCs w:val="22"/>
        </w:rPr>
        <w:t>Wykonawca zobowiązany jest pisemnie zgłosić Nadzorowi roboty ulegające zakryciu, zanikające lub częściowe oraz próby do dokonania odbioru technicznego i ponieść wszelkie koszty z tym związane. Nadzór ustala termin odbioru, który przypada nie później niż 3 dni robocze od daty zawiadomienia go o zakończeniu robót lub inny termin uzgodniony z Wykonawcą robót budowlanych.</w:t>
      </w:r>
    </w:p>
    <w:p w:rsidR="001E6EAF" w:rsidRDefault="001E6EAF" w:rsidP="001E6EAF">
      <w:pPr>
        <w:numPr>
          <w:ilvl w:val="0"/>
          <w:numId w:val="9"/>
        </w:numPr>
        <w:tabs>
          <w:tab w:val="left" w:pos="298"/>
        </w:tabs>
        <w:suppressAutoHyphens w:val="0"/>
        <w:spacing w:line="340" w:lineRule="exact"/>
        <w:ind w:left="298" w:hanging="298"/>
        <w:jc w:val="both"/>
        <w:rPr>
          <w:rFonts w:ascii="Tahoma" w:hAnsi="Tahoma" w:cs="Tahoma"/>
          <w:sz w:val="22"/>
          <w:szCs w:val="22"/>
        </w:rPr>
      </w:pPr>
      <w:r>
        <w:rPr>
          <w:rFonts w:ascii="Tahoma" w:hAnsi="Tahoma" w:cs="Tahoma"/>
          <w:sz w:val="22"/>
          <w:szCs w:val="22"/>
        </w:rPr>
        <w:t>W razie stwierdzenia wad lub braków zgłoszonych do odbioru robót albo etapu tych robót, jak również w razie braków lub niekompletności dokumentów, Nadzór może odmówić dokonania odbioru do czasu usunięcia takich wad lub uzupełnienia braków i w tym celu wyznacza Wykonawcy dodatkowy termin odbioru robót.</w:t>
      </w:r>
    </w:p>
    <w:p w:rsidR="001E6EAF" w:rsidRDefault="001E6EAF" w:rsidP="001E6EAF">
      <w:pPr>
        <w:numPr>
          <w:ilvl w:val="0"/>
          <w:numId w:val="9"/>
        </w:numPr>
        <w:tabs>
          <w:tab w:val="left" w:pos="298"/>
        </w:tabs>
        <w:suppressAutoHyphens w:val="0"/>
        <w:spacing w:line="340" w:lineRule="exact"/>
        <w:ind w:left="298" w:hanging="298"/>
        <w:jc w:val="both"/>
        <w:rPr>
          <w:rFonts w:ascii="Tahoma" w:hAnsi="Tahoma" w:cs="Tahoma"/>
          <w:sz w:val="22"/>
          <w:szCs w:val="22"/>
        </w:rPr>
      </w:pPr>
      <w:r>
        <w:rPr>
          <w:rFonts w:ascii="Tahoma" w:hAnsi="Tahoma" w:cs="Tahoma"/>
          <w:sz w:val="22"/>
          <w:szCs w:val="22"/>
        </w:rPr>
        <w:lastRenderedPageBreak/>
        <w:t>Jeżeli mimo istnienia wad lub braków Nadzór dokonuje odbioru, Wykonawca jest zobowiązany do niezwłocznego, lecz nie później niż w ciągu 7 dni, usunięcia wad albo uzupełnienia braków wyszczególnionych w protokole odbioru. To samo dotyczy sytuacji, gdy wady lub braki ujawniły się już po dokonaniu odbioru, przy czym bieg wyżej określonego terminu rozpoczyna się od dnia zgłoszenia wady.</w:t>
      </w:r>
    </w:p>
    <w:p w:rsidR="001E6EAF" w:rsidRDefault="001E6EAF" w:rsidP="001E6EAF">
      <w:pPr>
        <w:numPr>
          <w:ilvl w:val="0"/>
          <w:numId w:val="9"/>
        </w:numPr>
        <w:tabs>
          <w:tab w:val="left" w:pos="298"/>
        </w:tabs>
        <w:suppressAutoHyphens w:val="0"/>
        <w:spacing w:line="340" w:lineRule="exact"/>
        <w:ind w:left="298" w:hanging="298"/>
        <w:jc w:val="both"/>
        <w:rPr>
          <w:rFonts w:ascii="Tahoma" w:hAnsi="Tahoma" w:cs="Tahoma"/>
          <w:sz w:val="22"/>
          <w:szCs w:val="22"/>
        </w:rPr>
      </w:pPr>
      <w:r>
        <w:rPr>
          <w:rFonts w:ascii="Tahoma" w:hAnsi="Tahoma" w:cs="Tahoma"/>
          <w:sz w:val="22"/>
          <w:szCs w:val="22"/>
        </w:rPr>
        <w:t>Wykonawca zobowiązany jest do przekazania Nadzorowi kompletnej dokumentacji powykonawczej najpóźniej w dniu zgłoszenia zakończenia całości robót.</w:t>
      </w:r>
    </w:p>
    <w:p w:rsidR="001E6EAF" w:rsidRDefault="001E6EAF" w:rsidP="001E6EAF">
      <w:pPr>
        <w:numPr>
          <w:ilvl w:val="0"/>
          <w:numId w:val="9"/>
        </w:numPr>
        <w:tabs>
          <w:tab w:val="left" w:pos="298"/>
        </w:tabs>
        <w:suppressAutoHyphens w:val="0"/>
        <w:spacing w:line="340" w:lineRule="exact"/>
        <w:ind w:left="298" w:hanging="298"/>
        <w:jc w:val="both"/>
        <w:rPr>
          <w:rFonts w:ascii="Tahoma" w:hAnsi="Tahoma" w:cs="Tahoma"/>
          <w:sz w:val="22"/>
          <w:szCs w:val="22"/>
        </w:rPr>
      </w:pPr>
      <w:r>
        <w:rPr>
          <w:rFonts w:ascii="Tahoma" w:hAnsi="Tahoma" w:cs="Tahoma"/>
          <w:sz w:val="22"/>
          <w:szCs w:val="22"/>
        </w:rPr>
        <w:t>Zamawiającemu z tytułu stwierdzonych w trakcie odbioru końcowego inwestycji wad i usterek przysługują – wedle własnego wyboru - następujące uprawnienia:</w:t>
      </w:r>
    </w:p>
    <w:p w:rsidR="001E6EAF" w:rsidRDefault="001E6EAF" w:rsidP="001E6EAF">
      <w:pPr>
        <w:tabs>
          <w:tab w:val="left" w:pos="298"/>
        </w:tabs>
        <w:suppressAutoHyphens w:val="0"/>
        <w:spacing w:line="340" w:lineRule="exact"/>
        <w:ind w:left="284"/>
        <w:jc w:val="both"/>
        <w:rPr>
          <w:rFonts w:ascii="Tahoma" w:hAnsi="Tahoma" w:cs="Tahoma"/>
          <w:sz w:val="22"/>
          <w:szCs w:val="22"/>
        </w:rPr>
      </w:pPr>
      <w:r>
        <w:rPr>
          <w:rFonts w:ascii="Tahoma" w:hAnsi="Tahoma" w:cs="Tahoma"/>
          <w:sz w:val="22"/>
          <w:szCs w:val="22"/>
        </w:rPr>
        <w:tab/>
        <w:t xml:space="preserve">a) Zamawiający może odmówić odbioru przedmiotu umowy, wyznaczając termin usunięcia </w:t>
      </w:r>
      <w:r>
        <w:rPr>
          <w:rFonts w:ascii="Tahoma" w:hAnsi="Tahoma" w:cs="Tahoma"/>
          <w:sz w:val="22"/>
          <w:szCs w:val="22"/>
        </w:rPr>
        <w:tab/>
        <w:t>wad i usterek,</w:t>
      </w:r>
    </w:p>
    <w:p w:rsidR="001E6EAF" w:rsidRDefault="001E6EAF" w:rsidP="001E6EAF">
      <w:pPr>
        <w:tabs>
          <w:tab w:val="left" w:pos="298"/>
        </w:tabs>
        <w:suppressAutoHyphens w:val="0"/>
        <w:spacing w:line="340" w:lineRule="exact"/>
        <w:ind w:left="284"/>
        <w:jc w:val="both"/>
        <w:rPr>
          <w:rFonts w:ascii="Tahoma" w:hAnsi="Tahoma" w:cs="Tahoma"/>
          <w:sz w:val="22"/>
          <w:szCs w:val="22"/>
        </w:rPr>
      </w:pPr>
      <w:r>
        <w:rPr>
          <w:rFonts w:ascii="Tahoma" w:hAnsi="Tahoma" w:cs="Tahoma"/>
          <w:sz w:val="22"/>
          <w:szCs w:val="22"/>
        </w:rPr>
        <w:t xml:space="preserve">b) jeżeli wady i usterki nie nadają się do usunięcia, ale nie uniemożliwiają użytkowania </w:t>
      </w:r>
      <w:r>
        <w:rPr>
          <w:rFonts w:ascii="Tahoma" w:hAnsi="Tahoma" w:cs="Tahoma"/>
          <w:sz w:val="22"/>
          <w:szCs w:val="22"/>
        </w:rPr>
        <w:tab/>
        <w:t>przedmiotu umowy zgodnie z przeznaczeniem, może obn</w:t>
      </w:r>
      <w:r w:rsidR="00863911">
        <w:rPr>
          <w:rFonts w:ascii="Tahoma" w:hAnsi="Tahoma" w:cs="Tahoma"/>
          <w:sz w:val="22"/>
          <w:szCs w:val="22"/>
        </w:rPr>
        <w:t>iżyć wynagrodzenie należne Wyko</w:t>
      </w:r>
      <w:r>
        <w:rPr>
          <w:rFonts w:ascii="Tahoma" w:hAnsi="Tahoma" w:cs="Tahoma"/>
          <w:sz w:val="22"/>
          <w:szCs w:val="22"/>
        </w:rPr>
        <w:t>nawcy,</w:t>
      </w:r>
    </w:p>
    <w:p w:rsidR="001E6EAF" w:rsidRDefault="001E6EAF" w:rsidP="001E6EAF">
      <w:pPr>
        <w:tabs>
          <w:tab w:val="left" w:pos="298"/>
        </w:tabs>
        <w:suppressAutoHyphens w:val="0"/>
        <w:spacing w:line="340" w:lineRule="exact"/>
        <w:ind w:left="284"/>
        <w:jc w:val="both"/>
        <w:rPr>
          <w:rFonts w:ascii="Tahoma" w:hAnsi="Tahoma" w:cs="Tahoma"/>
          <w:b/>
          <w:bCs/>
          <w:sz w:val="22"/>
          <w:szCs w:val="22"/>
        </w:rPr>
      </w:pPr>
      <w:r>
        <w:rPr>
          <w:rFonts w:ascii="Tahoma" w:hAnsi="Tahoma" w:cs="Tahoma"/>
          <w:sz w:val="22"/>
          <w:szCs w:val="22"/>
        </w:rPr>
        <w:tab/>
        <w:t xml:space="preserve">c) jeżeli wady i usterki uniemożliwiają użytkowanie przedmiotu umowy zgodnie z </w:t>
      </w:r>
      <w:proofErr w:type="spellStart"/>
      <w:r>
        <w:rPr>
          <w:rFonts w:ascii="Tahoma" w:hAnsi="Tahoma" w:cs="Tahoma"/>
          <w:sz w:val="22"/>
          <w:szCs w:val="22"/>
        </w:rPr>
        <w:t>przezna</w:t>
      </w:r>
      <w:proofErr w:type="spellEnd"/>
      <w:r>
        <w:rPr>
          <w:rFonts w:ascii="Tahoma" w:hAnsi="Tahoma" w:cs="Tahoma"/>
          <w:sz w:val="22"/>
          <w:szCs w:val="22"/>
        </w:rPr>
        <w:tab/>
      </w:r>
      <w:proofErr w:type="spellStart"/>
      <w:r>
        <w:rPr>
          <w:rFonts w:ascii="Tahoma" w:hAnsi="Tahoma" w:cs="Tahoma"/>
          <w:sz w:val="22"/>
          <w:szCs w:val="22"/>
        </w:rPr>
        <w:t>czeniem</w:t>
      </w:r>
      <w:proofErr w:type="spellEnd"/>
      <w:r>
        <w:rPr>
          <w:rFonts w:ascii="Tahoma" w:hAnsi="Tahoma" w:cs="Tahoma"/>
          <w:sz w:val="22"/>
          <w:szCs w:val="22"/>
        </w:rPr>
        <w:t xml:space="preserve"> lub stanowią zagrożenie użytkowania albo też rażąco naruszają estetykę wykona</w:t>
      </w:r>
      <w:r>
        <w:rPr>
          <w:rFonts w:ascii="Tahoma" w:hAnsi="Tahoma" w:cs="Tahoma"/>
          <w:sz w:val="22"/>
          <w:szCs w:val="22"/>
        </w:rPr>
        <w:tab/>
      </w:r>
      <w:proofErr w:type="spellStart"/>
      <w:r>
        <w:rPr>
          <w:rFonts w:ascii="Tahoma" w:hAnsi="Tahoma" w:cs="Tahoma"/>
          <w:sz w:val="22"/>
          <w:szCs w:val="22"/>
        </w:rPr>
        <w:t>nia</w:t>
      </w:r>
      <w:proofErr w:type="spellEnd"/>
      <w:r>
        <w:rPr>
          <w:rFonts w:ascii="Tahoma" w:hAnsi="Tahoma" w:cs="Tahoma"/>
          <w:sz w:val="22"/>
          <w:szCs w:val="22"/>
        </w:rPr>
        <w:t xml:space="preserve"> przedmiotu umowy w całości lub w części, może odstąpić od umowy bez wynagrodzenia </w:t>
      </w:r>
      <w:r>
        <w:rPr>
          <w:rFonts w:ascii="Tahoma" w:hAnsi="Tahoma" w:cs="Tahoma"/>
          <w:sz w:val="22"/>
          <w:szCs w:val="22"/>
        </w:rPr>
        <w:tab/>
        <w:t>dla Wykonawcy lub żądać wykonania przedmiotu umowy po</w:t>
      </w:r>
      <w:r w:rsidR="00863911">
        <w:rPr>
          <w:rFonts w:ascii="Tahoma" w:hAnsi="Tahoma" w:cs="Tahoma"/>
          <w:sz w:val="22"/>
          <w:szCs w:val="22"/>
        </w:rPr>
        <w:t xml:space="preserve"> raz drugi lub zlecić jego wyko</w:t>
      </w:r>
      <w:r>
        <w:rPr>
          <w:rFonts w:ascii="Tahoma" w:hAnsi="Tahoma" w:cs="Tahoma"/>
          <w:sz w:val="22"/>
          <w:szCs w:val="22"/>
        </w:rPr>
        <w:t xml:space="preserve">nanie innemu podmiotowi na koszt i ryzyko Wykonawcy - z tego uprawnienia Zamawiający  </w:t>
      </w:r>
      <w:r>
        <w:rPr>
          <w:rFonts w:ascii="Tahoma" w:hAnsi="Tahoma" w:cs="Tahoma"/>
          <w:sz w:val="22"/>
          <w:szCs w:val="22"/>
        </w:rPr>
        <w:tab/>
        <w:t xml:space="preserve">może skorzystać po bezskutecznym upływie wyznaczonego Wykonawcy terminu do usunięcia wad i usterek. </w:t>
      </w:r>
    </w:p>
    <w:p w:rsidR="001E6EAF" w:rsidRDefault="001E6EAF" w:rsidP="001E6EAF">
      <w:pPr>
        <w:spacing w:before="113" w:line="340" w:lineRule="exact"/>
        <w:jc w:val="center"/>
        <w:rPr>
          <w:rFonts w:ascii="Tahoma" w:hAnsi="Tahoma" w:cs="Tahoma"/>
          <w:sz w:val="22"/>
          <w:szCs w:val="22"/>
        </w:rPr>
      </w:pPr>
      <w:r>
        <w:rPr>
          <w:rFonts w:ascii="Tahoma" w:hAnsi="Tahoma" w:cs="Tahoma"/>
          <w:b/>
          <w:bCs/>
          <w:sz w:val="22"/>
          <w:szCs w:val="22"/>
        </w:rPr>
        <w:t>§ 9 Wynagrodzenie</w:t>
      </w:r>
    </w:p>
    <w:p w:rsidR="001E6EAF" w:rsidRDefault="001E6EAF" w:rsidP="001E6EAF">
      <w:pPr>
        <w:numPr>
          <w:ilvl w:val="0"/>
          <w:numId w:val="10"/>
        </w:numPr>
        <w:tabs>
          <w:tab w:val="left" w:pos="298"/>
        </w:tabs>
        <w:suppressAutoHyphens w:val="0"/>
        <w:spacing w:line="340" w:lineRule="exact"/>
        <w:ind w:left="298" w:hanging="298"/>
        <w:jc w:val="both"/>
        <w:rPr>
          <w:rFonts w:ascii="Tahoma" w:hAnsi="Tahoma" w:cs="Tahoma"/>
          <w:sz w:val="22"/>
          <w:szCs w:val="22"/>
        </w:rPr>
      </w:pPr>
      <w:r>
        <w:rPr>
          <w:rFonts w:ascii="Tahoma" w:hAnsi="Tahoma" w:cs="Tahoma"/>
          <w:sz w:val="22"/>
          <w:szCs w:val="22"/>
        </w:rPr>
        <w:t xml:space="preserve">Strony ustalają, że obowiązującą ich formą wynagrodzenia, zgodnie ze specyfikacją istotnych warunków zamówienia oraz wybraną w trybie przetargu nieograniczonego ofertą Wykonawcy, będzie wynagrodzenie </w:t>
      </w:r>
      <w:r>
        <w:rPr>
          <w:rFonts w:ascii="Tahoma" w:hAnsi="Tahoma" w:cs="Tahoma"/>
          <w:b/>
          <w:sz w:val="22"/>
          <w:szCs w:val="22"/>
        </w:rPr>
        <w:t>ryczałtowe</w:t>
      </w:r>
      <w:r>
        <w:rPr>
          <w:rFonts w:ascii="Tahoma" w:hAnsi="Tahoma" w:cs="Tahoma"/>
          <w:sz w:val="22"/>
          <w:szCs w:val="22"/>
        </w:rPr>
        <w:t xml:space="preserve"> w wysokości ………….</w:t>
      </w:r>
      <w:r>
        <w:rPr>
          <w:rFonts w:ascii="Tahoma" w:hAnsi="Tahoma" w:cs="Tahoma"/>
          <w:b/>
          <w:bCs/>
          <w:sz w:val="22"/>
          <w:szCs w:val="22"/>
        </w:rPr>
        <w:t xml:space="preserve"> zł</w:t>
      </w:r>
      <w:r>
        <w:rPr>
          <w:rFonts w:ascii="Tahoma" w:hAnsi="Tahoma" w:cs="Tahoma"/>
          <w:sz w:val="22"/>
          <w:szCs w:val="22"/>
        </w:rPr>
        <w:t xml:space="preserve"> </w:t>
      </w:r>
      <w:r>
        <w:rPr>
          <w:rFonts w:ascii="Tahoma" w:hAnsi="Tahoma" w:cs="Tahoma"/>
          <w:b/>
          <w:bCs/>
          <w:sz w:val="22"/>
          <w:szCs w:val="22"/>
        </w:rPr>
        <w:t>netto</w:t>
      </w:r>
      <w:r>
        <w:rPr>
          <w:rFonts w:ascii="Tahoma" w:hAnsi="Tahoma" w:cs="Tahoma"/>
          <w:sz w:val="22"/>
          <w:szCs w:val="22"/>
        </w:rPr>
        <w:t xml:space="preserve"> (słownie: ……….zł) powiększonego o należny podatek VAT w kwocie ……….. zł (słownie: …………….), tj. łącznie w kwocie brutto ……………… </w:t>
      </w:r>
      <w:r>
        <w:rPr>
          <w:rFonts w:ascii="Tahoma" w:hAnsi="Tahoma" w:cs="Tahoma"/>
          <w:b/>
          <w:bCs/>
          <w:sz w:val="22"/>
          <w:szCs w:val="22"/>
        </w:rPr>
        <w:t xml:space="preserve">zł </w:t>
      </w:r>
      <w:r>
        <w:rPr>
          <w:rFonts w:ascii="Tahoma" w:hAnsi="Tahoma" w:cs="Tahoma"/>
          <w:sz w:val="22"/>
          <w:szCs w:val="22"/>
        </w:rPr>
        <w:t>(słownie: ………………………………..).</w:t>
      </w:r>
    </w:p>
    <w:p w:rsidR="001E6EAF" w:rsidRDefault="001E6EAF" w:rsidP="001E6EAF">
      <w:pPr>
        <w:numPr>
          <w:ilvl w:val="0"/>
          <w:numId w:val="10"/>
        </w:numPr>
        <w:tabs>
          <w:tab w:val="left" w:pos="298"/>
        </w:tabs>
        <w:suppressAutoHyphens w:val="0"/>
        <w:spacing w:line="340" w:lineRule="exact"/>
        <w:ind w:left="298" w:hanging="298"/>
        <w:jc w:val="both"/>
        <w:rPr>
          <w:rFonts w:ascii="Tahoma" w:hAnsi="Tahoma" w:cs="Tahoma"/>
          <w:sz w:val="22"/>
          <w:szCs w:val="22"/>
        </w:rPr>
      </w:pPr>
      <w:r>
        <w:rPr>
          <w:rFonts w:ascii="Tahoma" w:hAnsi="Tahoma" w:cs="Tahoma"/>
          <w:sz w:val="22"/>
          <w:szCs w:val="22"/>
        </w:rPr>
        <w:t>Określone w ust. 1 powyżej wynagrodzenie jest niezmienne przez cały okres obowiązywania niniejszej umowy, bez względu na faktyczny termin odbioru końcowego zadania inwestycyjnego. Wykonawca nie może żądać podwyższenia wynagrodzenia, chociażby w czasie zawarcia umowy nie można było przewidzieć rozmiaru lub kosztów robót i innych świadczeń.</w:t>
      </w:r>
    </w:p>
    <w:p w:rsidR="001E6EAF" w:rsidRDefault="001E6EAF" w:rsidP="001E6EAF">
      <w:pPr>
        <w:numPr>
          <w:ilvl w:val="0"/>
          <w:numId w:val="10"/>
        </w:numPr>
        <w:tabs>
          <w:tab w:val="left" w:pos="298"/>
        </w:tabs>
        <w:suppressAutoHyphens w:val="0"/>
        <w:spacing w:line="340" w:lineRule="exact"/>
        <w:ind w:left="298" w:hanging="298"/>
        <w:jc w:val="both"/>
        <w:rPr>
          <w:rFonts w:ascii="Tahoma" w:hAnsi="Tahoma" w:cs="Tahoma"/>
          <w:b/>
          <w:bCs/>
          <w:sz w:val="22"/>
          <w:szCs w:val="22"/>
        </w:rPr>
      </w:pPr>
      <w:r>
        <w:rPr>
          <w:rFonts w:ascii="Tahoma" w:hAnsi="Tahoma" w:cs="Tahoma"/>
          <w:sz w:val="22"/>
          <w:szCs w:val="22"/>
        </w:rPr>
        <w:t>Określone w ust. 1 powyżej wynagrodzenie ryczałtowe zawiera wszelkie koszty związane z realizacją przedmiotu umowy. Niedoszacowanie, pominiecie,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rsidR="001E6EAF" w:rsidRDefault="001E6EAF" w:rsidP="001E6EAF">
      <w:pPr>
        <w:spacing w:before="113" w:line="340" w:lineRule="exact"/>
        <w:jc w:val="center"/>
        <w:rPr>
          <w:rFonts w:ascii="Tahoma" w:hAnsi="Tahoma" w:cs="Tahoma"/>
          <w:sz w:val="22"/>
          <w:szCs w:val="22"/>
        </w:rPr>
      </w:pPr>
      <w:r>
        <w:rPr>
          <w:rFonts w:ascii="Tahoma" w:hAnsi="Tahoma" w:cs="Tahoma"/>
          <w:b/>
          <w:bCs/>
          <w:sz w:val="22"/>
          <w:szCs w:val="22"/>
        </w:rPr>
        <w:t>§ 10 Rozliczenia i płatności</w:t>
      </w:r>
    </w:p>
    <w:p w:rsidR="001E6EAF" w:rsidRDefault="001E6EAF" w:rsidP="001E6EAF">
      <w:pPr>
        <w:numPr>
          <w:ilvl w:val="0"/>
          <w:numId w:val="11"/>
        </w:numPr>
        <w:tabs>
          <w:tab w:val="left" w:pos="284"/>
        </w:tabs>
        <w:suppressAutoHyphens w:val="0"/>
        <w:spacing w:line="340" w:lineRule="exact"/>
        <w:ind w:left="284" w:hanging="284"/>
        <w:jc w:val="both"/>
        <w:rPr>
          <w:rFonts w:ascii="Tahoma" w:hAnsi="Tahoma" w:cs="Tahoma"/>
          <w:sz w:val="22"/>
          <w:szCs w:val="22"/>
        </w:rPr>
      </w:pPr>
      <w:r>
        <w:rPr>
          <w:rFonts w:ascii="Tahoma" w:hAnsi="Tahoma" w:cs="Tahoma"/>
          <w:sz w:val="22"/>
          <w:szCs w:val="22"/>
        </w:rPr>
        <w:lastRenderedPageBreak/>
        <w:t>Rozliczenie za wykonane roboty będzie się odbywało fakturami częściowymi wystawianymi przez Wykonawcę za odebrane elementy robót zgodnie z Harmonogramem realizacji inwestycji oraz planem rzeczowo - finansowym, nie częściej jednak niż raz na miesiąc.</w:t>
      </w:r>
    </w:p>
    <w:p w:rsidR="001E6EAF" w:rsidRDefault="001E6EAF" w:rsidP="001E6EAF">
      <w:pPr>
        <w:numPr>
          <w:ilvl w:val="0"/>
          <w:numId w:val="11"/>
        </w:numPr>
        <w:tabs>
          <w:tab w:val="left" w:pos="284"/>
        </w:tabs>
        <w:suppressAutoHyphens w:val="0"/>
        <w:spacing w:line="340" w:lineRule="exact"/>
        <w:ind w:left="284" w:hanging="284"/>
        <w:jc w:val="both"/>
        <w:rPr>
          <w:rFonts w:ascii="Tahoma" w:hAnsi="Tahoma" w:cs="Tahoma"/>
          <w:sz w:val="22"/>
          <w:szCs w:val="22"/>
        </w:rPr>
      </w:pPr>
      <w:r>
        <w:rPr>
          <w:rFonts w:ascii="Tahoma" w:hAnsi="Tahoma" w:cs="Tahoma"/>
          <w:sz w:val="22"/>
          <w:szCs w:val="22"/>
        </w:rPr>
        <w:t>Rozliczenia częściowe realizowane będą do wysokości 90</w:t>
      </w:r>
      <w:r>
        <w:rPr>
          <w:rFonts w:ascii="Tahoma" w:hAnsi="Tahoma" w:cs="Tahoma"/>
          <w:b/>
          <w:sz w:val="22"/>
          <w:szCs w:val="22"/>
        </w:rPr>
        <w:t xml:space="preserve"> </w:t>
      </w:r>
      <w:r>
        <w:rPr>
          <w:rFonts w:ascii="Tahoma" w:hAnsi="Tahoma" w:cs="Tahoma"/>
          <w:sz w:val="22"/>
          <w:szCs w:val="22"/>
        </w:rPr>
        <w:t>% zaawansowania finansowego całego przedmiotu umowy, po osiągnięciu tej wartości następną płatnością jest rozliczenie końcowe.</w:t>
      </w:r>
    </w:p>
    <w:p w:rsidR="001E6EAF" w:rsidRDefault="001E6EAF" w:rsidP="001E6EAF">
      <w:pPr>
        <w:numPr>
          <w:ilvl w:val="0"/>
          <w:numId w:val="11"/>
        </w:numPr>
        <w:tabs>
          <w:tab w:val="left" w:pos="284"/>
        </w:tabs>
        <w:suppressAutoHyphens w:val="0"/>
        <w:spacing w:line="340" w:lineRule="exact"/>
        <w:ind w:left="284" w:hanging="284"/>
        <w:jc w:val="both"/>
        <w:rPr>
          <w:rFonts w:ascii="Tahoma" w:hAnsi="Tahoma" w:cs="Tahoma"/>
          <w:sz w:val="22"/>
          <w:szCs w:val="22"/>
        </w:rPr>
      </w:pPr>
      <w:r>
        <w:rPr>
          <w:rFonts w:ascii="Tahoma" w:hAnsi="Tahoma" w:cs="Tahoma"/>
          <w:sz w:val="22"/>
          <w:szCs w:val="22"/>
        </w:rPr>
        <w:t>Podstawą do wystawienia faktury częściowej będzie protokół odbioru częściowego opracowany przez Wykonawcę i zaakceptowany przez Nadzór.</w:t>
      </w:r>
    </w:p>
    <w:p w:rsidR="001E6EAF" w:rsidRDefault="001E6EAF" w:rsidP="001E6EAF">
      <w:pPr>
        <w:numPr>
          <w:ilvl w:val="0"/>
          <w:numId w:val="11"/>
        </w:numPr>
        <w:tabs>
          <w:tab w:val="left" w:pos="284"/>
        </w:tabs>
        <w:suppressAutoHyphens w:val="0"/>
        <w:spacing w:line="340" w:lineRule="exact"/>
        <w:ind w:left="284" w:hanging="284"/>
        <w:jc w:val="both"/>
        <w:rPr>
          <w:rFonts w:ascii="Tahoma" w:hAnsi="Tahoma" w:cs="Tahoma"/>
          <w:sz w:val="22"/>
          <w:szCs w:val="22"/>
        </w:rPr>
      </w:pPr>
      <w:r>
        <w:rPr>
          <w:rFonts w:ascii="Tahoma" w:hAnsi="Tahoma" w:cs="Tahoma"/>
          <w:sz w:val="22"/>
          <w:szCs w:val="22"/>
        </w:rPr>
        <w:t>Wykonawca zobowiązany jest do dostarczania, wraz z przedkładaną fakturą częściową oświadczeń Podwykonawców o wywiązaniu się Wykonawcy z wymagalnych zobowiązań finansowych wynikających z realizacji zawartych z nimi umów.</w:t>
      </w:r>
    </w:p>
    <w:p w:rsidR="001E6EAF" w:rsidRDefault="001E6EAF" w:rsidP="001E6EAF">
      <w:pPr>
        <w:numPr>
          <w:ilvl w:val="0"/>
          <w:numId w:val="11"/>
        </w:numPr>
        <w:tabs>
          <w:tab w:val="left" w:pos="284"/>
        </w:tabs>
        <w:suppressAutoHyphens w:val="0"/>
        <w:spacing w:line="340" w:lineRule="exact"/>
        <w:ind w:left="284" w:hanging="284"/>
        <w:jc w:val="both"/>
        <w:rPr>
          <w:rFonts w:ascii="Tahoma" w:hAnsi="Tahoma" w:cs="Tahoma"/>
          <w:sz w:val="22"/>
          <w:szCs w:val="22"/>
        </w:rPr>
      </w:pPr>
      <w:r>
        <w:rPr>
          <w:rFonts w:ascii="Tahoma" w:hAnsi="Tahoma" w:cs="Tahoma"/>
          <w:sz w:val="22"/>
          <w:szCs w:val="22"/>
        </w:rPr>
        <w:t>Rozliczenie końcowe za roboty nastąpi na podstawie podpisanego przez Zamawiającego i Nadzór bezusterkowego, ostatecznego protokołu odbioru końcowego lub protokołu usunięcia wad i usterek stwierdzonych podczas odbioru końcowego. Powyższy protokół będzie podstawą do wystawienia faktury końcowej.</w:t>
      </w:r>
    </w:p>
    <w:p w:rsidR="001E6EAF" w:rsidRDefault="001E6EAF" w:rsidP="001E6EAF">
      <w:pPr>
        <w:numPr>
          <w:ilvl w:val="0"/>
          <w:numId w:val="11"/>
        </w:numPr>
        <w:tabs>
          <w:tab w:val="left" w:pos="284"/>
        </w:tabs>
        <w:suppressAutoHyphens w:val="0"/>
        <w:spacing w:line="340" w:lineRule="exact"/>
        <w:ind w:left="284" w:hanging="284"/>
        <w:jc w:val="both"/>
        <w:rPr>
          <w:rFonts w:ascii="Tahoma" w:hAnsi="Tahoma" w:cs="Tahoma"/>
          <w:sz w:val="22"/>
          <w:szCs w:val="22"/>
        </w:rPr>
      </w:pPr>
      <w:r>
        <w:rPr>
          <w:rFonts w:ascii="Tahoma" w:hAnsi="Tahoma" w:cs="Tahoma"/>
          <w:sz w:val="22"/>
          <w:szCs w:val="22"/>
        </w:rPr>
        <w:t>Warunkiem uiszczenia płatności końcowej będzie również przedłożenie oświadczenia Podwykonawców o uzyskaniu całości należnego wynagrodzenia oraz całkowitym zaspokojeniu roszczeń wynikających z umowy Wykonawcy i Podwykonawcy.</w:t>
      </w:r>
    </w:p>
    <w:p w:rsidR="001E6EAF" w:rsidRDefault="001E6EAF" w:rsidP="001E6EAF">
      <w:pPr>
        <w:numPr>
          <w:ilvl w:val="0"/>
          <w:numId w:val="11"/>
        </w:numPr>
        <w:tabs>
          <w:tab w:val="left" w:pos="284"/>
        </w:tabs>
        <w:suppressAutoHyphens w:val="0"/>
        <w:spacing w:line="340" w:lineRule="exact"/>
        <w:ind w:left="284" w:hanging="284"/>
        <w:jc w:val="both"/>
        <w:rPr>
          <w:rFonts w:ascii="Tahoma" w:hAnsi="Tahoma" w:cs="Tahoma"/>
          <w:b/>
          <w:bCs/>
          <w:sz w:val="22"/>
          <w:szCs w:val="22"/>
        </w:rPr>
      </w:pPr>
      <w:r>
        <w:rPr>
          <w:rFonts w:ascii="Tahoma" w:hAnsi="Tahoma" w:cs="Tahoma"/>
          <w:sz w:val="22"/>
          <w:szCs w:val="22"/>
        </w:rPr>
        <w:t xml:space="preserve">Faktury częściowe i końcowa płatne będą przelewem na rachunek Wykonawcy wskazany w fakturze w terminie 30 dni od daty złożenia poprawnie wystawionej faktury wraz z odpowiednimi dokumentami, w siedzibie Zamawiającego. </w:t>
      </w:r>
    </w:p>
    <w:p w:rsidR="001E6EAF" w:rsidRDefault="005C765B" w:rsidP="001E6EAF">
      <w:pPr>
        <w:spacing w:before="113" w:line="340" w:lineRule="exact"/>
        <w:jc w:val="center"/>
        <w:rPr>
          <w:rFonts w:ascii="Tahoma" w:hAnsi="Tahoma" w:cs="Tahoma"/>
          <w:sz w:val="22"/>
          <w:szCs w:val="22"/>
        </w:rPr>
      </w:pPr>
      <w:r>
        <w:rPr>
          <w:rFonts w:ascii="Tahoma" w:hAnsi="Tahoma" w:cs="Tahoma"/>
          <w:b/>
          <w:bCs/>
          <w:sz w:val="22"/>
          <w:szCs w:val="22"/>
        </w:rPr>
        <w:t>§ 11</w:t>
      </w:r>
      <w:r w:rsidR="001E6EAF">
        <w:rPr>
          <w:rFonts w:ascii="Tahoma" w:hAnsi="Tahoma" w:cs="Tahoma"/>
          <w:b/>
          <w:bCs/>
          <w:sz w:val="22"/>
          <w:szCs w:val="22"/>
        </w:rPr>
        <w:t xml:space="preserve"> Gwarancja i rękojmia</w:t>
      </w:r>
    </w:p>
    <w:p w:rsidR="001E6EAF" w:rsidRDefault="001E6EAF" w:rsidP="001E6EAF">
      <w:pPr>
        <w:numPr>
          <w:ilvl w:val="0"/>
          <w:numId w:val="14"/>
        </w:numPr>
        <w:suppressAutoHyphens w:val="0"/>
        <w:spacing w:line="340" w:lineRule="exact"/>
        <w:jc w:val="both"/>
        <w:rPr>
          <w:rFonts w:ascii="Tahoma" w:hAnsi="Tahoma" w:cs="Tahoma"/>
          <w:sz w:val="22"/>
          <w:szCs w:val="22"/>
        </w:rPr>
      </w:pPr>
      <w:r>
        <w:rPr>
          <w:rFonts w:ascii="Tahoma" w:hAnsi="Tahoma" w:cs="Tahoma"/>
          <w:sz w:val="22"/>
          <w:szCs w:val="22"/>
        </w:rPr>
        <w:t>Wykonawca udziela Zamawiającemu gwarancji i rękojmi na przedmiot umowy na okres ….. miesięcy od daty odbioru końcowego.</w:t>
      </w:r>
    </w:p>
    <w:p w:rsidR="001E6EAF" w:rsidRDefault="001E6EAF" w:rsidP="001E6EAF">
      <w:pPr>
        <w:numPr>
          <w:ilvl w:val="0"/>
          <w:numId w:val="14"/>
        </w:numPr>
        <w:suppressAutoHyphens w:val="0"/>
        <w:spacing w:line="340" w:lineRule="exact"/>
        <w:jc w:val="both"/>
        <w:rPr>
          <w:rFonts w:ascii="Tahoma" w:hAnsi="Tahoma" w:cs="Tahoma"/>
          <w:sz w:val="22"/>
          <w:szCs w:val="22"/>
        </w:rPr>
      </w:pPr>
      <w:r>
        <w:rPr>
          <w:rFonts w:ascii="Tahoma" w:hAnsi="Tahoma" w:cs="Tahoma"/>
          <w:sz w:val="22"/>
          <w:szCs w:val="22"/>
        </w:rPr>
        <w:t>Wykonawca zobowiązany jest do przekazania Zamawiającemu kart gwarancyjnych i instrukcji obsługi (w języku polskim) wystawionych przez Wykonawcę lub poszczególnych producentów wbudowanego czy zainstalowanego sprzętu, wyposażenia, urządzeń.</w:t>
      </w:r>
    </w:p>
    <w:p w:rsidR="001E6EAF" w:rsidRDefault="001E6EAF" w:rsidP="001E6EAF">
      <w:pPr>
        <w:numPr>
          <w:ilvl w:val="0"/>
          <w:numId w:val="14"/>
        </w:numPr>
        <w:suppressAutoHyphens w:val="0"/>
        <w:spacing w:line="340" w:lineRule="exact"/>
        <w:jc w:val="both"/>
        <w:rPr>
          <w:rFonts w:ascii="Tahoma" w:hAnsi="Tahoma" w:cs="Tahoma"/>
          <w:sz w:val="22"/>
          <w:szCs w:val="22"/>
        </w:rPr>
      </w:pPr>
      <w:r>
        <w:rPr>
          <w:rFonts w:ascii="Tahoma" w:hAnsi="Tahoma" w:cs="Tahoma"/>
          <w:sz w:val="22"/>
          <w:szCs w:val="22"/>
        </w:rPr>
        <w:t xml:space="preserve">Karty gwarancyjne nie mogą zawierać jakichkolwiek wyłączeń odpowiedzialności nie przewidzianych w niniejszej umowie. </w:t>
      </w:r>
    </w:p>
    <w:p w:rsidR="001E6EAF" w:rsidRDefault="001E6EAF" w:rsidP="001E6EAF">
      <w:pPr>
        <w:numPr>
          <w:ilvl w:val="0"/>
          <w:numId w:val="14"/>
        </w:numPr>
        <w:suppressAutoHyphens w:val="0"/>
        <w:spacing w:line="340" w:lineRule="exact"/>
        <w:jc w:val="both"/>
        <w:rPr>
          <w:rFonts w:ascii="Tahoma" w:hAnsi="Tahoma" w:cs="Tahoma"/>
          <w:sz w:val="22"/>
          <w:szCs w:val="22"/>
        </w:rPr>
      </w:pPr>
      <w:r>
        <w:rPr>
          <w:rFonts w:ascii="Tahoma" w:hAnsi="Tahoma" w:cs="Tahoma"/>
          <w:sz w:val="22"/>
          <w:szCs w:val="22"/>
        </w:rPr>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rsidR="001E6EAF" w:rsidRDefault="001E6EAF" w:rsidP="001E6EAF">
      <w:pPr>
        <w:numPr>
          <w:ilvl w:val="0"/>
          <w:numId w:val="14"/>
        </w:numPr>
        <w:suppressAutoHyphens w:val="0"/>
        <w:spacing w:line="340" w:lineRule="exact"/>
        <w:jc w:val="both"/>
        <w:rPr>
          <w:rFonts w:ascii="Tahoma" w:hAnsi="Tahoma" w:cs="Tahoma"/>
          <w:sz w:val="22"/>
          <w:szCs w:val="22"/>
        </w:rPr>
      </w:pPr>
      <w:r>
        <w:rPr>
          <w:rFonts w:ascii="Tahoma" w:hAnsi="Tahoma" w:cs="Tahoma"/>
          <w:sz w:val="22"/>
          <w:szCs w:val="22"/>
        </w:rPr>
        <w:t>Niezależnie od uprawnień z tytułu udzielonej gwarancji jakości, Zamawiający może wykonywać uprawnienia z tytułu rękojmi za wady przedmiotu umowy na zasadach określonych w Kodeksie cywilnym.</w:t>
      </w:r>
    </w:p>
    <w:p w:rsidR="001E6EAF" w:rsidRDefault="001E6EAF" w:rsidP="001E6EAF">
      <w:pPr>
        <w:numPr>
          <w:ilvl w:val="0"/>
          <w:numId w:val="14"/>
        </w:numPr>
        <w:suppressAutoHyphens w:val="0"/>
        <w:spacing w:line="340" w:lineRule="exact"/>
        <w:jc w:val="both"/>
        <w:rPr>
          <w:rFonts w:ascii="Tahoma" w:hAnsi="Tahoma" w:cs="Tahoma"/>
          <w:sz w:val="22"/>
          <w:szCs w:val="22"/>
        </w:rPr>
      </w:pPr>
      <w:r>
        <w:rPr>
          <w:rFonts w:ascii="Tahoma" w:hAnsi="Tahoma" w:cs="Tahoma"/>
          <w:sz w:val="22"/>
          <w:szCs w:val="22"/>
        </w:rPr>
        <w:t xml:space="preserve">Zamawiający lub prawomocny użytkownik przedmiotu umowy w razie stwierdzenia ewentualnych wad wydanego przedmiotu umowy w terminie rękojmi i gwarancji jakości, </w:t>
      </w:r>
      <w:r>
        <w:rPr>
          <w:rFonts w:ascii="Tahoma" w:hAnsi="Tahoma" w:cs="Tahoma"/>
          <w:sz w:val="22"/>
          <w:szCs w:val="22"/>
        </w:rPr>
        <w:lastRenderedPageBreak/>
        <w:t>obowiązany jest do przedłożenia stosownej reklamacji najpóźniej w ciągu 30 dni od daty ujawnienia się wady.</w:t>
      </w:r>
    </w:p>
    <w:p w:rsidR="001E6EAF" w:rsidRDefault="001E6EAF" w:rsidP="001E6EAF">
      <w:pPr>
        <w:numPr>
          <w:ilvl w:val="0"/>
          <w:numId w:val="14"/>
        </w:numPr>
        <w:suppressAutoHyphens w:val="0"/>
        <w:spacing w:line="340" w:lineRule="exact"/>
        <w:jc w:val="both"/>
        <w:rPr>
          <w:rFonts w:ascii="Tahoma" w:hAnsi="Tahoma" w:cs="Tahoma"/>
          <w:sz w:val="22"/>
          <w:szCs w:val="22"/>
        </w:rPr>
      </w:pPr>
      <w:r>
        <w:rPr>
          <w:rFonts w:ascii="Tahoma" w:hAnsi="Tahoma" w:cs="Tahoma"/>
          <w:sz w:val="22"/>
          <w:szCs w:val="22"/>
        </w:rPr>
        <w:t>Wykonawca powinien udzielić odpowiedzi pisemnej na przedłożoną reklamację:</w:t>
      </w:r>
    </w:p>
    <w:p w:rsidR="001E6EAF" w:rsidRDefault="001E6EAF" w:rsidP="001E6EAF">
      <w:pPr>
        <w:suppressAutoHyphens w:val="0"/>
        <w:spacing w:line="340" w:lineRule="exact"/>
        <w:ind w:left="286"/>
        <w:jc w:val="both"/>
        <w:rPr>
          <w:rFonts w:ascii="Tahoma" w:hAnsi="Tahoma" w:cs="Tahoma"/>
          <w:sz w:val="22"/>
          <w:szCs w:val="22"/>
        </w:rPr>
      </w:pPr>
      <w:r>
        <w:rPr>
          <w:rFonts w:ascii="Tahoma" w:hAnsi="Tahoma" w:cs="Tahoma"/>
          <w:sz w:val="22"/>
          <w:szCs w:val="22"/>
        </w:rPr>
        <w:t>a) niezwłocznie jeżeli skutki ujawnionej wady stwarzają zagrożenie życia, zdrowia, mienia, (ale nie później niż w przeciągu 2 dni);</w:t>
      </w:r>
    </w:p>
    <w:p w:rsidR="001E6EAF" w:rsidRDefault="001E6EAF" w:rsidP="001E6EAF">
      <w:pPr>
        <w:suppressAutoHyphens w:val="0"/>
        <w:spacing w:line="340" w:lineRule="exact"/>
        <w:ind w:left="286"/>
        <w:jc w:val="both"/>
        <w:rPr>
          <w:rFonts w:ascii="Tahoma" w:hAnsi="Tahoma" w:cs="Tahoma"/>
          <w:sz w:val="22"/>
          <w:szCs w:val="22"/>
        </w:rPr>
      </w:pPr>
      <w:r>
        <w:rPr>
          <w:rFonts w:ascii="Tahoma" w:hAnsi="Tahoma" w:cs="Tahoma"/>
          <w:sz w:val="22"/>
          <w:szCs w:val="22"/>
        </w:rPr>
        <w:t>b) w innych przypadkach w ciągu 7 dni.</w:t>
      </w:r>
    </w:p>
    <w:p w:rsidR="001E6EAF" w:rsidRDefault="001E6EAF" w:rsidP="001E6EAF">
      <w:pPr>
        <w:numPr>
          <w:ilvl w:val="0"/>
          <w:numId w:val="14"/>
        </w:numPr>
        <w:suppressAutoHyphens w:val="0"/>
        <w:spacing w:line="340" w:lineRule="exact"/>
        <w:jc w:val="both"/>
        <w:rPr>
          <w:rFonts w:ascii="Tahoma" w:hAnsi="Tahoma" w:cs="Tahoma"/>
          <w:sz w:val="22"/>
          <w:szCs w:val="22"/>
        </w:rPr>
      </w:pPr>
      <w:r>
        <w:rPr>
          <w:rFonts w:ascii="Tahoma" w:hAnsi="Tahoma" w:cs="Tahoma"/>
          <w:sz w:val="22"/>
          <w:szCs w:val="22"/>
        </w:rPr>
        <w:t>Po bezskutecznym upływie terminów reklamacja uważana będzie za uznaną w całości zgodnie z żądaniem Zamawiającego.</w:t>
      </w:r>
    </w:p>
    <w:p w:rsidR="001E6EAF" w:rsidRDefault="001E6EAF" w:rsidP="001E6EAF">
      <w:pPr>
        <w:numPr>
          <w:ilvl w:val="0"/>
          <w:numId w:val="14"/>
        </w:numPr>
        <w:suppressAutoHyphens w:val="0"/>
        <w:spacing w:line="340" w:lineRule="exact"/>
        <w:jc w:val="both"/>
        <w:rPr>
          <w:rFonts w:ascii="Tahoma" w:hAnsi="Tahoma" w:cs="Tahoma"/>
          <w:sz w:val="22"/>
          <w:szCs w:val="22"/>
        </w:rPr>
      </w:pPr>
      <w:r>
        <w:rPr>
          <w:rFonts w:ascii="Tahoma" w:hAnsi="Tahoma" w:cs="Tahoma"/>
          <w:sz w:val="22"/>
          <w:szCs w:val="22"/>
        </w:rPr>
        <w:t xml:space="preserve">W ramach rękojmi i gwarancji jakości Wykonawca zobowiązuje się do bezpłatnego usunięcia wad w okresie 10 dni od daty pisemnego o niej powiadomienia. Zamawiający  dopuszcza możliwość przedłużenia terminu usunięcia wad i usterek stwierdzonych w okresie gwarancji i rękojmi, powyżej 10 dni, jeżeli jest to uzasadnione. W takim przypadku Zamawiający  podejmie decyzje po otrzymaniu wniosku Wykonawcy wraz z załączoną opinią Nadzoru. Wydłużenie terminu następuje wyłącznie po pisemnej zgodzie Zamawiającego. </w:t>
      </w:r>
    </w:p>
    <w:p w:rsidR="001E6EAF" w:rsidRDefault="001E6EAF" w:rsidP="001E6EAF">
      <w:pPr>
        <w:numPr>
          <w:ilvl w:val="0"/>
          <w:numId w:val="14"/>
        </w:numPr>
        <w:tabs>
          <w:tab w:val="left" w:pos="345"/>
        </w:tabs>
        <w:suppressAutoHyphens w:val="0"/>
        <w:spacing w:line="340" w:lineRule="exact"/>
        <w:jc w:val="both"/>
        <w:rPr>
          <w:rFonts w:ascii="Tahoma" w:hAnsi="Tahoma" w:cs="Tahoma"/>
          <w:sz w:val="22"/>
          <w:szCs w:val="22"/>
        </w:rPr>
      </w:pPr>
      <w:r>
        <w:rPr>
          <w:rFonts w:ascii="Tahoma" w:hAnsi="Tahoma" w:cs="Tahoma"/>
          <w:sz w:val="22"/>
          <w:szCs w:val="22"/>
        </w:rPr>
        <w:t>W przypadku stwierdzenia wady w funkcjonowaniu lub uszkodzenia tego samego urządzenia, sprzętu, wyposażenia, elementu itp. po raz trzeci Wykonawca dokona jego wymiany na nowe.</w:t>
      </w:r>
    </w:p>
    <w:p w:rsidR="001E6EAF" w:rsidRDefault="001E6EAF" w:rsidP="001E6EAF">
      <w:pPr>
        <w:numPr>
          <w:ilvl w:val="0"/>
          <w:numId w:val="14"/>
        </w:numPr>
        <w:tabs>
          <w:tab w:val="left" w:pos="345"/>
        </w:tabs>
        <w:suppressAutoHyphens w:val="0"/>
        <w:spacing w:line="340" w:lineRule="exact"/>
        <w:jc w:val="both"/>
        <w:rPr>
          <w:rFonts w:ascii="Tahoma" w:hAnsi="Tahoma" w:cs="Tahoma"/>
          <w:sz w:val="22"/>
          <w:szCs w:val="22"/>
        </w:rPr>
      </w:pPr>
      <w:r>
        <w:rPr>
          <w:rFonts w:ascii="Tahoma" w:hAnsi="Tahoma" w:cs="Tahoma"/>
          <w:sz w:val="22"/>
          <w:szCs w:val="22"/>
        </w:rPr>
        <w:t>W przypadku nie usunięcia przez Wykonawcę wad i usterek w wyznaczonym podczas przeglądu w okresie gwarancji terminie, Zamawiający  ma prawo do opłacenia zastępczego wykonania robót, związanych z usunięciem tych wad i usterek, z części zabezpieczenia, o którym mowa w §12 niniejszej umowy. W takim przypadku zabezpieczenie, wnoszone w formie pieniądza, pomniejszone o koszt zastępczego usunięcia, zostanie zwrócone bez odsetek bankowych.</w:t>
      </w:r>
    </w:p>
    <w:p w:rsidR="001E6EAF" w:rsidRDefault="001E6EAF" w:rsidP="001E6EAF">
      <w:pPr>
        <w:numPr>
          <w:ilvl w:val="0"/>
          <w:numId w:val="14"/>
        </w:numPr>
        <w:tabs>
          <w:tab w:val="left" w:pos="345"/>
        </w:tabs>
        <w:suppressAutoHyphens w:val="0"/>
        <w:spacing w:line="340" w:lineRule="exact"/>
        <w:jc w:val="both"/>
        <w:rPr>
          <w:rFonts w:ascii="Tahoma" w:hAnsi="Tahoma" w:cs="Tahoma"/>
          <w:b/>
          <w:bCs/>
          <w:sz w:val="22"/>
          <w:szCs w:val="22"/>
        </w:rPr>
      </w:pPr>
      <w:r>
        <w:rPr>
          <w:rFonts w:ascii="Tahoma" w:hAnsi="Tahoma" w:cs="Tahoma"/>
          <w:sz w:val="22"/>
          <w:szCs w:val="22"/>
        </w:rPr>
        <w:t>Jeżeli koszt usunięcia wad i usterek przekracza wysokość kwoty zabezpieczenia, o którym mowa w §12 niniejszej umowy, Wykonawca zobowiązany jest do jej zapłaty w terminie wskazanym w wezwaniu od Zamawiającego.</w:t>
      </w:r>
    </w:p>
    <w:p w:rsidR="001E6EAF" w:rsidRDefault="005C765B" w:rsidP="001E6EAF">
      <w:pPr>
        <w:spacing w:before="113" w:line="340" w:lineRule="exact"/>
        <w:jc w:val="center"/>
        <w:rPr>
          <w:rFonts w:ascii="Tahoma" w:hAnsi="Tahoma" w:cs="Tahoma"/>
          <w:sz w:val="22"/>
          <w:szCs w:val="22"/>
        </w:rPr>
      </w:pPr>
      <w:r>
        <w:rPr>
          <w:rFonts w:ascii="Tahoma" w:hAnsi="Tahoma" w:cs="Tahoma"/>
          <w:b/>
          <w:bCs/>
          <w:sz w:val="22"/>
          <w:szCs w:val="22"/>
        </w:rPr>
        <w:t>§ 12</w:t>
      </w:r>
      <w:r w:rsidR="001E6EAF">
        <w:rPr>
          <w:rFonts w:ascii="Tahoma" w:hAnsi="Tahoma" w:cs="Tahoma"/>
          <w:b/>
          <w:bCs/>
          <w:sz w:val="22"/>
          <w:szCs w:val="22"/>
        </w:rPr>
        <w:t xml:space="preserve"> Kary umowne</w:t>
      </w:r>
    </w:p>
    <w:p w:rsidR="001E6EAF" w:rsidRDefault="001E6EAF" w:rsidP="001E6EAF">
      <w:pPr>
        <w:numPr>
          <w:ilvl w:val="0"/>
          <w:numId w:val="15"/>
        </w:numPr>
        <w:tabs>
          <w:tab w:val="left" w:pos="284"/>
        </w:tabs>
        <w:suppressAutoHyphens w:val="0"/>
        <w:spacing w:line="340" w:lineRule="exact"/>
        <w:ind w:left="284"/>
        <w:jc w:val="both"/>
        <w:rPr>
          <w:rFonts w:ascii="Tahoma" w:hAnsi="Tahoma" w:cs="Tahoma"/>
          <w:sz w:val="22"/>
          <w:szCs w:val="22"/>
        </w:rPr>
      </w:pPr>
      <w:r>
        <w:rPr>
          <w:rFonts w:ascii="Tahoma" w:hAnsi="Tahoma" w:cs="Tahoma"/>
          <w:sz w:val="22"/>
          <w:szCs w:val="22"/>
        </w:rPr>
        <w:t xml:space="preserve">Strony ustalają, że Wykonawca zapłaci Zamawiającemu kary umowne z następujących tytułów:  </w:t>
      </w:r>
    </w:p>
    <w:p w:rsidR="001E6EAF" w:rsidRDefault="001E6EAF" w:rsidP="001E6EAF">
      <w:pPr>
        <w:suppressAutoHyphens w:val="0"/>
        <w:spacing w:line="340" w:lineRule="exact"/>
        <w:ind w:left="284"/>
        <w:jc w:val="both"/>
        <w:rPr>
          <w:rFonts w:ascii="Tahoma" w:hAnsi="Tahoma" w:cs="Tahoma"/>
          <w:sz w:val="22"/>
          <w:szCs w:val="22"/>
        </w:rPr>
      </w:pPr>
      <w:r>
        <w:rPr>
          <w:rFonts w:ascii="Tahoma" w:hAnsi="Tahoma" w:cs="Tahoma"/>
          <w:sz w:val="22"/>
          <w:szCs w:val="22"/>
        </w:rPr>
        <w:t>a) za opóźnienie w wykonaniu przedmiotu umowy względem terminów określonych w §2 niniejszej umowy, w wysokości 0,5 % wynagrodzenia brutto, określonego w § 10 ust. 1 umowy, za każdy dzień opóźnienia, licząc od następnego dnia po upływie terminu określonego w § 2 umowy,</w:t>
      </w:r>
    </w:p>
    <w:p w:rsidR="001E6EAF" w:rsidRDefault="001E6EAF" w:rsidP="001E6EAF">
      <w:pPr>
        <w:suppressAutoHyphens w:val="0"/>
        <w:spacing w:line="340" w:lineRule="exact"/>
        <w:ind w:left="284"/>
        <w:jc w:val="both"/>
        <w:rPr>
          <w:rFonts w:ascii="Tahoma" w:hAnsi="Tahoma" w:cs="Tahoma"/>
          <w:sz w:val="22"/>
          <w:szCs w:val="22"/>
        </w:rPr>
      </w:pPr>
      <w:r>
        <w:rPr>
          <w:rFonts w:ascii="Tahoma" w:hAnsi="Tahoma" w:cs="Tahoma"/>
          <w:sz w:val="22"/>
          <w:szCs w:val="22"/>
        </w:rPr>
        <w:t xml:space="preserve">b) w przypadku stwierdzenia przez Zamawiającego, że Wykonawca nie realizuje obowiązków wynikających z niniejszej umowy w terminach cząstkowych wynikających z Harmonogramu realizacji inwestycji – Zamawiający  poinformuje o tym Wykonawcę wzywając go do terminowego wykonania umowy zgodnego z w/w Harmonogramem lub podjęcia realizacji zaniechanych obowiązków w terminie wskazanym w wezwaniu, a w przypadku niedotrzymania terminu wskazanego w wezwaniu Wykonawca zapłaci </w:t>
      </w:r>
      <w:r>
        <w:rPr>
          <w:rFonts w:ascii="Tahoma" w:hAnsi="Tahoma" w:cs="Tahoma"/>
          <w:sz w:val="22"/>
          <w:szCs w:val="22"/>
        </w:rPr>
        <w:lastRenderedPageBreak/>
        <w:t>Zamawiającemu karę umowną w wysokości 0,1 % wynagrodzenia brutto, określonego w § 10 ust. 1 umowy, za każdy dzień opóźnienia wynikający z Harmonogramu,</w:t>
      </w:r>
    </w:p>
    <w:p w:rsidR="001E6EAF" w:rsidRDefault="001E6EAF" w:rsidP="001E6EAF">
      <w:pPr>
        <w:suppressAutoHyphens w:val="0"/>
        <w:spacing w:line="340" w:lineRule="exact"/>
        <w:ind w:left="284"/>
        <w:jc w:val="both"/>
        <w:rPr>
          <w:rFonts w:ascii="Tahoma" w:hAnsi="Tahoma" w:cs="Tahoma"/>
          <w:sz w:val="22"/>
          <w:szCs w:val="22"/>
        </w:rPr>
      </w:pPr>
      <w:r>
        <w:rPr>
          <w:rFonts w:ascii="Tahoma" w:hAnsi="Tahoma" w:cs="Tahoma"/>
          <w:sz w:val="22"/>
          <w:szCs w:val="22"/>
        </w:rPr>
        <w:t>c) za opóźnienie w usunięciu wad i usterek, stwierdzonych przy odbiorze robót lub ujawnionych w okresie gwarancji i rękojmi, w wysokości 0,1 % wynagrodzenia brutto, określonego w § 10 ust. 1 umowy, za każdy dzień opóźnienia, liczony od upływu terminu wyznaczonego na usunięcie wad i usterek do dnia faktycznego ich usunięcia, potwierdzonego przez Nadzór,</w:t>
      </w:r>
    </w:p>
    <w:p w:rsidR="001E6EAF" w:rsidRDefault="001E6EAF" w:rsidP="001E6EAF">
      <w:pPr>
        <w:suppressAutoHyphens w:val="0"/>
        <w:spacing w:line="340" w:lineRule="exact"/>
        <w:ind w:left="284"/>
        <w:jc w:val="both"/>
        <w:rPr>
          <w:rFonts w:ascii="Tahoma" w:hAnsi="Tahoma" w:cs="Tahoma"/>
          <w:sz w:val="22"/>
          <w:szCs w:val="22"/>
        </w:rPr>
      </w:pPr>
      <w:r>
        <w:rPr>
          <w:rFonts w:ascii="Tahoma" w:hAnsi="Tahoma" w:cs="Tahoma"/>
          <w:sz w:val="22"/>
          <w:szCs w:val="22"/>
        </w:rPr>
        <w:t>d) Wykonawca zapłaci karę w wysokości 100 zł za każdy dzień opóźnienia w zawarciu lub nie przedstawienia umowy/polisy ubezpieczenia lub dowodu opłacenia składki lub przerwy w jej obowiązywaniu.</w:t>
      </w:r>
    </w:p>
    <w:p w:rsidR="001E6EAF" w:rsidRDefault="001E6EAF" w:rsidP="001E6EAF">
      <w:pPr>
        <w:suppressAutoHyphens w:val="0"/>
        <w:spacing w:line="340" w:lineRule="exact"/>
        <w:ind w:left="284"/>
        <w:jc w:val="both"/>
        <w:rPr>
          <w:rFonts w:ascii="Tahoma" w:hAnsi="Tahoma" w:cs="Tahoma"/>
          <w:sz w:val="22"/>
          <w:szCs w:val="22"/>
        </w:rPr>
      </w:pPr>
      <w:r>
        <w:rPr>
          <w:rFonts w:ascii="Tahoma" w:hAnsi="Tahoma" w:cs="Tahoma"/>
          <w:sz w:val="22"/>
          <w:szCs w:val="22"/>
        </w:rPr>
        <w:t>e) za odstąpienie od umowy lub jej rozwiązania przez którąkolwiek ze stron z przyczyn leżących po stronie  Wykonawcy - w wysokości 15% wynagrodzenia umownego brutto, określonego w § 10 ust. 1 umowy.</w:t>
      </w:r>
    </w:p>
    <w:p w:rsidR="001E6EAF" w:rsidRDefault="001E6EAF" w:rsidP="001E6EAF">
      <w:pPr>
        <w:tabs>
          <w:tab w:val="left" w:pos="371"/>
          <w:tab w:val="left" w:pos="731"/>
        </w:tabs>
        <w:spacing w:line="340" w:lineRule="exact"/>
        <w:ind w:left="284"/>
        <w:jc w:val="both"/>
        <w:rPr>
          <w:rFonts w:ascii="Tahoma" w:hAnsi="Tahoma" w:cs="Tahoma"/>
          <w:sz w:val="22"/>
          <w:szCs w:val="22"/>
        </w:rPr>
      </w:pPr>
      <w:r>
        <w:rPr>
          <w:rFonts w:ascii="Tahoma" w:hAnsi="Tahoma" w:cs="Tahoma"/>
          <w:sz w:val="22"/>
          <w:szCs w:val="22"/>
        </w:rPr>
        <w:t>f) niewywiązywania się Wykonawcy z obowiązków określonych w § 7 ust. 24 umowy w wysokości 500 zł za każdy dzień braku realizacji obowiązku określonego w/w przepisie.</w:t>
      </w:r>
    </w:p>
    <w:p w:rsidR="001E6EAF" w:rsidRDefault="001E6EAF" w:rsidP="001E6EAF">
      <w:pPr>
        <w:numPr>
          <w:ilvl w:val="0"/>
          <w:numId w:val="16"/>
        </w:numPr>
        <w:tabs>
          <w:tab w:val="left" w:pos="284"/>
        </w:tabs>
        <w:suppressAutoHyphens w:val="0"/>
        <w:spacing w:line="340" w:lineRule="exact"/>
        <w:ind w:left="284"/>
        <w:jc w:val="both"/>
        <w:rPr>
          <w:rFonts w:ascii="Tahoma" w:hAnsi="Tahoma" w:cs="Tahoma"/>
          <w:sz w:val="22"/>
          <w:szCs w:val="22"/>
        </w:rPr>
      </w:pPr>
      <w:r>
        <w:rPr>
          <w:rFonts w:ascii="Tahoma" w:hAnsi="Tahoma" w:cs="Tahoma"/>
          <w:sz w:val="22"/>
          <w:szCs w:val="22"/>
        </w:rPr>
        <w:t>Zamawiającemu przysługuje prawo potrącenia kar umownych z należnego Wykonawcy wynagrodzenia lub zabezpieczenia należytego wykonania umowy, a także dochodzenia ich na zasadach ogólnych.</w:t>
      </w:r>
    </w:p>
    <w:p w:rsidR="001E6EAF" w:rsidRDefault="001E6EAF" w:rsidP="001E6EAF">
      <w:pPr>
        <w:numPr>
          <w:ilvl w:val="0"/>
          <w:numId w:val="16"/>
        </w:numPr>
        <w:tabs>
          <w:tab w:val="left" w:pos="284"/>
        </w:tabs>
        <w:suppressAutoHyphens w:val="0"/>
        <w:spacing w:line="340" w:lineRule="exact"/>
        <w:ind w:left="284"/>
        <w:jc w:val="both"/>
        <w:rPr>
          <w:rFonts w:ascii="Tahoma" w:hAnsi="Tahoma" w:cs="Tahoma"/>
          <w:sz w:val="22"/>
          <w:szCs w:val="22"/>
        </w:rPr>
      </w:pPr>
      <w:r>
        <w:rPr>
          <w:rFonts w:ascii="Tahoma" w:hAnsi="Tahoma" w:cs="Tahoma"/>
          <w:sz w:val="22"/>
          <w:szCs w:val="22"/>
        </w:rPr>
        <w:t>Jeżeli wysokość szkody przekracza wysokość kary umownej - Zamawiającemu przysługuje prawo dochodzenia odszkodowania uzupełniającego do wysokości rzeczywiście poniesionej szkody.</w:t>
      </w:r>
    </w:p>
    <w:p w:rsidR="001E6EAF" w:rsidRDefault="001E6EAF" w:rsidP="001E6EAF">
      <w:pPr>
        <w:numPr>
          <w:ilvl w:val="0"/>
          <w:numId w:val="16"/>
        </w:numPr>
        <w:tabs>
          <w:tab w:val="left" w:pos="284"/>
        </w:tabs>
        <w:suppressAutoHyphens w:val="0"/>
        <w:spacing w:line="340" w:lineRule="exact"/>
        <w:ind w:left="284"/>
        <w:jc w:val="both"/>
        <w:rPr>
          <w:rFonts w:ascii="Tahoma" w:hAnsi="Tahoma" w:cs="Tahoma"/>
          <w:b/>
          <w:bCs/>
          <w:sz w:val="22"/>
          <w:szCs w:val="22"/>
        </w:rPr>
      </w:pPr>
      <w:r>
        <w:rPr>
          <w:rFonts w:ascii="Tahoma" w:hAnsi="Tahoma" w:cs="Tahoma"/>
          <w:sz w:val="22"/>
          <w:szCs w:val="22"/>
        </w:rPr>
        <w:t>Zamawiającemu przysługuje prawo do natychmiastowego odstąpienia od umowy w terminie 1 miesiąca od wystąpienia wskazanych okoliczności w razie niewypełniania przez Wykonawcę obowiązków wynikających z niniejszej umowy, po uprzednim dwukrotnym wezwaniu przez Zamawiającego Wykonawcy do realizacji umowy zgodnie z jej wymogami.</w:t>
      </w:r>
    </w:p>
    <w:p w:rsidR="001E6EAF" w:rsidRDefault="005C765B" w:rsidP="001E6EAF">
      <w:pPr>
        <w:spacing w:before="113" w:line="340" w:lineRule="exact"/>
        <w:jc w:val="center"/>
        <w:rPr>
          <w:rFonts w:ascii="Tahoma" w:hAnsi="Tahoma" w:cs="Tahoma"/>
          <w:sz w:val="22"/>
          <w:szCs w:val="22"/>
        </w:rPr>
      </w:pPr>
      <w:r>
        <w:rPr>
          <w:rFonts w:ascii="Tahoma" w:hAnsi="Tahoma" w:cs="Tahoma"/>
          <w:b/>
          <w:bCs/>
          <w:sz w:val="22"/>
          <w:szCs w:val="22"/>
        </w:rPr>
        <w:t>§ 13</w:t>
      </w:r>
      <w:r w:rsidR="001E6EAF">
        <w:rPr>
          <w:rFonts w:ascii="Tahoma" w:hAnsi="Tahoma" w:cs="Tahoma"/>
          <w:b/>
          <w:bCs/>
          <w:sz w:val="22"/>
          <w:szCs w:val="22"/>
        </w:rPr>
        <w:t xml:space="preserve"> Odstąpienie od umowy/rozwiązanie umowy</w:t>
      </w:r>
    </w:p>
    <w:p w:rsidR="001E6EAF" w:rsidRDefault="001E6EAF" w:rsidP="001E6EAF">
      <w:pPr>
        <w:numPr>
          <w:ilvl w:val="0"/>
          <w:numId w:val="17"/>
        </w:numPr>
        <w:tabs>
          <w:tab w:val="left" w:pos="298"/>
        </w:tabs>
        <w:suppressAutoHyphens w:val="0"/>
        <w:spacing w:line="340" w:lineRule="exact"/>
        <w:ind w:left="298" w:hanging="298"/>
        <w:jc w:val="both"/>
        <w:rPr>
          <w:rFonts w:ascii="Tahoma" w:hAnsi="Tahoma" w:cs="Tahoma"/>
          <w:sz w:val="22"/>
          <w:szCs w:val="22"/>
        </w:rPr>
      </w:pPr>
      <w:r>
        <w:rPr>
          <w:rFonts w:ascii="Tahoma" w:hAnsi="Tahoma" w:cs="Tahoma"/>
          <w:sz w:val="22"/>
          <w:szCs w:val="22"/>
        </w:rPr>
        <w:t>Zamawiającemu przysługuje prawo do natychmiastowego odstąpienia od umowy w terminie 1 miesiąca od wystąpienia wskazanych okoliczności w razie:</w:t>
      </w:r>
    </w:p>
    <w:p w:rsidR="001E6EAF" w:rsidRDefault="001E6EAF" w:rsidP="001E6EAF">
      <w:pPr>
        <w:suppressAutoHyphens w:val="0"/>
        <w:spacing w:line="340" w:lineRule="exact"/>
        <w:ind w:left="298"/>
        <w:jc w:val="both"/>
        <w:rPr>
          <w:rFonts w:ascii="Tahoma" w:hAnsi="Tahoma" w:cs="Tahoma"/>
          <w:sz w:val="22"/>
          <w:szCs w:val="22"/>
        </w:rPr>
      </w:pPr>
      <w:r>
        <w:rPr>
          <w:rFonts w:ascii="Tahoma" w:hAnsi="Tahoma" w:cs="Tahoma"/>
          <w:sz w:val="22"/>
          <w:szCs w:val="22"/>
        </w:rPr>
        <w:t xml:space="preserve">a) wystąpienia istotnej zmiany okoliczności powodującej, że wykonanie umowy nie leży w </w:t>
      </w:r>
      <w:r>
        <w:rPr>
          <w:rFonts w:ascii="Tahoma" w:hAnsi="Tahoma" w:cs="Tahoma"/>
          <w:sz w:val="22"/>
          <w:szCs w:val="22"/>
        </w:rPr>
        <w:tab/>
        <w:t>interesie publicznym, czego nie można było przewidzieć w chwili zawarcia umowy,</w:t>
      </w:r>
    </w:p>
    <w:p w:rsidR="001E6EAF" w:rsidRDefault="001E6EAF" w:rsidP="001E6EAF">
      <w:pPr>
        <w:suppressAutoHyphens w:val="0"/>
        <w:spacing w:line="340" w:lineRule="exact"/>
        <w:ind w:left="298"/>
        <w:jc w:val="both"/>
        <w:rPr>
          <w:rFonts w:ascii="Tahoma" w:hAnsi="Tahoma" w:cs="Tahoma"/>
          <w:sz w:val="22"/>
          <w:szCs w:val="22"/>
        </w:rPr>
      </w:pPr>
      <w:r>
        <w:rPr>
          <w:rFonts w:ascii="Tahoma" w:hAnsi="Tahoma" w:cs="Tahoma"/>
          <w:sz w:val="22"/>
          <w:szCs w:val="22"/>
        </w:rPr>
        <w:t>b) nie rozpoczęcia robót przez Wykonawcę bez uzasadnionych przyczyn oraz nie kontynuowania ich pomimo pisemnego wezwania przez Zamawiającego (oznaczające winę po stronie Wykonawcy),</w:t>
      </w:r>
    </w:p>
    <w:p w:rsidR="001E6EAF" w:rsidRDefault="001E6EAF" w:rsidP="001E6EAF">
      <w:pPr>
        <w:suppressAutoHyphens w:val="0"/>
        <w:spacing w:line="340" w:lineRule="exact"/>
        <w:ind w:left="298"/>
        <w:jc w:val="both"/>
        <w:rPr>
          <w:rFonts w:ascii="Tahoma" w:hAnsi="Tahoma" w:cs="Tahoma"/>
          <w:sz w:val="22"/>
          <w:szCs w:val="22"/>
        </w:rPr>
      </w:pPr>
      <w:r>
        <w:rPr>
          <w:rFonts w:ascii="Tahoma" w:hAnsi="Tahoma" w:cs="Tahoma"/>
          <w:sz w:val="22"/>
          <w:szCs w:val="22"/>
        </w:rPr>
        <w:t>c) nie wypełniania przez Wykonawcę obowiązków wynikających z niniejszej umowy, po uprzednim dwukrotnym wezwaniu przez Zamawiającego Wykonawcy do realizacji umowy zgodnie z jej wymogami (oznaczające winę po stronie Wykonawcy),</w:t>
      </w:r>
    </w:p>
    <w:p w:rsidR="001E6EAF" w:rsidRDefault="001E6EAF" w:rsidP="001E6EAF">
      <w:pPr>
        <w:suppressAutoHyphens w:val="0"/>
        <w:spacing w:line="340" w:lineRule="exact"/>
        <w:ind w:left="298"/>
        <w:jc w:val="both"/>
        <w:rPr>
          <w:rFonts w:ascii="Tahoma" w:hAnsi="Tahoma" w:cs="Tahoma"/>
          <w:sz w:val="22"/>
          <w:szCs w:val="22"/>
        </w:rPr>
      </w:pPr>
      <w:r>
        <w:rPr>
          <w:rFonts w:ascii="Tahoma" w:hAnsi="Tahoma" w:cs="Tahoma"/>
          <w:sz w:val="22"/>
          <w:szCs w:val="22"/>
        </w:rPr>
        <w:t>d) w innych przypadkach wskazanych w niniejszej umowie.</w:t>
      </w:r>
    </w:p>
    <w:p w:rsidR="001E6EAF" w:rsidRDefault="001E6EAF" w:rsidP="001E6EAF">
      <w:pPr>
        <w:numPr>
          <w:ilvl w:val="0"/>
          <w:numId w:val="18"/>
        </w:numPr>
        <w:tabs>
          <w:tab w:val="left" w:pos="298"/>
        </w:tabs>
        <w:suppressAutoHyphens w:val="0"/>
        <w:spacing w:line="340" w:lineRule="exact"/>
        <w:ind w:left="298" w:hanging="286"/>
        <w:jc w:val="both"/>
        <w:rPr>
          <w:rFonts w:ascii="Tahoma" w:hAnsi="Tahoma" w:cs="Tahoma"/>
          <w:sz w:val="22"/>
          <w:szCs w:val="22"/>
        </w:rPr>
      </w:pPr>
      <w:r>
        <w:rPr>
          <w:rFonts w:ascii="Tahoma" w:hAnsi="Tahoma" w:cs="Tahoma"/>
          <w:sz w:val="22"/>
          <w:szCs w:val="22"/>
        </w:rPr>
        <w:t xml:space="preserve">Zamawiającemu przysługuje prawo do rozwiązania/odstąpienia od umowy w trybie natychmiastowym z winy Wykonawcy, jeżeli stwierdzi, iż Wykonawca realizuje przedmiot </w:t>
      </w:r>
      <w:r>
        <w:rPr>
          <w:rFonts w:ascii="Tahoma" w:hAnsi="Tahoma" w:cs="Tahoma"/>
          <w:sz w:val="22"/>
          <w:szCs w:val="22"/>
        </w:rPr>
        <w:lastRenderedPageBreak/>
        <w:t>umowy przy udziale osób pełniących funkcje kierownicze lub projektowe nieposiadających wymaganych prawem uprawnień.</w:t>
      </w:r>
    </w:p>
    <w:p w:rsidR="001E6EAF" w:rsidRDefault="001E6EAF" w:rsidP="001E6EAF">
      <w:pPr>
        <w:numPr>
          <w:ilvl w:val="0"/>
          <w:numId w:val="18"/>
        </w:numPr>
        <w:tabs>
          <w:tab w:val="left" w:pos="298"/>
        </w:tabs>
        <w:suppressAutoHyphens w:val="0"/>
        <w:spacing w:line="340" w:lineRule="exact"/>
        <w:ind w:left="298" w:hanging="286"/>
        <w:jc w:val="both"/>
        <w:rPr>
          <w:rFonts w:ascii="Tahoma" w:hAnsi="Tahoma" w:cs="Tahoma"/>
          <w:sz w:val="22"/>
          <w:szCs w:val="22"/>
        </w:rPr>
      </w:pPr>
      <w:r>
        <w:rPr>
          <w:rFonts w:ascii="Tahoma" w:hAnsi="Tahoma" w:cs="Tahoma"/>
          <w:sz w:val="22"/>
          <w:szCs w:val="22"/>
        </w:rPr>
        <w:t>Odstąpienie od umowy lub jej rozwiązanie powinno nastąpić w formie pisemnej pod rygorem nieważności takiego oświadczenia i powinno zawierać uzasadnienie.</w:t>
      </w:r>
    </w:p>
    <w:p w:rsidR="001E6EAF" w:rsidRDefault="001E6EAF" w:rsidP="001E6EAF">
      <w:pPr>
        <w:numPr>
          <w:ilvl w:val="0"/>
          <w:numId w:val="18"/>
        </w:numPr>
        <w:tabs>
          <w:tab w:val="left" w:pos="298"/>
        </w:tabs>
        <w:suppressAutoHyphens w:val="0"/>
        <w:spacing w:line="340" w:lineRule="exact"/>
        <w:ind w:left="298" w:hanging="286"/>
        <w:jc w:val="both"/>
        <w:rPr>
          <w:rFonts w:ascii="Tahoma" w:hAnsi="Tahoma" w:cs="Tahoma"/>
          <w:sz w:val="22"/>
          <w:szCs w:val="22"/>
        </w:rPr>
      </w:pPr>
      <w:r>
        <w:rPr>
          <w:rFonts w:ascii="Tahoma" w:hAnsi="Tahoma" w:cs="Tahoma"/>
          <w:sz w:val="22"/>
          <w:szCs w:val="22"/>
        </w:rPr>
        <w:t>W wypadku rozwiązania umowy, Wykonawcę obciążają następujące obowiązki szczegółowe:</w:t>
      </w:r>
    </w:p>
    <w:p w:rsidR="001E6EAF" w:rsidRDefault="001E6EAF" w:rsidP="001E6EAF">
      <w:pPr>
        <w:suppressAutoHyphens w:val="0"/>
        <w:spacing w:line="340" w:lineRule="exact"/>
        <w:ind w:left="286"/>
        <w:jc w:val="both"/>
        <w:rPr>
          <w:rFonts w:ascii="Tahoma" w:hAnsi="Tahoma" w:cs="Tahoma"/>
          <w:sz w:val="22"/>
          <w:szCs w:val="22"/>
        </w:rPr>
      </w:pPr>
      <w:r>
        <w:rPr>
          <w:rFonts w:ascii="Tahoma" w:hAnsi="Tahoma" w:cs="Tahoma"/>
          <w:sz w:val="22"/>
          <w:szCs w:val="22"/>
        </w:rPr>
        <w:t>a) w ciągu 7 dni Wykonawca przy udziale Nadzoru sporządzi szczegółowy protokół inwentaryzacji robót w toku, według stanu na dzień rozwiązania umowy,</w:t>
      </w:r>
    </w:p>
    <w:p w:rsidR="001E6EAF" w:rsidRDefault="001E6EAF" w:rsidP="001E6EAF">
      <w:pPr>
        <w:suppressAutoHyphens w:val="0"/>
        <w:spacing w:line="340" w:lineRule="exact"/>
        <w:ind w:left="286"/>
        <w:jc w:val="both"/>
        <w:rPr>
          <w:rFonts w:ascii="Tahoma" w:hAnsi="Tahoma" w:cs="Tahoma"/>
          <w:sz w:val="22"/>
          <w:szCs w:val="22"/>
        </w:rPr>
      </w:pPr>
      <w:r>
        <w:rPr>
          <w:rFonts w:ascii="Tahoma" w:hAnsi="Tahoma" w:cs="Tahoma"/>
          <w:sz w:val="22"/>
          <w:szCs w:val="22"/>
        </w:rPr>
        <w:t>b) Wykonawca zabezpieczy przerwane roboty,</w:t>
      </w:r>
    </w:p>
    <w:p w:rsidR="001E6EAF" w:rsidRDefault="001E6EAF" w:rsidP="001E6EAF">
      <w:pPr>
        <w:suppressAutoHyphens w:val="0"/>
        <w:spacing w:line="340" w:lineRule="exact"/>
        <w:ind w:left="286"/>
        <w:jc w:val="both"/>
        <w:rPr>
          <w:rFonts w:ascii="Tahoma" w:hAnsi="Tahoma" w:cs="Tahoma"/>
          <w:sz w:val="22"/>
          <w:szCs w:val="22"/>
        </w:rPr>
      </w:pPr>
      <w:r>
        <w:rPr>
          <w:rFonts w:ascii="Tahoma" w:hAnsi="Tahoma" w:cs="Tahoma"/>
          <w:sz w:val="22"/>
          <w:szCs w:val="22"/>
        </w:rPr>
        <w:t>c) Wykonawca zgłosi do dokonania odbioru przez Nadzór oraz Zamawiającego roboty przerwane oraz roboty zabezpieczające oraz niezwłocznie, a najpóźniej w terminie 14 dni, usunie z terenu budowy urządzenia jego zaplecza przez niego dostarczone lub wzniesione.</w:t>
      </w:r>
    </w:p>
    <w:p w:rsidR="001E6EAF" w:rsidRDefault="001E6EAF" w:rsidP="001E6EAF">
      <w:pPr>
        <w:numPr>
          <w:ilvl w:val="0"/>
          <w:numId w:val="19"/>
        </w:numPr>
        <w:tabs>
          <w:tab w:val="left" w:pos="298"/>
        </w:tabs>
        <w:suppressAutoHyphens w:val="0"/>
        <w:spacing w:line="340" w:lineRule="exact"/>
        <w:ind w:left="298" w:hanging="286"/>
        <w:jc w:val="both"/>
        <w:rPr>
          <w:rFonts w:ascii="Tahoma" w:hAnsi="Tahoma" w:cs="Tahoma"/>
          <w:sz w:val="22"/>
          <w:szCs w:val="22"/>
        </w:rPr>
      </w:pPr>
      <w:r>
        <w:rPr>
          <w:rFonts w:ascii="Tahoma" w:hAnsi="Tahoma" w:cs="Tahoma"/>
          <w:sz w:val="22"/>
          <w:szCs w:val="22"/>
        </w:rPr>
        <w:t>W przypadku odmowy przez Wykonawcę uczestnictwa w czynnościach, o których mowa w niniejszym paragrafie oraz odmowy podpisania protokołu inwentaryzacji, Zamawiający  wraz z Nadzorem sporządzają ten protokół bez udziału Wykonawcy.</w:t>
      </w:r>
    </w:p>
    <w:p w:rsidR="001E6EAF" w:rsidRDefault="001E6EAF" w:rsidP="001E6EAF">
      <w:pPr>
        <w:numPr>
          <w:ilvl w:val="0"/>
          <w:numId w:val="19"/>
        </w:numPr>
        <w:tabs>
          <w:tab w:val="left" w:pos="298"/>
        </w:tabs>
        <w:suppressAutoHyphens w:val="0"/>
        <w:spacing w:line="340" w:lineRule="exact"/>
        <w:ind w:left="298" w:hanging="286"/>
        <w:jc w:val="both"/>
        <w:rPr>
          <w:rFonts w:ascii="Tahoma" w:hAnsi="Tahoma" w:cs="Tahoma"/>
          <w:sz w:val="22"/>
          <w:szCs w:val="22"/>
        </w:rPr>
      </w:pPr>
      <w:r>
        <w:rPr>
          <w:rFonts w:ascii="Tahoma" w:hAnsi="Tahoma" w:cs="Tahoma"/>
          <w:sz w:val="22"/>
          <w:szCs w:val="22"/>
        </w:rPr>
        <w:t>W przypadku odstąpienia od umowy w części – z przyczyn leżących po stronie Wykonawcy – Wykonawcy nie przysługuje wynagrodzenie od części umowy, od której Zamawiający odstąpił.</w:t>
      </w:r>
    </w:p>
    <w:p w:rsidR="001E6EAF" w:rsidRDefault="001E6EAF" w:rsidP="001E6EAF">
      <w:pPr>
        <w:numPr>
          <w:ilvl w:val="0"/>
          <w:numId w:val="19"/>
        </w:numPr>
        <w:tabs>
          <w:tab w:val="left" w:pos="298"/>
        </w:tabs>
        <w:suppressAutoHyphens w:val="0"/>
        <w:spacing w:line="340" w:lineRule="exact"/>
        <w:ind w:left="298" w:hanging="286"/>
        <w:jc w:val="both"/>
        <w:rPr>
          <w:rFonts w:ascii="Tahoma" w:hAnsi="Tahoma" w:cs="Tahoma"/>
          <w:b/>
          <w:bCs/>
          <w:sz w:val="22"/>
          <w:szCs w:val="22"/>
        </w:rPr>
      </w:pPr>
      <w:r>
        <w:rPr>
          <w:rFonts w:ascii="Tahoma" w:hAnsi="Tahoma" w:cs="Tahoma"/>
          <w:sz w:val="22"/>
          <w:szCs w:val="22"/>
        </w:rPr>
        <w:t xml:space="preserve">W przypadku odstąpienia od umowy w części, w mocy pozostają postanowienia dotyczące rękojmi dla prac wykonanych w ramach części umowy, która pozostała w mocy. </w:t>
      </w:r>
    </w:p>
    <w:p w:rsidR="001E6EAF" w:rsidRDefault="005C765B" w:rsidP="001E6EAF">
      <w:pPr>
        <w:spacing w:before="113" w:line="340" w:lineRule="exact"/>
        <w:jc w:val="center"/>
        <w:rPr>
          <w:rFonts w:ascii="Tahoma" w:hAnsi="Tahoma" w:cs="Tahoma"/>
          <w:sz w:val="22"/>
          <w:szCs w:val="22"/>
        </w:rPr>
      </w:pPr>
      <w:r>
        <w:rPr>
          <w:rFonts w:ascii="Tahoma" w:hAnsi="Tahoma" w:cs="Tahoma"/>
          <w:b/>
          <w:bCs/>
          <w:sz w:val="22"/>
          <w:szCs w:val="22"/>
        </w:rPr>
        <w:t>§ 14</w:t>
      </w:r>
      <w:r w:rsidR="001E6EAF">
        <w:rPr>
          <w:rFonts w:ascii="Tahoma" w:hAnsi="Tahoma" w:cs="Tahoma"/>
          <w:b/>
          <w:bCs/>
          <w:sz w:val="22"/>
          <w:szCs w:val="22"/>
        </w:rPr>
        <w:t xml:space="preserve"> Zmiany umowy</w:t>
      </w:r>
    </w:p>
    <w:p w:rsidR="001E6EAF" w:rsidRDefault="001E6EAF" w:rsidP="001E6EAF">
      <w:pPr>
        <w:numPr>
          <w:ilvl w:val="0"/>
          <w:numId w:val="20"/>
        </w:numPr>
        <w:tabs>
          <w:tab w:val="left" w:pos="284"/>
        </w:tabs>
        <w:suppressAutoHyphens w:val="0"/>
        <w:spacing w:line="340" w:lineRule="exact"/>
        <w:ind w:left="298" w:hanging="286"/>
        <w:jc w:val="both"/>
        <w:rPr>
          <w:rFonts w:ascii="Tahoma" w:hAnsi="Tahoma" w:cs="Tahoma"/>
          <w:sz w:val="22"/>
          <w:szCs w:val="22"/>
        </w:rPr>
      </w:pPr>
      <w:r>
        <w:rPr>
          <w:rFonts w:ascii="Tahoma" w:hAnsi="Tahoma" w:cs="Tahoma"/>
          <w:sz w:val="22"/>
          <w:szCs w:val="22"/>
        </w:rPr>
        <w:t>Wszelkie zmiany do niniejszej umowy wymagają formy pisemnej pod rygorem nieważności takich zmian.</w:t>
      </w:r>
    </w:p>
    <w:p w:rsidR="001E6EAF" w:rsidRDefault="001E6EAF" w:rsidP="001E6EAF">
      <w:pPr>
        <w:numPr>
          <w:ilvl w:val="0"/>
          <w:numId w:val="20"/>
        </w:numPr>
        <w:tabs>
          <w:tab w:val="left" w:pos="284"/>
        </w:tabs>
        <w:suppressAutoHyphens w:val="0"/>
        <w:spacing w:line="340" w:lineRule="exact"/>
        <w:ind w:left="298" w:hanging="286"/>
        <w:jc w:val="both"/>
        <w:rPr>
          <w:rFonts w:ascii="Tahoma" w:hAnsi="Tahoma" w:cs="Tahoma"/>
          <w:sz w:val="22"/>
          <w:szCs w:val="22"/>
        </w:rPr>
      </w:pPr>
      <w:r>
        <w:rPr>
          <w:rFonts w:ascii="Tahoma" w:hAnsi="Tahoma" w:cs="Tahoma"/>
          <w:sz w:val="22"/>
          <w:szCs w:val="22"/>
        </w:rPr>
        <w:t>Żadna ze stron nie może bez zgody drugiej strony przenieść na osobę trzecią wierzytelności wynikających z niniejszej umowy.</w:t>
      </w:r>
    </w:p>
    <w:p w:rsidR="001E6EAF" w:rsidRDefault="001E6EAF" w:rsidP="001E6EAF">
      <w:pPr>
        <w:numPr>
          <w:ilvl w:val="0"/>
          <w:numId w:val="20"/>
        </w:numPr>
        <w:tabs>
          <w:tab w:val="left" w:pos="284"/>
        </w:tabs>
        <w:suppressAutoHyphens w:val="0"/>
        <w:spacing w:line="340" w:lineRule="exact"/>
        <w:ind w:left="298" w:hanging="286"/>
        <w:jc w:val="both"/>
        <w:rPr>
          <w:rFonts w:ascii="Tahoma" w:hAnsi="Tahoma" w:cs="Tahoma"/>
          <w:sz w:val="22"/>
          <w:szCs w:val="22"/>
        </w:rPr>
      </w:pPr>
      <w:r>
        <w:rPr>
          <w:rFonts w:ascii="Tahoma" w:hAnsi="Tahoma" w:cs="Tahoma"/>
          <w:sz w:val="22"/>
          <w:szCs w:val="22"/>
        </w:rPr>
        <w:t>Zamawiający  dopuszcza możliwość zmiany ustaleń zawartej umowy w stosunku do treści oferty Wykonawcy w następującym zakresie:</w:t>
      </w:r>
    </w:p>
    <w:p w:rsidR="001E6EAF" w:rsidRDefault="001E6EAF" w:rsidP="001E6EAF">
      <w:pPr>
        <w:pStyle w:val="Akapitzlist1"/>
        <w:suppressAutoHyphens w:val="0"/>
        <w:spacing w:line="340" w:lineRule="exact"/>
        <w:ind w:left="298"/>
        <w:jc w:val="both"/>
        <w:rPr>
          <w:rFonts w:ascii="Tahoma" w:hAnsi="Tahoma" w:cs="Tahoma"/>
          <w:sz w:val="22"/>
          <w:szCs w:val="22"/>
        </w:rPr>
      </w:pPr>
      <w:r>
        <w:rPr>
          <w:rFonts w:ascii="Tahoma" w:hAnsi="Tahoma" w:cs="Tahoma"/>
          <w:sz w:val="22"/>
          <w:szCs w:val="22"/>
        </w:rPr>
        <w:t>a) odstąpienia na wniosek Zamawiającego od realizacji części robót i związanego z tym obniżenia wynagrodzenia za roboty budowlane,</w:t>
      </w:r>
    </w:p>
    <w:p w:rsidR="001E6EAF" w:rsidRDefault="001E6EAF" w:rsidP="001E6EAF">
      <w:pPr>
        <w:pStyle w:val="Akapitzlist1"/>
        <w:suppressAutoHyphens w:val="0"/>
        <w:spacing w:line="340" w:lineRule="exact"/>
        <w:ind w:left="298"/>
        <w:jc w:val="both"/>
        <w:rPr>
          <w:rFonts w:ascii="Tahoma" w:hAnsi="Tahoma" w:cs="Tahoma"/>
          <w:sz w:val="22"/>
          <w:szCs w:val="22"/>
        </w:rPr>
      </w:pPr>
      <w:r>
        <w:rPr>
          <w:rFonts w:ascii="Tahoma" w:hAnsi="Tahoma" w:cs="Tahoma"/>
          <w:sz w:val="22"/>
          <w:szCs w:val="22"/>
        </w:rPr>
        <w:t>b) zmiany wynagrodzenia brutto w przypadku ustawowej zmiany stawki podatku VAT,</w:t>
      </w:r>
    </w:p>
    <w:p w:rsidR="001E6EAF" w:rsidRDefault="001E6EAF" w:rsidP="001E6EAF">
      <w:pPr>
        <w:pStyle w:val="Akapitzlist1"/>
        <w:suppressAutoHyphens w:val="0"/>
        <w:spacing w:line="340" w:lineRule="exact"/>
        <w:ind w:left="298"/>
        <w:jc w:val="both"/>
        <w:rPr>
          <w:rFonts w:ascii="Tahoma" w:hAnsi="Tahoma" w:cs="Tahoma"/>
          <w:sz w:val="22"/>
          <w:szCs w:val="22"/>
        </w:rPr>
      </w:pPr>
      <w:r>
        <w:rPr>
          <w:rFonts w:ascii="Tahoma" w:hAnsi="Tahoma" w:cs="Tahoma"/>
          <w:sz w:val="22"/>
          <w:szCs w:val="22"/>
        </w:rPr>
        <w:t>c) zmiany terminu realizacji robót budowlanych w przypadku wystąpienia niezawinionych i niemożliwych do uniknięcie przez Wykonawcę opóźnień wynikających z:</w:t>
      </w:r>
    </w:p>
    <w:p w:rsidR="001E6EAF" w:rsidRDefault="001E6EAF" w:rsidP="001E6EAF">
      <w:pPr>
        <w:pStyle w:val="Tekstpodstawowy"/>
        <w:numPr>
          <w:ilvl w:val="1"/>
          <w:numId w:val="21"/>
        </w:numPr>
        <w:spacing w:after="0" w:line="340" w:lineRule="exact"/>
        <w:jc w:val="both"/>
        <w:rPr>
          <w:rFonts w:ascii="Tahoma" w:hAnsi="Tahoma" w:cs="Tahoma"/>
          <w:sz w:val="22"/>
          <w:szCs w:val="22"/>
        </w:rPr>
      </w:pPr>
      <w:r>
        <w:rPr>
          <w:rFonts w:ascii="Tahoma" w:hAnsi="Tahoma" w:cs="Tahoma"/>
          <w:sz w:val="22"/>
          <w:szCs w:val="22"/>
        </w:rPr>
        <w:t>opóźnienia Zamawiającego w przekazaniu placu budowy,</w:t>
      </w:r>
    </w:p>
    <w:p w:rsidR="001E6EAF" w:rsidRDefault="001E6EAF" w:rsidP="001E6EAF">
      <w:pPr>
        <w:pStyle w:val="Tekstpodstawowy"/>
        <w:numPr>
          <w:ilvl w:val="1"/>
          <w:numId w:val="21"/>
        </w:numPr>
        <w:spacing w:after="0" w:line="340" w:lineRule="exact"/>
        <w:jc w:val="both"/>
        <w:rPr>
          <w:rFonts w:ascii="Tahoma" w:hAnsi="Tahoma" w:cs="Tahoma"/>
          <w:sz w:val="22"/>
          <w:szCs w:val="22"/>
        </w:rPr>
      </w:pPr>
      <w:r>
        <w:rPr>
          <w:rFonts w:ascii="Tahoma" w:hAnsi="Tahoma" w:cs="Tahoma"/>
          <w:sz w:val="22"/>
          <w:szCs w:val="22"/>
        </w:rPr>
        <w:t>opóźnień Zamawiającego w zakresie dokonywania odbiorów lub prób końcowych,</w:t>
      </w:r>
    </w:p>
    <w:p w:rsidR="001E6EAF" w:rsidRDefault="001E6EAF" w:rsidP="001E6EAF">
      <w:pPr>
        <w:pStyle w:val="Tekstpodstawowy"/>
        <w:numPr>
          <w:ilvl w:val="1"/>
          <w:numId w:val="21"/>
        </w:numPr>
        <w:spacing w:after="0" w:line="340" w:lineRule="exact"/>
        <w:jc w:val="both"/>
        <w:rPr>
          <w:rFonts w:ascii="Tahoma" w:hAnsi="Tahoma" w:cs="Tahoma"/>
          <w:sz w:val="22"/>
          <w:szCs w:val="22"/>
        </w:rPr>
      </w:pPr>
      <w:r>
        <w:rPr>
          <w:rFonts w:ascii="Tahoma" w:hAnsi="Tahoma" w:cs="Tahoma"/>
          <w:sz w:val="22"/>
          <w:szCs w:val="22"/>
        </w:rPr>
        <w:t>zawieszenia robót przez Zamawiającego,</w:t>
      </w:r>
    </w:p>
    <w:p w:rsidR="001E6EAF" w:rsidRDefault="001E6EAF" w:rsidP="001E6EAF">
      <w:pPr>
        <w:pStyle w:val="Tekstpodstawowy"/>
        <w:numPr>
          <w:ilvl w:val="1"/>
          <w:numId w:val="21"/>
        </w:numPr>
        <w:spacing w:after="0" w:line="340" w:lineRule="exact"/>
        <w:jc w:val="both"/>
        <w:rPr>
          <w:rFonts w:ascii="Tahoma" w:hAnsi="Tahoma" w:cs="Tahoma"/>
          <w:sz w:val="22"/>
          <w:szCs w:val="22"/>
        </w:rPr>
      </w:pPr>
      <w:r>
        <w:rPr>
          <w:rFonts w:ascii="Tahoma" w:hAnsi="Tahoma" w:cs="Tahoma"/>
          <w:sz w:val="22"/>
          <w:szCs w:val="22"/>
        </w:rPr>
        <w:t>przeszkód uniemożliwiających prowadzenie robót, za które nie odpowiada wykonawca,</w:t>
      </w:r>
    </w:p>
    <w:p w:rsidR="001E6EAF" w:rsidRDefault="001E6EAF" w:rsidP="001E6EAF">
      <w:pPr>
        <w:pStyle w:val="Tekstpodstawowy"/>
        <w:numPr>
          <w:ilvl w:val="1"/>
          <w:numId w:val="21"/>
        </w:numPr>
        <w:spacing w:after="0" w:line="340" w:lineRule="exact"/>
        <w:jc w:val="both"/>
        <w:rPr>
          <w:rFonts w:ascii="Tahoma" w:hAnsi="Tahoma" w:cs="Tahoma"/>
          <w:sz w:val="22"/>
          <w:szCs w:val="22"/>
        </w:rPr>
      </w:pPr>
      <w:r>
        <w:rPr>
          <w:rFonts w:ascii="Tahoma" w:hAnsi="Tahoma" w:cs="Tahoma"/>
          <w:sz w:val="22"/>
          <w:szCs w:val="22"/>
        </w:rPr>
        <w:t>zmian w dokumentacji projektowej o czas niezbędny do dostosowania się wykonawcy do takiej zmiany,</w:t>
      </w:r>
    </w:p>
    <w:p w:rsidR="001E6EAF" w:rsidRDefault="001E6EAF" w:rsidP="001E6EAF">
      <w:pPr>
        <w:pStyle w:val="Tekstpodstawowy"/>
        <w:numPr>
          <w:ilvl w:val="1"/>
          <w:numId w:val="21"/>
        </w:numPr>
        <w:spacing w:after="0" w:line="340" w:lineRule="exact"/>
        <w:jc w:val="both"/>
        <w:rPr>
          <w:rFonts w:ascii="Tahoma" w:hAnsi="Tahoma" w:cs="Tahoma"/>
          <w:sz w:val="22"/>
          <w:szCs w:val="22"/>
        </w:rPr>
      </w:pPr>
      <w:r>
        <w:rPr>
          <w:rFonts w:ascii="Tahoma" w:hAnsi="Tahoma" w:cs="Tahoma"/>
          <w:sz w:val="22"/>
          <w:szCs w:val="22"/>
        </w:rPr>
        <w:lastRenderedPageBreak/>
        <w:t>wykonywania zamówień dodatkowych, których realizacja ma wpływ na termin wykonania zamówienia podstawowego - o czas ich realizacji,</w:t>
      </w:r>
    </w:p>
    <w:p w:rsidR="001E6EAF" w:rsidRDefault="001E6EAF" w:rsidP="001E6EAF">
      <w:pPr>
        <w:pStyle w:val="Tekstpodstawowy"/>
        <w:numPr>
          <w:ilvl w:val="1"/>
          <w:numId w:val="21"/>
        </w:numPr>
        <w:spacing w:after="0" w:line="340" w:lineRule="exact"/>
        <w:jc w:val="both"/>
        <w:rPr>
          <w:rFonts w:ascii="Tahoma" w:hAnsi="Tahoma" w:cs="Tahoma"/>
          <w:sz w:val="22"/>
          <w:szCs w:val="22"/>
        </w:rPr>
      </w:pPr>
      <w:r>
        <w:rPr>
          <w:rFonts w:ascii="Tahoma" w:hAnsi="Tahoma" w:cs="Tahoma"/>
          <w:sz w:val="22"/>
          <w:szCs w:val="22"/>
        </w:rPr>
        <w:t>niesprzyjających warunków pogodowych (np. niskich temperatur poniżej norm dla wykonywania tych robót),</w:t>
      </w:r>
    </w:p>
    <w:p w:rsidR="001E6EAF" w:rsidRDefault="001E6EAF" w:rsidP="001E6EAF">
      <w:pPr>
        <w:pStyle w:val="Tekstpodstawowy"/>
        <w:numPr>
          <w:ilvl w:val="1"/>
          <w:numId w:val="21"/>
        </w:numPr>
        <w:spacing w:after="0" w:line="340" w:lineRule="exact"/>
        <w:jc w:val="both"/>
        <w:rPr>
          <w:rFonts w:ascii="Tahoma" w:hAnsi="Tahoma" w:cs="Tahoma"/>
          <w:sz w:val="22"/>
          <w:szCs w:val="22"/>
        </w:rPr>
      </w:pPr>
      <w:r>
        <w:rPr>
          <w:rFonts w:ascii="Tahoma" w:hAnsi="Tahoma" w:cs="Tahoma"/>
          <w:sz w:val="22"/>
          <w:szCs w:val="22"/>
        </w:rPr>
        <w:t>technologii wykonania robót bez zmiany wynagrodzenia Wykonawcy, na wniosek Wykonawcy lub Zamawiającego. Zmiany technologiczne spowodowane w szczególności następującymi okolicznościami:</w:t>
      </w:r>
    </w:p>
    <w:p w:rsidR="001E6EAF" w:rsidRDefault="001E6EAF" w:rsidP="001E6EAF">
      <w:pPr>
        <w:numPr>
          <w:ilvl w:val="2"/>
          <w:numId w:val="22"/>
        </w:numPr>
        <w:suppressAutoHyphens w:val="0"/>
        <w:spacing w:line="340" w:lineRule="exact"/>
        <w:ind w:left="1750" w:hanging="369"/>
        <w:jc w:val="both"/>
        <w:rPr>
          <w:rFonts w:ascii="Tahoma" w:hAnsi="Tahoma" w:cs="Tahoma"/>
          <w:sz w:val="22"/>
          <w:szCs w:val="22"/>
        </w:rPr>
      </w:pPr>
      <w:r>
        <w:rPr>
          <w:rFonts w:ascii="Tahoma" w:hAnsi="Tahoma" w:cs="Tahoma"/>
          <w:sz w:val="22"/>
          <w:szCs w:val="22"/>
        </w:rPr>
        <w:t>pojawieniem się na rynku materiałów lub urządzeń o parametrach lepszych od wskazanych w dokumentacji, pozwalających na zaoszczędzenie kosztów realizacji przedmiotu umowy lub kosztów eksploatacji wykonanego przedmiotu umowy, lub umożliwiających uzyskanie lepszej jakości robót;</w:t>
      </w:r>
    </w:p>
    <w:p w:rsidR="001E6EAF" w:rsidRDefault="001E6EAF" w:rsidP="001E6EAF">
      <w:pPr>
        <w:numPr>
          <w:ilvl w:val="2"/>
          <w:numId w:val="22"/>
        </w:numPr>
        <w:suppressAutoHyphens w:val="0"/>
        <w:spacing w:line="340" w:lineRule="exact"/>
        <w:ind w:left="1750" w:hanging="369"/>
        <w:jc w:val="both"/>
        <w:rPr>
          <w:rFonts w:ascii="Tahoma" w:hAnsi="Tahoma" w:cs="Tahoma"/>
          <w:sz w:val="22"/>
          <w:szCs w:val="22"/>
        </w:rPr>
      </w:pPr>
      <w:r>
        <w:rPr>
          <w:rFonts w:ascii="Tahoma" w:hAnsi="Tahoma" w:cs="Tahoma"/>
          <w:sz w:val="22"/>
          <w:szCs w:val="22"/>
        </w:rPr>
        <w:t>pojawieniem się nowszej technologii wykonania robót od wskazanej w dokumentacji pozwalającej na zmniejszenie czasu realizacji inwestycji, kosztów wykonywanych prac lub kosztów późniejszej eksploatacji;</w:t>
      </w:r>
    </w:p>
    <w:p w:rsidR="001E6EAF" w:rsidRDefault="001E6EAF" w:rsidP="001E6EAF">
      <w:pPr>
        <w:numPr>
          <w:ilvl w:val="2"/>
          <w:numId w:val="22"/>
        </w:numPr>
        <w:suppressAutoHyphens w:val="0"/>
        <w:spacing w:line="340" w:lineRule="exact"/>
        <w:ind w:left="1750" w:hanging="369"/>
        <w:jc w:val="both"/>
        <w:rPr>
          <w:rFonts w:ascii="Tahoma" w:hAnsi="Tahoma" w:cs="Tahoma"/>
          <w:sz w:val="22"/>
          <w:szCs w:val="22"/>
        </w:rPr>
      </w:pPr>
      <w:r>
        <w:rPr>
          <w:rFonts w:ascii="Tahoma" w:hAnsi="Tahoma" w:cs="Tahoma"/>
          <w:sz w:val="22"/>
          <w:szCs w:val="22"/>
        </w:rPr>
        <w:t>koniecznością zrealizowania projektu przy zastosowaniu innych rozwiązań technicznych/technologicznych niż wskazane w dokumentacji w sytuacji, gdyby zastosowanie przewidzianych rozwiązań groziło niewykonaniem lub wadliwym wykonaniem przedmiotu umowy;</w:t>
      </w:r>
    </w:p>
    <w:p w:rsidR="001E6EAF" w:rsidRDefault="001E6EAF" w:rsidP="001E6EAF">
      <w:pPr>
        <w:numPr>
          <w:ilvl w:val="2"/>
          <w:numId w:val="22"/>
        </w:numPr>
        <w:suppressAutoHyphens w:val="0"/>
        <w:spacing w:line="340" w:lineRule="exact"/>
        <w:ind w:left="1750" w:hanging="369"/>
        <w:jc w:val="both"/>
        <w:rPr>
          <w:rFonts w:ascii="Tahoma" w:hAnsi="Tahoma" w:cs="Tahoma"/>
          <w:sz w:val="22"/>
          <w:szCs w:val="22"/>
        </w:rPr>
      </w:pPr>
      <w:r>
        <w:rPr>
          <w:rFonts w:ascii="Tahoma" w:hAnsi="Tahoma" w:cs="Tahoma"/>
          <w:sz w:val="22"/>
          <w:szCs w:val="22"/>
        </w:rPr>
        <w:t>koniecznością zrealizowania przedmiotu umowy przy zastosowaniu innych rozwiązań technicznych lub materiałowych niż wskazane w dokumentacji ze względu na zmiany obowiązującego prawa;</w:t>
      </w:r>
    </w:p>
    <w:p w:rsidR="001E6EAF" w:rsidRDefault="001E6EAF" w:rsidP="001E6EAF">
      <w:pPr>
        <w:numPr>
          <w:ilvl w:val="2"/>
          <w:numId w:val="22"/>
        </w:numPr>
        <w:suppressAutoHyphens w:val="0"/>
        <w:spacing w:line="340" w:lineRule="exact"/>
        <w:ind w:left="1750" w:hanging="369"/>
        <w:jc w:val="both"/>
        <w:rPr>
          <w:rFonts w:ascii="Tahoma" w:hAnsi="Tahoma" w:cs="Tahoma"/>
          <w:sz w:val="22"/>
          <w:szCs w:val="22"/>
        </w:rPr>
      </w:pPr>
      <w:r>
        <w:rPr>
          <w:rFonts w:ascii="Tahoma" w:hAnsi="Tahoma" w:cs="Tahoma"/>
          <w:sz w:val="22"/>
          <w:szCs w:val="22"/>
        </w:rPr>
        <w:t>niedostępnością na rynku materiałów lub urządzeń wskazanych w dokumentacji spowodowana zaprzestaniem produkcji lub wycofanie z rynku tych materiałów lub urządzeń;</w:t>
      </w:r>
    </w:p>
    <w:p w:rsidR="001E6EAF" w:rsidRDefault="001E6EAF" w:rsidP="001E6EAF">
      <w:pPr>
        <w:spacing w:line="340" w:lineRule="exact"/>
        <w:jc w:val="both"/>
        <w:rPr>
          <w:rFonts w:ascii="Tahoma" w:hAnsi="Tahoma" w:cs="Tahoma"/>
          <w:sz w:val="22"/>
          <w:szCs w:val="22"/>
        </w:rPr>
      </w:pPr>
      <w:r>
        <w:rPr>
          <w:rFonts w:ascii="Tahoma" w:hAnsi="Tahoma" w:cs="Tahoma"/>
          <w:sz w:val="22"/>
          <w:szCs w:val="22"/>
        </w:rPr>
        <w:t>4. Inne zmiany:</w:t>
      </w:r>
    </w:p>
    <w:p w:rsidR="001E6EAF" w:rsidRDefault="001E6EAF" w:rsidP="001E6EAF">
      <w:pPr>
        <w:pStyle w:val="Tekstpodstawowy"/>
        <w:tabs>
          <w:tab w:val="left" w:pos="250"/>
        </w:tabs>
        <w:spacing w:after="0" w:line="340" w:lineRule="exact"/>
        <w:ind w:left="298" w:hanging="286"/>
        <w:rPr>
          <w:rFonts w:ascii="Tahoma" w:hAnsi="Tahoma" w:cs="Tahoma"/>
          <w:sz w:val="22"/>
          <w:szCs w:val="22"/>
        </w:rPr>
      </w:pPr>
      <w:r>
        <w:rPr>
          <w:rFonts w:ascii="Tahoma" w:hAnsi="Tahoma" w:cs="Tahoma"/>
          <w:sz w:val="22"/>
          <w:szCs w:val="22"/>
        </w:rPr>
        <w:t>a) w zakresie podwykonawstwa za uprzednią zgodą Zamawiającego:</w:t>
      </w:r>
    </w:p>
    <w:p w:rsidR="001E6EAF" w:rsidRDefault="001E6EAF" w:rsidP="001E6EAF">
      <w:pPr>
        <w:pStyle w:val="Tekstpodstawowy"/>
        <w:spacing w:after="0" w:line="340" w:lineRule="exact"/>
        <w:rPr>
          <w:rFonts w:ascii="Tahoma" w:hAnsi="Tahoma" w:cs="Tahoma"/>
          <w:sz w:val="22"/>
          <w:szCs w:val="22"/>
        </w:rPr>
      </w:pPr>
      <w:r>
        <w:rPr>
          <w:rFonts w:ascii="Tahoma" w:hAnsi="Tahoma" w:cs="Tahoma"/>
          <w:sz w:val="22"/>
          <w:szCs w:val="22"/>
        </w:rPr>
        <w:t>- powierzenie podwykonawcom innej części robót niż wskazana w ofercie wykonawcy,</w:t>
      </w:r>
    </w:p>
    <w:p w:rsidR="001E6EAF" w:rsidRDefault="001E6EAF" w:rsidP="001E6EAF">
      <w:pPr>
        <w:pStyle w:val="Tekstpodstawowy"/>
        <w:spacing w:after="0" w:line="340" w:lineRule="exact"/>
        <w:jc w:val="both"/>
        <w:rPr>
          <w:rFonts w:ascii="Tahoma" w:hAnsi="Tahoma" w:cs="Tahoma"/>
          <w:sz w:val="22"/>
          <w:szCs w:val="22"/>
        </w:rPr>
      </w:pPr>
      <w:r>
        <w:rPr>
          <w:rFonts w:ascii="Tahoma" w:hAnsi="Tahoma" w:cs="Tahoma"/>
          <w:sz w:val="22"/>
          <w:szCs w:val="22"/>
        </w:rPr>
        <w:t>- zmiana lub rezygnacja z podwykonawcy na etapie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E6EAF" w:rsidRDefault="001E6EAF" w:rsidP="001E6EAF">
      <w:pPr>
        <w:pStyle w:val="Tekstpodstawowy"/>
        <w:tabs>
          <w:tab w:val="left" w:pos="714"/>
        </w:tabs>
        <w:spacing w:after="0" w:line="340" w:lineRule="exact"/>
        <w:ind w:left="298" w:hanging="298"/>
        <w:jc w:val="both"/>
        <w:rPr>
          <w:rFonts w:ascii="Tahoma" w:hAnsi="Tahoma" w:cs="Tahoma"/>
          <w:sz w:val="22"/>
          <w:szCs w:val="22"/>
        </w:rPr>
      </w:pPr>
      <w:r>
        <w:rPr>
          <w:rFonts w:ascii="Tahoma" w:hAnsi="Tahoma" w:cs="Tahoma"/>
          <w:sz w:val="22"/>
          <w:szCs w:val="22"/>
        </w:rPr>
        <w:tab/>
        <w:t>b) w zakresie kolejności i terminów wykonywania robót wskazanych w harmonogramie,</w:t>
      </w:r>
    </w:p>
    <w:p w:rsidR="001E6EAF" w:rsidRDefault="001E6EAF" w:rsidP="001E6EAF">
      <w:pPr>
        <w:pStyle w:val="Tekstpodstawowy"/>
        <w:spacing w:after="0" w:line="340" w:lineRule="exact"/>
        <w:jc w:val="both"/>
        <w:rPr>
          <w:rFonts w:ascii="Tahoma" w:hAnsi="Tahoma" w:cs="Tahoma"/>
          <w:sz w:val="22"/>
          <w:szCs w:val="22"/>
        </w:rPr>
      </w:pPr>
      <w:r>
        <w:rPr>
          <w:rFonts w:ascii="Tahoma" w:hAnsi="Tahoma" w:cs="Tahoma"/>
          <w:sz w:val="22"/>
          <w:szCs w:val="22"/>
        </w:rPr>
        <w:t>5. Warunki zmian:</w:t>
      </w:r>
    </w:p>
    <w:p w:rsidR="001E6EAF" w:rsidRDefault="001E6EAF" w:rsidP="001E6EAF">
      <w:pPr>
        <w:spacing w:line="340" w:lineRule="exact"/>
        <w:ind w:left="298" w:hanging="298"/>
        <w:rPr>
          <w:rFonts w:ascii="Tahoma" w:hAnsi="Tahoma" w:cs="Tahoma"/>
          <w:sz w:val="22"/>
          <w:szCs w:val="22"/>
        </w:rPr>
      </w:pPr>
      <w:r>
        <w:rPr>
          <w:rFonts w:ascii="Tahoma" w:hAnsi="Tahoma" w:cs="Tahoma"/>
          <w:sz w:val="22"/>
          <w:szCs w:val="22"/>
        </w:rPr>
        <w:t>a) inicjowanie zmian – na wniosek wykonawcy lub Zamawiającego,</w:t>
      </w:r>
    </w:p>
    <w:p w:rsidR="001E6EAF" w:rsidRDefault="001E6EAF" w:rsidP="001E6EAF">
      <w:pPr>
        <w:spacing w:line="340" w:lineRule="exact"/>
        <w:ind w:left="298" w:hanging="298"/>
        <w:rPr>
          <w:rFonts w:ascii="Tahoma" w:hAnsi="Tahoma" w:cs="Tahoma"/>
          <w:sz w:val="22"/>
          <w:szCs w:val="22"/>
        </w:rPr>
      </w:pPr>
      <w:r>
        <w:rPr>
          <w:rFonts w:ascii="Tahoma" w:hAnsi="Tahoma" w:cs="Tahoma"/>
          <w:sz w:val="22"/>
          <w:szCs w:val="22"/>
        </w:rPr>
        <w:t>b) uzasadnienie zmian – prawidłowa realizacji przedmiotu umowy, obniżenie kosztów, zapewnienie optymalnych parametrów technicznych i jakościowych robót,</w:t>
      </w:r>
    </w:p>
    <w:p w:rsidR="001E6EAF" w:rsidRDefault="001E6EAF" w:rsidP="001E6EAF">
      <w:pPr>
        <w:tabs>
          <w:tab w:val="left" w:pos="0"/>
          <w:tab w:val="left" w:pos="284"/>
        </w:tabs>
        <w:suppressAutoHyphens w:val="0"/>
        <w:spacing w:line="340" w:lineRule="exact"/>
        <w:ind w:left="283" w:hanging="283"/>
        <w:jc w:val="both"/>
        <w:rPr>
          <w:rFonts w:ascii="Tahoma" w:hAnsi="Tahoma" w:cs="Tahoma"/>
          <w:sz w:val="22"/>
          <w:szCs w:val="22"/>
        </w:rPr>
      </w:pPr>
      <w:r>
        <w:rPr>
          <w:rFonts w:ascii="Tahoma" w:hAnsi="Tahoma" w:cs="Tahoma"/>
          <w:sz w:val="22"/>
          <w:szCs w:val="22"/>
        </w:rPr>
        <w:t>6. W trakcie trwania umowy oraz w okresie gwarancji Wykonawca zobowiązuje się do pisemnego powiadamiania Zamawiającego o:</w:t>
      </w:r>
    </w:p>
    <w:p w:rsidR="001E6EAF" w:rsidRDefault="001E6EAF" w:rsidP="001E6EAF">
      <w:pPr>
        <w:suppressAutoHyphens w:val="0"/>
        <w:spacing w:line="340" w:lineRule="exact"/>
        <w:ind w:left="298"/>
        <w:jc w:val="both"/>
        <w:rPr>
          <w:rFonts w:ascii="Tahoma" w:hAnsi="Tahoma" w:cs="Tahoma"/>
          <w:sz w:val="22"/>
          <w:szCs w:val="22"/>
        </w:rPr>
      </w:pPr>
      <w:r>
        <w:rPr>
          <w:rFonts w:ascii="Tahoma" w:hAnsi="Tahoma" w:cs="Tahoma"/>
          <w:sz w:val="22"/>
          <w:szCs w:val="22"/>
        </w:rPr>
        <w:lastRenderedPageBreak/>
        <w:t>a) zmianie siedziby lub nazwy firmy,</w:t>
      </w:r>
    </w:p>
    <w:p w:rsidR="001E6EAF" w:rsidRDefault="001E6EAF" w:rsidP="001E6EAF">
      <w:pPr>
        <w:suppressAutoHyphens w:val="0"/>
        <w:spacing w:line="340" w:lineRule="exact"/>
        <w:ind w:left="298"/>
        <w:jc w:val="both"/>
        <w:rPr>
          <w:rFonts w:ascii="Tahoma" w:hAnsi="Tahoma" w:cs="Tahoma"/>
          <w:sz w:val="22"/>
          <w:szCs w:val="22"/>
        </w:rPr>
      </w:pPr>
      <w:r>
        <w:rPr>
          <w:rFonts w:ascii="Tahoma" w:hAnsi="Tahoma" w:cs="Tahoma"/>
          <w:sz w:val="22"/>
          <w:szCs w:val="22"/>
        </w:rPr>
        <w:t>b) zmianie osób reprezentujących,</w:t>
      </w:r>
    </w:p>
    <w:p w:rsidR="001E6EAF" w:rsidRDefault="001E6EAF" w:rsidP="001E6EAF">
      <w:pPr>
        <w:suppressAutoHyphens w:val="0"/>
        <w:spacing w:line="340" w:lineRule="exact"/>
        <w:ind w:left="298"/>
        <w:jc w:val="both"/>
        <w:rPr>
          <w:rFonts w:ascii="Tahoma" w:hAnsi="Tahoma" w:cs="Tahoma"/>
          <w:sz w:val="22"/>
          <w:szCs w:val="22"/>
        </w:rPr>
      </w:pPr>
      <w:r>
        <w:rPr>
          <w:rFonts w:ascii="Tahoma" w:hAnsi="Tahoma" w:cs="Tahoma"/>
          <w:sz w:val="22"/>
          <w:szCs w:val="22"/>
        </w:rPr>
        <w:t>c) ogłoszeniu upadłości,</w:t>
      </w:r>
    </w:p>
    <w:p w:rsidR="001E6EAF" w:rsidRDefault="001E6EAF" w:rsidP="001E6EAF">
      <w:pPr>
        <w:suppressAutoHyphens w:val="0"/>
        <w:spacing w:line="340" w:lineRule="exact"/>
        <w:ind w:left="298"/>
        <w:jc w:val="both"/>
        <w:rPr>
          <w:rFonts w:ascii="Tahoma" w:hAnsi="Tahoma" w:cs="Tahoma"/>
          <w:sz w:val="22"/>
          <w:szCs w:val="22"/>
        </w:rPr>
      </w:pPr>
      <w:r>
        <w:rPr>
          <w:rFonts w:ascii="Tahoma" w:hAnsi="Tahoma" w:cs="Tahoma"/>
          <w:sz w:val="22"/>
          <w:szCs w:val="22"/>
        </w:rPr>
        <w:t>d) ogłoszeniu likwidacji,</w:t>
      </w:r>
    </w:p>
    <w:p w:rsidR="001E6EAF" w:rsidRDefault="001E6EAF" w:rsidP="001E6EAF">
      <w:pPr>
        <w:suppressAutoHyphens w:val="0"/>
        <w:spacing w:line="340" w:lineRule="exact"/>
        <w:ind w:left="298"/>
        <w:jc w:val="both"/>
        <w:rPr>
          <w:rFonts w:ascii="Tahoma" w:hAnsi="Tahoma" w:cs="Tahoma"/>
          <w:sz w:val="22"/>
          <w:szCs w:val="22"/>
        </w:rPr>
      </w:pPr>
      <w:r>
        <w:rPr>
          <w:rFonts w:ascii="Tahoma" w:hAnsi="Tahoma" w:cs="Tahoma"/>
          <w:sz w:val="22"/>
          <w:szCs w:val="22"/>
        </w:rPr>
        <w:t>e) zawieszeniu działalności,</w:t>
      </w:r>
    </w:p>
    <w:p w:rsidR="001E6EAF" w:rsidRDefault="001E6EAF" w:rsidP="001E6EAF">
      <w:pPr>
        <w:suppressAutoHyphens w:val="0"/>
        <w:spacing w:line="340" w:lineRule="exact"/>
        <w:ind w:left="298"/>
        <w:jc w:val="both"/>
        <w:rPr>
          <w:rFonts w:ascii="Tahoma" w:hAnsi="Tahoma" w:cs="Tahoma"/>
          <w:b/>
          <w:bCs/>
          <w:sz w:val="22"/>
          <w:szCs w:val="22"/>
        </w:rPr>
      </w:pPr>
      <w:r>
        <w:rPr>
          <w:rFonts w:ascii="Tahoma" w:hAnsi="Tahoma" w:cs="Tahoma"/>
          <w:sz w:val="22"/>
          <w:szCs w:val="22"/>
        </w:rPr>
        <w:t>f) wszczęciu postępowania układowego, w którym uczestniczy Wykonawca.</w:t>
      </w:r>
    </w:p>
    <w:p w:rsidR="001E6EAF" w:rsidRDefault="001E6EAF" w:rsidP="001E6EAF">
      <w:pPr>
        <w:spacing w:line="340" w:lineRule="exact"/>
        <w:jc w:val="center"/>
        <w:rPr>
          <w:rFonts w:ascii="Tahoma" w:hAnsi="Tahoma" w:cs="Tahoma"/>
          <w:b/>
          <w:bCs/>
          <w:sz w:val="22"/>
          <w:szCs w:val="22"/>
        </w:rPr>
      </w:pPr>
    </w:p>
    <w:p w:rsidR="001E6EAF" w:rsidRDefault="001E6EAF" w:rsidP="001E6EAF">
      <w:pPr>
        <w:spacing w:line="340" w:lineRule="exact"/>
        <w:jc w:val="center"/>
        <w:rPr>
          <w:rFonts w:ascii="Tahoma" w:hAnsi="Tahoma" w:cs="Tahoma"/>
          <w:sz w:val="22"/>
          <w:szCs w:val="22"/>
        </w:rPr>
      </w:pPr>
      <w:r>
        <w:rPr>
          <w:rFonts w:ascii="Tahoma" w:hAnsi="Tahoma" w:cs="Tahoma"/>
          <w:b/>
          <w:bCs/>
          <w:sz w:val="22"/>
          <w:szCs w:val="22"/>
        </w:rPr>
        <w:t>§ 16 Pozostałe postanowienia umowy</w:t>
      </w:r>
    </w:p>
    <w:p w:rsidR="001E6EAF" w:rsidRDefault="001E6EAF" w:rsidP="001E6EAF">
      <w:pPr>
        <w:numPr>
          <w:ilvl w:val="0"/>
          <w:numId w:val="23"/>
        </w:numPr>
        <w:suppressAutoHyphens w:val="0"/>
        <w:spacing w:line="340" w:lineRule="exact"/>
        <w:jc w:val="both"/>
        <w:rPr>
          <w:rFonts w:ascii="Tahoma" w:hAnsi="Tahoma" w:cs="Tahoma"/>
          <w:sz w:val="22"/>
          <w:szCs w:val="22"/>
        </w:rPr>
      </w:pPr>
      <w:r>
        <w:rPr>
          <w:rFonts w:ascii="Tahoma" w:hAnsi="Tahoma" w:cs="Tahoma"/>
          <w:sz w:val="22"/>
          <w:szCs w:val="22"/>
        </w:rPr>
        <w:t>W przypadku kolizji zapisów poszczególnych dokumentów stanowiących łącznie niniejszą umowę – strony ustalają, iż pierwszeństwo będą miały zapisy umowy.</w:t>
      </w:r>
    </w:p>
    <w:p w:rsidR="001E6EAF" w:rsidRDefault="001E6EAF" w:rsidP="001E6EAF">
      <w:pPr>
        <w:numPr>
          <w:ilvl w:val="0"/>
          <w:numId w:val="23"/>
        </w:numPr>
        <w:suppressAutoHyphens w:val="0"/>
        <w:spacing w:line="340" w:lineRule="exact"/>
        <w:jc w:val="both"/>
        <w:rPr>
          <w:rFonts w:ascii="Tahoma" w:hAnsi="Tahoma" w:cs="Tahoma"/>
          <w:sz w:val="22"/>
          <w:szCs w:val="22"/>
        </w:rPr>
      </w:pPr>
      <w:r>
        <w:rPr>
          <w:rFonts w:ascii="Tahoma" w:hAnsi="Tahoma" w:cs="Tahoma"/>
          <w:sz w:val="22"/>
          <w:szCs w:val="22"/>
        </w:rPr>
        <w:t>W sprawach nie uregulowanych w niniejszej umowie mają zastosowanie przepisy prawa polskiego w szczególności ustawy Prawo zamówień publicznych, Kodeks Cywilny, Prawo Budowlane.</w:t>
      </w:r>
    </w:p>
    <w:p w:rsidR="001E6EAF" w:rsidRDefault="001E6EAF" w:rsidP="001E6EAF">
      <w:pPr>
        <w:numPr>
          <w:ilvl w:val="0"/>
          <w:numId w:val="23"/>
        </w:numPr>
        <w:suppressAutoHyphens w:val="0"/>
        <w:spacing w:line="340" w:lineRule="exact"/>
        <w:jc w:val="both"/>
        <w:rPr>
          <w:rFonts w:ascii="Tahoma" w:hAnsi="Tahoma" w:cs="Tahoma"/>
          <w:sz w:val="22"/>
          <w:szCs w:val="22"/>
        </w:rPr>
      </w:pPr>
      <w:r>
        <w:rPr>
          <w:rFonts w:ascii="Tahoma" w:hAnsi="Tahoma" w:cs="Tahoma"/>
          <w:sz w:val="22"/>
          <w:szCs w:val="22"/>
        </w:rPr>
        <w:t>W przypadku powstania sporu powstałego w związku z niniejszą umową strony dążyć będą do ugodowego rozstrzygnięcia sporu, tj. w drodze negocjacji i porozumienia.</w:t>
      </w:r>
    </w:p>
    <w:p w:rsidR="001E6EAF" w:rsidRDefault="001E6EAF" w:rsidP="001E6EAF">
      <w:pPr>
        <w:numPr>
          <w:ilvl w:val="0"/>
          <w:numId w:val="23"/>
        </w:numPr>
        <w:suppressAutoHyphens w:val="0"/>
        <w:spacing w:line="340" w:lineRule="exact"/>
        <w:jc w:val="both"/>
        <w:rPr>
          <w:rFonts w:ascii="Tahoma" w:hAnsi="Tahoma" w:cs="Tahoma"/>
          <w:sz w:val="22"/>
          <w:szCs w:val="22"/>
        </w:rPr>
      </w:pPr>
      <w:r>
        <w:rPr>
          <w:rFonts w:ascii="Tahoma" w:hAnsi="Tahoma" w:cs="Tahoma"/>
          <w:sz w:val="22"/>
          <w:szCs w:val="22"/>
        </w:rPr>
        <w:t>W przypadku niemożności ugodowego rozstrzygnięcia sporu, sądem wyłącznie właściwym do rozpoznawania sporów wynikających z niniejszej umowy będzie Sąd powszechny właściwy miejscowo dla siedziby Zamawiającego.</w:t>
      </w:r>
    </w:p>
    <w:p w:rsidR="001E6EAF" w:rsidRDefault="001E6EAF" w:rsidP="001E6EAF">
      <w:pPr>
        <w:numPr>
          <w:ilvl w:val="0"/>
          <w:numId w:val="23"/>
        </w:numPr>
        <w:suppressAutoHyphens w:val="0"/>
        <w:spacing w:line="340" w:lineRule="exact"/>
        <w:jc w:val="both"/>
        <w:rPr>
          <w:rFonts w:ascii="Tahoma" w:hAnsi="Tahoma" w:cs="Tahoma"/>
          <w:sz w:val="22"/>
          <w:szCs w:val="22"/>
        </w:rPr>
      </w:pPr>
      <w:r>
        <w:rPr>
          <w:rFonts w:ascii="Tahoma" w:hAnsi="Tahoma" w:cs="Tahoma"/>
          <w:sz w:val="22"/>
          <w:szCs w:val="22"/>
        </w:rPr>
        <w:t xml:space="preserve">Umowa została sporządzona w 3 jednobrzmiących egzemplarzach, 2 egz. dla Zamawiającego i 1 egz. dla Wykonawcy. </w:t>
      </w:r>
    </w:p>
    <w:p w:rsidR="001E6EAF" w:rsidRDefault="001E6EAF" w:rsidP="001E6EAF">
      <w:pPr>
        <w:spacing w:line="340" w:lineRule="exact"/>
        <w:jc w:val="both"/>
        <w:rPr>
          <w:rFonts w:ascii="Tahoma" w:hAnsi="Tahoma" w:cs="Tahoma"/>
          <w:sz w:val="22"/>
          <w:szCs w:val="22"/>
        </w:rPr>
      </w:pPr>
    </w:p>
    <w:p w:rsidR="001E6EAF" w:rsidRDefault="001E6EAF" w:rsidP="001E6EAF">
      <w:pPr>
        <w:spacing w:line="340" w:lineRule="exact"/>
        <w:ind w:firstLine="708"/>
        <w:rPr>
          <w:rFonts w:ascii="Tahoma" w:hAnsi="Tahoma" w:cs="Tahoma"/>
          <w:b/>
          <w:bCs/>
          <w:sz w:val="22"/>
          <w:szCs w:val="22"/>
        </w:rPr>
      </w:pPr>
    </w:p>
    <w:p w:rsidR="001E6EAF" w:rsidRDefault="001E6EAF" w:rsidP="001E6EAF">
      <w:pPr>
        <w:spacing w:line="340" w:lineRule="exact"/>
        <w:ind w:firstLine="708"/>
        <w:rPr>
          <w:rFonts w:ascii="Tahoma" w:hAnsi="Tahoma" w:cs="Tahoma"/>
          <w:sz w:val="22"/>
          <w:szCs w:val="22"/>
        </w:rPr>
      </w:pPr>
      <w:r>
        <w:rPr>
          <w:rFonts w:ascii="Tahoma" w:hAnsi="Tahoma" w:cs="Tahoma"/>
          <w:b/>
          <w:bCs/>
          <w:sz w:val="22"/>
          <w:szCs w:val="22"/>
        </w:rPr>
        <w:t xml:space="preserve">ZAMAWIAJĄCY </w:t>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t>WYKONAWCA</w:t>
      </w:r>
    </w:p>
    <w:p w:rsidR="000A1220" w:rsidRDefault="000A1220"/>
    <w:sectPr w:rsidR="000A1220" w:rsidSect="000A12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Bold">
    <w:charset w:val="00"/>
    <w:family w:val="swiss"/>
    <w:pitch w:val="default"/>
    <w:sig w:usb0="00000000" w:usb1="00000000" w:usb2="00000000" w:usb3="00000000" w:csb0="00000000" w:csb1="00000000"/>
  </w:font>
  <w:font w:name="TTE1A17808t00">
    <w:charset w:val="EE"/>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Symbol" w:eastAsia="Times New Roman" w:hAnsi="Symbol" w:cs="Symbol"/>
        <w:bCs/>
        <w:sz w:val="19"/>
      </w:rPr>
    </w:lvl>
    <w:lvl w:ilvl="1">
      <w:start w:val="1"/>
      <w:numFmt w:val="none"/>
      <w:suff w:val="nothing"/>
      <w:lvlText w:val=""/>
      <w:lvlJc w:val="left"/>
      <w:pPr>
        <w:tabs>
          <w:tab w:val="num" w:pos="0"/>
        </w:tabs>
        <w:ind w:left="576" w:hanging="576"/>
      </w:pPr>
      <w:rPr>
        <w:rFonts w:ascii="Tahoma" w:eastAsia="Helvetica" w:hAnsi="Tahoma" w:cs="Tahoma"/>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709" w:hanging="283"/>
      </w:pPr>
      <w:rPr>
        <w:rFonts w:ascii="Symbol" w:hAnsi="Symbol" w:cs="Symbol"/>
        <w:b/>
        <w:bCs/>
        <w:sz w:val="19"/>
        <w:szCs w:val="24"/>
      </w:rPr>
    </w:lvl>
    <w:lvl w:ilvl="1">
      <w:start w:val="1"/>
      <w:numFmt w:val="decimal"/>
      <w:lvlText w:val="%2."/>
      <w:lvlJc w:val="left"/>
      <w:pPr>
        <w:tabs>
          <w:tab w:val="num" w:pos="1080"/>
        </w:tabs>
        <w:ind w:left="1080" w:hanging="360"/>
      </w:pPr>
      <w:rPr>
        <w:b/>
        <w:bC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OpenSymbol"/>
        <w:sz w:val="22"/>
        <w:szCs w:val="22"/>
      </w:rPr>
    </w:lvl>
    <w:lvl w:ilvl="1">
      <w:start w:val="1"/>
      <w:numFmt w:val="lowerLetter"/>
      <w:lvlText w:val="%2."/>
      <w:lvlJc w:val="left"/>
      <w:pPr>
        <w:tabs>
          <w:tab w:val="num" w:pos="0"/>
        </w:tabs>
        <w:ind w:left="1440" w:hanging="360"/>
      </w:pPr>
      <w:rPr>
        <w:rFonts w:ascii="OpenSymbol" w:hAnsi="OpenSymbol" w:cs="OpenSymbol"/>
        <w:sz w:val="24"/>
        <w:szCs w:val="24"/>
      </w:rPr>
    </w:lvl>
    <w:lvl w:ilvl="2">
      <w:start w:val="1"/>
      <w:numFmt w:val="lowerRoman"/>
      <w:lvlText w:val="%2.%3."/>
      <w:lvlJc w:val="right"/>
      <w:pPr>
        <w:tabs>
          <w:tab w:val="num" w:pos="0"/>
        </w:tabs>
        <w:ind w:left="2160" w:hanging="180"/>
      </w:pPr>
      <w:rPr>
        <w:rFonts w:ascii="OpenSymbol" w:hAnsi="OpenSymbol" w:cs="OpenSymbol"/>
        <w:sz w:val="24"/>
        <w:szCs w:val="24"/>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283" w:hanging="283"/>
      </w:pPr>
      <w:rPr>
        <w:rFonts w:ascii="Symbol" w:hAnsi="Symbol" w:cs="OpenSymbol"/>
        <w:sz w:val="22"/>
        <w:szCs w:val="22"/>
      </w:rPr>
    </w:lvl>
    <w:lvl w:ilvl="1">
      <w:start w:val="1"/>
      <w:numFmt w:val="decimal"/>
      <w:lvlText w:val="%1.%2"/>
      <w:lvlJc w:val="left"/>
      <w:pPr>
        <w:tabs>
          <w:tab w:val="num" w:pos="840"/>
        </w:tabs>
        <w:ind w:left="840" w:hanging="360"/>
      </w:pPr>
      <w:rPr>
        <w:rFonts w:ascii="OpenSymbol" w:hAnsi="OpenSymbol" w:cs="OpenSymbol"/>
        <w:sz w:val="24"/>
        <w:szCs w:val="24"/>
      </w:rPr>
    </w:lvl>
    <w:lvl w:ilvl="2">
      <w:start w:val="1"/>
      <w:numFmt w:val="decimal"/>
      <w:lvlText w:val="%1.%2.%3"/>
      <w:lvlJc w:val="left"/>
      <w:pPr>
        <w:tabs>
          <w:tab w:val="num" w:pos="1680"/>
        </w:tabs>
        <w:ind w:left="1680" w:hanging="720"/>
      </w:pPr>
      <w:rPr>
        <w:rFonts w:ascii="OpenSymbol" w:hAnsi="OpenSymbol" w:cs="OpenSymbol"/>
        <w:sz w:val="24"/>
        <w:szCs w:val="24"/>
      </w:r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4">
    <w:nsid w:val="00000006"/>
    <w:multiLevelType w:val="multilevel"/>
    <w:tmpl w:val="00000006"/>
    <w:name w:val="WW8Num6"/>
    <w:lvl w:ilvl="0">
      <w:start w:val="1"/>
      <w:numFmt w:val="decimal"/>
      <w:lvlText w:val="%1."/>
      <w:lvlJc w:val="left"/>
      <w:pPr>
        <w:tabs>
          <w:tab w:val="num" w:pos="0"/>
        </w:tabs>
        <w:ind w:left="283" w:hanging="283"/>
      </w:pPr>
      <w:rPr>
        <w:rFonts w:ascii="Wingdings 2" w:hAnsi="Wingdings 2" w:cs="Wingdings 2"/>
        <w:sz w:val="22"/>
        <w:szCs w:val="22"/>
      </w:rPr>
    </w:lvl>
    <w:lvl w:ilvl="1">
      <w:start w:val="1"/>
      <w:numFmt w:val="decimal"/>
      <w:lvlText w:val="%2."/>
      <w:lvlJc w:val="left"/>
      <w:pPr>
        <w:tabs>
          <w:tab w:val="num" w:pos="840"/>
        </w:tabs>
        <w:ind w:left="840" w:hanging="360"/>
      </w:pPr>
      <w:rPr>
        <w:rFonts w:ascii="OpenSymbol" w:hAnsi="OpenSymbol" w:cs="OpenSymbol"/>
        <w:sz w:val="24"/>
        <w:szCs w:val="24"/>
      </w:rPr>
    </w:lvl>
    <w:lvl w:ilvl="2">
      <w:start w:val="1"/>
      <w:numFmt w:val="decimal"/>
      <w:lvlText w:val="%1.%2.%3"/>
      <w:lvlJc w:val="left"/>
      <w:pPr>
        <w:tabs>
          <w:tab w:val="num" w:pos="1680"/>
        </w:tabs>
        <w:ind w:left="1680" w:hanging="720"/>
      </w:pPr>
      <w:rPr>
        <w:rFonts w:ascii="OpenSymbol" w:hAnsi="OpenSymbol" w:cs="OpenSymbol"/>
        <w:sz w:val="24"/>
        <w:szCs w:val="24"/>
      </w:rPr>
    </w:lvl>
    <w:lvl w:ilvl="3">
      <w:start w:val="1"/>
      <w:numFmt w:val="decimal"/>
      <w:lvlText w:val="%1.%2.%3.%4"/>
      <w:lvlJc w:val="left"/>
      <w:pPr>
        <w:tabs>
          <w:tab w:val="num" w:pos="2160"/>
        </w:tabs>
        <w:ind w:left="2160" w:hanging="720"/>
      </w:pPr>
      <w:rPr>
        <w:rFonts w:ascii="Wingdings 2" w:hAnsi="Wingdings 2" w:cs="Wingdings 2"/>
        <w:sz w:val="22"/>
        <w:szCs w:val="22"/>
      </w:r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5">
    <w:nsid w:val="00000007"/>
    <w:multiLevelType w:val="multilevel"/>
    <w:tmpl w:val="00000007"/>
    <w:name w:val="WW8Num7"/>
    <w:lvl w:ilvl="0">
      <w:start w:val="1"/>
      <w:numFmt w:val="decimal"/>
      <w:lvlText w:val="%1."/>
      <w:lvlJc w:val="left"/>
      <w:pPr>
        <w:tabs>
          <w:tab w:val="num" w:pos="0"/>
        </w:tabs>
        <w:ind w:left="283" w:hanging="283"/>
      </w:pPr>
      <w:rPr>
        <w:rFonts w:ascii="Times New Roman" w:hAnsi="Times New Roman" w:cs="Wingdings 2"/>
        <w:b w:val="0"/>
        <w:bCs w:val="0"/>
        <w:sz w:val="24"/>
        <w:szCs w:val="24"/>
      </w:rPr>
    </w:lvl>
    <w:lvl w:ilvl="1">
      <w:start w:val="2"/>
      <w:numFmt w:val="decimal"/>
      <w:lvlText w:val="%1.%2"/>
      <w:lvlJc w:val="left"/>
      <w:pPr>
        <w:tabs>
          <w:tab w:val="num" w:pos="840"/>
        </w:tabs>
        <w:ind w:left="840" w:hanging="360"/>
      </w:pPr>
      <w:rPr>
        <w:rFonts w:ascii="OpenSymbol" w:hAnsi="OpenSymbol" w:cs="OpenSymbol"/>
      </w:rPr>
    </w:lvl>
    <w:lvl w:ilvl="2">
      <w:start w:val="1"/>
      <w:numFmt w:val="decimal"/>
      <w:lvlText w:val="%1.%2.%3"/>
      <w:lvlJc w:val="left"/>
      <w:pPr>
        <w:tabs>
          <w:tab w:val="num" w:pos="1680"/>
        </w:tabs>
        <w:ind w:left="1680" w:hanging="720"/>
      </w:pPr>
      <w:rPr>
        <w:rFonts w:ascii="OpenSymbol" w:hAnsi="OpenSymbol" w:cs="OpenSymbol"/>
      </w:rPr>
    </w:lvl>
    <w:lvl w:ilvl="3">
      <w:start w:val="1"/>
      <w:numFmt w:val="decimal"/>
      <w:lvlText w:val="%1.%2.%3.%4"/>
      <w:lvlJc w:val="left"/>
      <w:pPr>
        <w:tabs>
          <w:tab w:val="num" w:pos="2160"/>
        </w:tabs>
        <w:ind w:left="2160" w:hanging="720"/>
      </w:pPr>
      <w:rPr>
        <w:rFonts w:ascii="Wingdings 2" w:hAnsi="Wingdings 2" w:cs="Wingdings 2"/>
        <w:sz w:val="22"/>
        <w:szCs w:val="22"/>
      </w:r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6">
    <w:nsid w:val="00000008"/>
    <w:multiLevelType w:val="multilevel"/>
    <w:tmpl w:val="00000008"/>
    <w:name w:val="WW8Num9"/>
    <w:lvl w:ilvl="0">
      <w:start w:val="1"/>
      <w:numFmt w:val="decimal"/>
      <w:lvlText w:val="%1."/>
      <w:lvlJc w:val="left"/>
      <w:pPr>
        <w:tabs>
          <w:tab w:val="num" w:pos="2980"/>
        </w:tabs>
        <w:ind w:left="2980" w:hanging="340"/>
      </w:pPr>
      <w:rPr>
        <w:rFonts w:ascii="Times New Roman" w:hAnsi="Times New Roman" w:cs="Wingdings 2"/>
        <w:b w:val="0"/>
        <w:bCs w:val="0"/>
        <w:sz w:val="24"/>
        <w:szCs w:val="24"/>
      </w:rPr>
    </w:lvl>
    <w:lvl w:ilvl="1">
      <w:start w:val="1"/>
      <w:numFmt w:val="lowerLetter"/>
      <w:lvlText w:val="%2."/>
      <w:lvlJc w:val="left"/>
      <w:pPr>
        <w:tabs>
          <w:tab w:val="num" w:pos="1560"/>
        </w:tabs>
        <w:ind w:left="1560" w:hanging="360"/>
      </w:pPr>
      <w:rPr>
        <w:rFonts w:ascii="OpenSymbol" w:hAnsi="OpenSymbol" w:cs="OpenSymbol"/>
      </w:rPr>
    </w:lvl>
    <w:lvl w:ilvl="2">
      <w:start w:val="1"/>
      <w:numFmt w:val="lowerRoman"/>
      <w:lvlText w:val="%2.%3."/>
      <w:lvlJc w:val="right"/>
      <w:pPr>
        <w:tabs>
          <w:tab w:val="num" w:pos="2280"/>
        </w:tabs>
        <w:ind w:left="2280" w:hanging="180"/>
      </w:pPr>
      <w:rPr>
        <w:rFonts w:ascii="OpenSymbol" w:hAnsi="OpenSymbol" w:cs="OpenSymbol"/>
      </w:rPr>
    </w:lvl>
    <w:lvl w:ilvl="3">
      <w:start w:val="1"/>
      <w:numFmt w:val="decimal"/>
      <w:lvlText w:val="%2.%3.%4."/>
      <w:lvlJc w:val="left"/>
      <w:pPr>
        <w:tabs>
          <w:tab w:val="num" w:pos="3000"/>
        </w:tabs>
        <w:ind w:left="3000" w:hanging="360"/>
      </w:pPr>
      <w:rPr>
        <w:rFonts w:ascii="Wingdings 2" w:hAnsi="Wingdings 2" w:cs="Wingdings 2"/>
      </w:rPr>
    </w:lvl>
    <w:lvl w:ilvl="4">
      <w:start w:val="1"/>
      <w:numFmt w:val="lowerLetter"/>
      <w:lvlText w:val="%2.%3.%4.%5."/>
      <w:lvlJc w:val="left"/>
      <w:pPr>
        <w:tabs>
          <w:tab w:val="num" w:pos="3720"/>
        </w:tabs>
        <w:ind w:left="3720" w:hanging="360"/>
      </w:pPr>
    </w:lvl>
    <w:lvl w:ilvl="5">
      <w:start w:val="1"/>
      <w:numFmt w:val="lowerRoman"/>
      <w:lvlText w:val="%2.%3.%4.%5.%6."/>
      <w:lvlJc w:val="right"/>
      <w:pPr>
        <w:tabs>
          <w:tab w:val="num" w:pos="4440"/>
        </w:tabs>
        <w:ind w:left="4440" w:hanging="180"/>
      </w:pPr>
    </w:lvl>
    <w:lvl w:ilvl="6">
      <w:start w:val="1"/>
      <w:numFmt w:val="decimal"/>
      <w:lvlText w:val="%2.%3.%4.%5.%6.%7."/>
      <w:lvlJc w:val="left"/>
      <w:pPr>
        <w:tabs>
          <w:tab w:val="num" w:pos="5160"/>
        </w:tabs>
        <w:ind w:left="5160" w:hanging="360"/>
      </w:pPr>
    </w:lvl>
    <w:lvl w:ilvl="7">
      <w:start w:val="1"/>
      <w:numFmt w:val="lowerLetter"/>
      <w:lvlText w:val="%2.%3.%4.%5.%6.%7.%8."/>
      <w:lvlJc w:val="left"/>
      <w:pPr>
        <w:tabs>
          <w:tab w:val="num" w:pos="5880"/>
        </w:tabs>
        <w:ind w:left="5880" w:hanging="360"/>
      </w:pPr>
    </w:lvl>
    <w:lvl w:ilvl="8">
      <w:start w:val="1"/>
      <w:numFmt w:val="lowerRoman"/>
      <w:lvlText w:val="%2.%3.%4.%5.%6.%7.%8.%9."/>
      <w:lvlJc w:val="right"/>
      <w:pPr>
        <w:tabs>
          <w:tab w:val="num" w:pos="6600"/>
        </w:tabs>
        <w:ind w:left="6600" w:hanging="180"/>
      </w:pPr>
    </w:lvl>
  </w:abstractNum>
  <w:abstractNum w:abstractNumId="7">
    <w:nsid w:val="00000009"/>
    <w:multiLevelType w:val="multilevel"/>
    <w:tmpl w:val="00000009"/>
    <w:name w:val="WW8Num10"/>
    <w:lvl w:ilvl="0">
      <w:start w:val="1"/>
      <w:numFmt w:val="decimal"/>
      <w:lvlText w:val="%1."/>
      <w:lvlJc w:val="left"/>
      <w:pPr>
        <w:tabs>
          <w:tab w:val="num" w:pos="720"/>
        </w:tabs>
        <w:ind w:left="720" w:hanging="360"/>
      </w:pPr>
      <w:rPr>
        <w:rFonts w:ascii="Times New Roman" w:hAnsi="Times New Roman" w:cs="Symbol"/>
        <w:b w:val="0"/>
        <w:bCs w:val="0"/>
        <w:color w:val="00000A"/>
        <w:sz w:val="22"/>
        <w:szCs w:val="22"/>
        <w:shd w:val="clear" w:color="auto" w:fill="FFFFFF"/>
      </w:rPr>
    </w:lvl>
    <w:lvl w:ilvl="1">
      <w:start w:val="1"/>
      <w:numFmt w:val="bullet"/>
      <w:lvlText w:val=""/>
      <w:lvlJc w:val="left"/>
      <w:pPr>
        <w:tabs>
          <w:tab w:val="num" w:pos="1080"/>
        </w:tabs>
        <w:ind w:left="1080" w:hanging="360"/>
      </w:pPr>
      <w:rPr>
        <w:rFonts w:ascii="Symbol" w:hAnsi="Symbol" w:cs="OpenSymbol"/>
        <w:b/>
        <w:sz w:val="22"/>
        <w:szCs w:val="22"/>
      </w:rPr>
    </w:lvl>
    <w:lvl w:ilvl="2">
      <w:start w:val="1"/>
      <w:numFmt w:val="bullet"/>
      <w:lvlText w:val=""/>
      <w:lvlJc w:val="left"/>
      <w:pPr>
        <w:tabs>
          <w:tab w:val="num" w:pos="1440"/>
        </w:tabs>
        <w:ind w:left="1440" w:hanging="360"/>
      </w:pPr>
      <w:rPr>
        <w:rFonts w:ascii="Symbol" w:hAnsi="Symbol" w:cs="OpenSymbol"/>
        <w:b/>
        <w:sz w:val="22"/>
        <w:szCs w:val="22"/>
      </w:rPr>
    </w:lvl>
    <w:lvl w:ilvl="3">
      <w:start w:val="1"/>
      <w:numFmt w:val="bullet"/>
      <w:lvlText w:val=""/>
      <w:lvlJc w:val="left"/>
      <w:pPr>
        <w:tabs>
          <w:tab w:val="num" w:pos="1800"/>
        </w:tabs>
        <w:ind w:left="1800" w:hanging="360"/>
      </w:pPr>
      <w:rPr>
        <w:rFonts w:ascii="Symbol" w:hAnsi="Symbol" w:cs="OpenSymbol"/>
        <w:b/>
        <w:sz w:val="22"/>
        <w:szCs w:val="22"/>
      </w:rPr>
    </w:lvl>
    <w:lvl w:ilvl="4">
      <w:start w:val="1"/>
      <w:numFmt w:val="bullet"/>
      <w:lvlText w:val=""/>
      <w:lvlJc w:val="left"/>
      <w:pPr>
        <w:tabs>
          <w:tab w:val="num" w:pos="2160"/>
        </w:tabs>
        <w:ind w:left="2160" w:hanging="360"/>
      </w:pPr>
      <w:rPr>
        <w:rFonts w:ascii="Symbol" w:hAnsi="Symbol" w:cs="OpenSymbol"/>
        <w:b/>
        <w:sz w:val="22"/>
        <w:szCs w:val="22"/>
      </w:rPr>
    </w:lvl>
    <w:lvl w:ilvl="5">
      <w:start w:val="1"/>
      <w:numFmt w:val="bullet"/>
      <w:lvlText w:val=""/>
      <w:lvlJc w:val="left"/>
      <w:pPr>
        <w:tabs>
          <w:tab w:val="num" w:pos="2520"/>
        </w:tabs>
        <w:ind w:left="2520" w:hanging="360"/>
      </w:pPr>
      <w:rPr>
        <w:rFonts w:ascii="Symbol" w:hAnsi="Symbol" w:cs="OpenSymbol"/>
        <w:b/>
        <w:sz w:val="22"/>
        <w:szCs w:val="22"/>
      </w:rPr>
    </w:lvl>
    <w:lvl w:ilvl="6">
      <w:start w:val="1"/>
      <w:numFmt w:val="bullet"/>
      <w:lvlText w:val=""/>
      <w:lvlJc w:val="left"/>
      <w:pPr>
        <w:tabs>
          <w:tab w:val="num" w:pos="2880"/>
        </w:tabs>
        <w:ind w:left="2880" w:hanging="360"/>
      </w:pPr>
      <w:rPr>
        <w:rFonts w:ascii="Symbol" w:hAnsi="Symbol" w:cs="OpenSymbol"/>
        <w:b/>
        <w:sz w:val="22"/>
        <w:szCs w:val="22"/>
      </w:rPr>
    </w:lvl>
    <w:lvl w:ilvl="7">
      <w:start w:val="1"/>
      <w:numFmt w:val="bullet"/>
      <w:lvlText w:val=""/>
      <w:lvlJc w:val="left"/>
      <w:pPr>
        <w:tabs>
          <w:tab w:val="num" w:pos="3240"/>
        </w:tabs>
        <w:ind w:left="3240" w:hanging="360"/>
      </w:pPr>
      <w:rPr>
        <w:rFonts w:ascii="Symbol" w:hAnsi="Symbol" w:cs="OpenSymbol"/>
        <w:b/>
        <w:sz w:val="22"/>
        <w:szCs w:val="22"/>
      </w:rPr>
    </w:lvl>
    <w:lvl w:ilvl="8">
      <w:start w:val="1"/>
      <w:numFmt w:val="bullet"/>
      <w:lvlText w:val=""/>
      <w:lvlJc w:val="left"/>
      <w:pPr>
        <w:tabs>
          <w:tab w:val="num" w:pos="3600"/>
        </w:tabs>
        <w:ind w:left="3600" w:hanging="360"/>
      </w:pPr>
      <w:rPr>
        <w:rFonts w:ascii="Symbol" w:hAnsi="Symbol" w:cs="OpenSymbol"/>
        <w:b/>
        <w:sz w:val="22"/>
        <w:szCs w:val="22"/>
      </w:rPr>
    </w:lvl>
  </w:abstractNum>
  <w:abstractNum w:abstractNumId="8">
    <w:nsid w:val="0000000A"/>
    <w:multiLevelType w:val="multilevel"/>
    <w:tmpl w:val="0000000A"/>
    <w:name w:val="WW8Num12"/>
    <w:lvl w:ilvl="0">
      <w:start w:val="1"/>
      <w:numFmt w:val="decimal"/>
      <w:lvlText w:val="%1."/>
      <w:lvlJc w:val="left"/>
      <w:pPr>
        <w:tabs>
          <w:tab w:val="num" w:pos="0"/>
        </w:tabs>
        <w:ind w:left="283" w:hanging="283"/>
      </w:pPr>
      <w:rPr>
        <w:rFonts w:ascii="Times New Roman" w:hAnsi="Times New Roman" w:cs="Wingdings 2"/>
        <w:b w:val="0"/>
        <w:bCs/>
        <w:i w:val="0"/>
        <w:color w:val="00000A"/>
        <w:sz w:val="24"/>
        <w:szCs w:val="24"/>
      </w:rPr>
    </w:lvl>
    <w:lvl w:ilvl="1">
      <w:start w:val="2"/>
      <w:numFmt w:val="decimal"/>
      <w:lvlText w:val="%1.%2"/>
      <w:lvlJc w:val="left"/>
      <w:pPr>
        <w:tabs>
          <w:tab w:val="num" w:pos="840"/>
        </w:tabs>
        <w:ind w:left="840" w:hanging="360"/>
      </w:pPr>
      <w:rPr>
        <w:rFonts w:ascii="OpenSymbol" w:hAnsi="OpenSymbol" w:cs="OpenSymbol"/>
      </w:rPr>
    </w:lvl>
    <w:lvl w:ilvl="2">
      <w:start w:val="1"/>
      <w:numFmt w:val="decimal"/>
      <w:lvlText w:val="%1.%2.%3"/>
      <w:lvlJc w:val="left"/>
      <w:pPr>
        <w:tabs>
          <w:tab w:val="num" w:pos="1680"/>
        </w:tabs>
        <w:ind w:left="1680" w:hanging="720"/>
      </w:pPr>
      <w:rPr>
        <w:rFonts w:ascii="OpenSymbol" w:hAnsi="OpenSymbol" w:cs="OpenSymbol"/>
      </w:rPr>
    </w:lvl>
    <w:lvl w:ilvl="3">
      <w:start w:val="1"/>
      <w:numFmt w:val="decimal"/>
      <w:lvlText w:val="%1.%2.%3.%4"/>
      <w:lvlJc w:val="left"/>
      <w:pPr>
        <w:tabs>
          <w:tab w:val="num" w:pos="2160"/>
        </w:tabs>
        <w:ind w:left="2160" w:hanging="720"/>
      </w:pPr>
      <w:rPr>
        <w:rFonts w:ascii="Wingdings 2" w:hAnsi="Wingdings 2" w:cs="Wingdings 2"/>
      </w:r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9">
    <w:nsid w:val="0000000B"/>
    <w:multiLevelType w:val="multilevel"/>
    <w:tmpl w:val="0000000B"/>
    <w:name w:val="WW8Num13"/>
    <w:lvl w:ilvl="0">
      <w:start w:val="5"/>
      <w:numFmt w:val="decimal"/>
      <w:lvlText w:val="%1."/>
      <w:lvlJc w:val="left"/>
      <w:pPr>
        <w:tabs>
          <w:tab w:val="num" w:pos="720"/>
        </w:tabs>
        <w:ind w:left="720" w:hanging="360"/>
      </w:pPr>
      <w:rPr>
        <w:rFonts w:ascii="Times New Roman" w:hAnsi="Times New Roman" w:cs="Wingdings 2"/>
        <w:b w:val="0"/>
        <w:bCs w:val="0"/>
        <w:color w:val="00000A"/>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4"/>
    <w:lvl w:ilvl="0">
      <w:start w:val="3"/>
      <w:numFmt w:val="decimal"/>
      <w:lvlText w:val="%1."/>
      <w:lvlJc w:val="left"/>
      <w:pPr>
        <w:tabs>
          <w:tab w:val="num" w:pos="720"/>
        </w:tabs>
        <w:ind w:left="720" w:hanging="360"/>
      </w:pPr>
      <w:rPr>
        <w:rFonts w:ascii="Times New Roman" w:hAnsi="Times New Roman" w:cs="Wingdings 2"/>
        <w:b w:val="0"/>
        <w:bCs w:val="0"/>
        <w:color w:val="FF3333"/>
        <w:sz w:val="22"/>
        <w:szCs w:val="2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5"/>
    <w:lvl w:ilvl="0">
      <w:start w:val="1"/>
      <w:numFmt w:val="decimal"/>
      <w:lvlText w:val="%1."/>
      <w:lvlJc w:val="left"/>
      <w:pPr>
        <w:tabs>
          <w:tab w:val="num" w:pos="720"/>
        </w:tabs>
        <w:ind w:left="720" w:hanging="360"/>
      </w:pPr>
      <w:rPr>
        <w:rFonts w:ascii="Times New Roman" w:hAnsi="Times New Roman" w:cs="Symbol"/>
        <w:b w:val="0"/>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6"/>
    <w:lvl w:ilvl="0">
      <w:start w:val="1"/>
      <w:numFmt w:val="decimal"/>
      <w:lvlText w:val="%1."/>
      <w:lvlJc w:val="left"/>
      <w:pPr>
        <w:tabs>
          <w:tab w:val="num" w:pos="720"/>
        </w:tabs>
        <w:ind w:left="720" w:hanging="360"/>
      </w:pPr>
      <w:rPr>
        <w:rFonts w:ascii="Times New Roman" w:hAnsi="Times New Roman" w:cs="Symbol"/>
        <w:b w:val="0"/>
        <w:bCs w:val="0"/>
        <w:color w:val="00000A"/>
        <w:sz w:val="24"/>
        <w:szCs w:val="2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Wingdings 2" w:hAnsi="Wingdings 2" w:cs="Wingdings 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7"/>
    <w:lvl w:ilvl="0">
      <w:start w:val="1"/>
      <w:numFmt w:val="bullet"/>
      <w:lvlText w:val=""/>
      <w:lvlJc w:val="left"/>
      <w:pPr>
        <w:tabs>
          <w:tab w:val="num" w:pos="720"/>
        </w:tabs>
        <w:ind w:left="720" w:hanging="360"/>
      </w:pPr>
      <w:rPr>
        <w:rFonts w:ascii="Symbol" w:hAnsi="Symbol" w:cs="Times New Roman"/>
        <w:b w:val="0"/>
        <w:bCs w:val="0"/>
        <w:i w:val="0"/>
        <w:color w:val="00000A"/>
        <w:sz w:val="24"/>
        <w:szCs w:val="24"/>
      </w:rPr>
    </w:lvl>
    <w:lvl w:ilvl="1">
      <w:start w:val="1"/>
      <w:numFmt w:val="bullet"/>
      <w:lvlText w:val=""/>
      <w:lvlJc w:val="left"/>
      <w:pPr>
        <w:tabs>
          <w:tab w:val="num" w:pos="1080"/>
        </w:tabs>
        <w:ind w:left="1080" w:hanging="360"/>
      </w:pPr>
      <w:rPr>
        <w:rFonts w:ascii="Symbol" w:hAnsi="Symbol" w:cs="Times New Roman"/>
        <w:b w:val="0"/>
        <w:bCs w:val="0"/>
        <w:i w:val="0"/>
        <w:color w:val="00000A"/>
        <w:sz w:val="24"/>
        <w:szCs w:val="24"/>
      </w:rPr>
    </w:lvl>
    <w:lvl w:ilvl="2">
      <w:start w:val="1"/>
      <w:numFmt w:val="bullet"/>
      <w:lvlText w:val=""/>
      <w:lvlJc w:val="left"/>
      <w:pPr>
        <w:tabs>
          <w:tab w:val="num" w:pos="1440"/>
        </w:tabs>
        <w:ind w:left="1440" w:hanging="360"/>
      </w:pPr>
      <w:rPr>
        <w:rFonts w:ascii="Symbol" w:hAnsi="Symbol" w:cs="Times New Roman"/>
        <w:b w:val="0"/>
        <w:bCs w:val="0"/>
        <w:i w:val="0"/>
        <w:color w:val="00000A"/>
        <w:sz w:val="24"/>
        <w:szCs w:val="24"/>
      </w:rPr>
    </w:lvl>
    <w:lvl w:ilvl="3">
      <w:start w:val="1"/>
      <w:numFmt w:val="bullet"/>
      <w:lvlText w:val=""/>
      <w:lvlJc w:val="left"/>
      <w:pPr>
        <w:tabs>
          <w:tab w:val="num" w:pos="1800"/>
        </w:tabs>
        <w:ind w:left="1800" w:hanging="360"/>
      </w:pPr>
      <w:rPr>
        <w:rFonts w:ascii="Symbol" w:hAnsi="Symbol" w:cs="Times New Roman"/>
        <w:b w:val="0"/>
        <w:bCs w:val="0"/>
        <w:i w:val="0"/>
        <w:color w:val="00000A"/>
        <w:sz w:val="24"/>
        <w:szCs w:val="24"/>
      </w:rPr>
    </w:lvl>
    <w:lvl w:ilvl="4">
      <w:start w:val="1"/>
      <w:numFmt w:val="bullet"/>
      <w:lvlText w:val=""/>
      <w:lvlJc w:val="left"/>
      <w:pPr>
        <w:tabs>
          <w:tab w:val="num" w:pos="2160"/>
        </w:tabs>
        <w:ind w:left="2160" w:hanging="360"/>
      </w:pPr>
      <w:rPr>
        <w:rFonts w:ascii="Symbol" w:hAnsi="Symbol" w:cs="Times New Roman"/>
        <w:b w:val="0"/>
        <w:bCs w:val="0"/>
        <w:i w:val="0"/>
        <w:color w:val="00000A"/>
        <w:sz w:val="24"/>
        <w:szCs w:val="24"/>
      </w:rPr>
    </w:lvl>
    <w:lvl w:ilvl="5">
      <w:start w:val="1"/>
      <w:numFmt w:val="bullet"/>
      <w:lvlText w:val=""/>
      <w:lvlJc w:val="left"/>
      <w:pPr>
        <w:tabs>
          <w:tab w:val="num" w:pos="2520"/>
        </w:tabs>
        <w:ind w:left="2520" w:hanging="360"/>
      </w:pPr>
      <w:rPr>
        <w:rFonts w:ascii="Symbol" w:hAnsi="Symbol" w:cs="Times New Roman"/>
        <w:b w:val="0"/>
        <w:bCs w:val="0"/>
        <w:i w:val="0"/>
        <w:color w:val="00000A"/>
        <w:sz w:val="24"/>
        <w:szCs w:val="24"/>
      </w:rPr>
    </w:lvl>
    <w:lvl w:ilvl="6">
      <w:start w:val="1"/>
      <w:numFmt w:val="bullet"/>
      <w:lvlText w:val=""/>
      <w:lvlJc w:val="left"/>
      <w:pPr>
        <w:tabs>
          <w:tab w:val="num" w:pos="2880"/>
        </w:tabs>
        <w:ind w:left="2880" w:hanging="360"/>
      </w:pPr>
      <w:rPr>
        <w:rFonts w:ascii="Symbol" w:hAnsi="Symbol" w:cs="Times New Roman"/>
        <w:b w:val="0"/>
        <w:bCs w:val="0"/>
        <w:i w:val="0"/>
        <w:color w:val="00000A"/>
        <w:sz w:val="24"/>
        <w:szCs w:val="24"/>
      </w:rPr>
    </w:lvl>
    <w:lvl w:ilvl="7">
      <w:start w:val="1"/>
      <w:numFmt w:val="bullet"/>
      <w:lvlText w:val=""/>
      <w:lvlJc w:val="left"/>
      <w:pPr>
        <w:tabs>
          <w:tab w:val="num" w:pos="3240"/>
        </w:tabs>
        <w:ind w:left="3240" w:hanging="360"/>
      </w:pPr>
      <w:rPr>
        <w:rFonts w:ascii="Symbol" w:hAnsi="Symbol" w:cs="Times New Roman"/>
        <w:b w:val="0"/>
        <w:bCs w:val="0"/>
        <w:i w:val="0"/>
        <w:color w:val="00000A"/>
        <w:sz w:val="24"/>
        <w:szCs w:val="24"/>
      </w:rPr>
    </w:lvl>
    <w:lvl w:ilvl="8">
      <w:start w:val="1"/>
      <w:numFmt w:val="bullet"/>
      <w:lvlText w:val=""/>
      <w:lvlJc w:val="left"/>
      <w:pPr>
        <w:tabs>
          <w:tab w:val="num" w:pos="3600"/>
        </w:tabs>
        <w:ind w:left="3600" w:hanging="360"/>
      </w:pPr>
      <w:rPr>
        <w:rFonts w:ascii="Symbol" w:hAnsi="Symbol" w:cs="Times New Roman"/>
        <w:b w:val="0"/>
        <w:bCs w:val="0"/>
        <w:i w:val="0"/>
        <w:color w:val="00000A"/>
        <w:sz w:val="24"/>
        <w:szCs w:val="24"/>
      </w:rPr>
    </w:lvl>
  </w:abstractNum>
  <w:abstractNum w:abstractNumId="14">
    <w:nsid w:val="00000010"/>
    <w:multiLevelType w:val="multilevel"/>
    <w:tmpl w:val="00000010"/>
    <w:name w:val="WW8Num18"/>
    <w:lvl w:ilvl="0">
      <w:start w:val="1"/>
      <w:numFmt w:val="bullet"/>
      <w:lvlText w:val=""/>
      <w:lvlJc w:val="left"/>
      <w:pPr>
        <w:tabs>
          <w:tab w:val="num" w:pos="720"/>
        </w:tabs>
        <w:ind w:left="720" w:hanging="360"/>
      </w:pPr>
      <w:rPr>
        <w:rFonts w:ascii="Symbol" w:hAnsi="Symbol" w:cs="Times New Roman"/>
        <w:b w:val="0"/>
        <w:bCs w:val="0"/>
        <w:color w:val="00000A"/>
        <w:sz w:val="24"/>
        <w:szCs w:val="24"/>
      </w:rPr>
    </w:lvl>
    <w:lvl w:ilvl="1">
      <w:start w:val="1"/>
      <w:numFmt w:val="bullet"/>
      <w:lvlText w:val=""/>
      <w:lvlJc w:val="left"/>
      <w:pPr>
        <w:tabs>
          <w:tab w:val="num" w:pos="1080"/>
        </w:tabs>
        <w:ind w:left="1080" w:hanging="360"/>
      </w:pPr>
      <w:rPr>
        <w:rFonts w:ascii="Symbol" w:hAnsi="Symbol" w:cs="Times New Roman"/>
        <w:b w:val="0"/>
        <w:bCs w:val="0"/>
        <w:color w:val="00000A"/>
        <w:sz w:val="24"/>
        <w:szCs w:val="24"/>
      </w:rPr>
    </w:lvl>
    <w:lvl w:ilvl="2">
      <w:start w:val="1"/>
      <w:numFmt w:val="bullet"/>
      <w:lvlText w:val=""/>
      <w:lvlJc w:val="left"/>
      <w:pPr>
        <w:tabs>
          <w:tab w:val="num" w:pos="1440"/>
        </w:tabs>
        <w:ind w:left="1440" w:hanging="360"/>
      </w:pPr>
      <w:rPr>
        <w:rFonts w:ascii="Symbol" w:hAnsi="Symbol" w:cs="Times New Roman"/>
        <w:b w:val="0"/>
        <w:bCs w:val="0"/>
        <w:color w:val="00000A"/>
        <w:sz w:val="24"/>
        <w:szCs w:val="24"/>
      </w:rPr>
    </w:lvl>
    <w:lvl w:ilvl="3">
      <w:start w:val="1"/>
      <w:numFmt w:val="bullet"/>
      <w:lvlText w:val=""/>
      <w:lvlJc w:val="left"/>
      <w:pPr>
        <w:tabs>
          <w:tab w:val="num" w:pos="1800"/>
        </w:tabs>
        <w:ind w:left="1800" w:hanging="360"/>
      </w:pPr>
      <w:rPr>
        <w:rFonts w:ascii="Symbol" w:hAnsi="Symbol" w:cs="Times New Roman"/>
        <w:b w:val="0"/>
        <w:bCs w:val="0"/>
        <w:color w:val="00000A"/>
        <w:sz w:val="24"/>
        <w:szCs w:val="24"/>
      </w:rPr>
    </w:lvl>
    <w:lvl w:ilvl="4">
      <w:start w:val="1"/>
      <w:numFmt w:val="bullet"/>
      <w:lvlText w:val=""/>
      <w:lvlJc w:val="left"/>
      <w:pPr>
        <w:tabs>
          <w:tab w:val="num" w:pos="2160"/>
        </w:tabs>
        <w:ind w:left="2160" w:hanging="360"/>
      </w:pPr>
      <w:rPr>
        <w:rFonts w:ascii="Symbol" w:hAnsi="Symbol" w:cs="Times New Roman"/>
        <w:b w:val="0"/>
        <w:bCs w:val="0"/>
        <w:color w:val="00000A"/>
        <w:sz w:val="24"/>
        <w:szCs w:val="24"/>
      </w:rPr>
    </w:lvl>
    <w:lvl w:ilvl="5">
      <w:start w:val="1"/>
      <w:numFmt w:val="bullet"/>
      <w:lvlText w:val=""/>
      <w:lvlJc w:val="left"/>
      <w:pPr>
        <w:tabs>
          <w:tab w:val="num" w:pos="2520"/>
        </w:tabs>
        <w:ind w:left="2520" w:hanging="360"/>
      </w:pPr>
      <w:rPr>
        <w:rFonts w:ascii="Symbol" w:hAnsi="Symbol" w:cs="Times New Roman"/>
        <w:b w:val="0"/>
        <w:bCs w:val="0"/>
        <w:color w:val="00000A"/>
        <w:sz w:val="24"/>
        <w:szCs w:val="24"/>
      </w:rPr>
    </w:lvl>
    <w:lvl w:ilvl="6">
      <w:start w:val="1"/>
      <w:numFmt w:val="bullet"/>
      <w:lvlText w:val=""/>
      <w:lvlJc w:val="left"/>
      <w:pPr>
        <w:tabs>
          <w:tab w:val="num" w:pos="2880"/>
        </w:tabs>
        <w:ind w:left="2880" w:hanging="360"/>
      </w:pPr>
      <w:rPr>
        <w:rFonts w:ascii="Symbol" w:hAnsi="Symbol" w:cs="Times New Roman"/>
        <w:b w:val="0"/>
        <w:bCs w:val="0"/>
        <w:color w:val="00000A"/>
        <w:sz w:val="24"/>
        <w:szCs w:val="24"/>
      </w:rPr>
    </w:lvl>
    <w:lvl w:ilvl="7">
      <w:start w:val="1"/>
      <w:numFmt w:val="bullet"/>
      <w:lvlText w:val=""/>
      <w:lvlJc w:val="left"/>
      <w:pPr>
        <w:tabs>
          <w:tab w:val="num" w:pos="3240"/>
        </w:tabs>
        <w:ind w:left="3240" w:hanging="360"/>
      </w:pPr>
      <w:rPr>
        <w:rFonts w:ascii="Symbol" w:hAnsi="Symbol" w:cs="Times New Roman"/>
        <w:b w:val="0"/>
        <w:bCs w:val="0"/>
        <w:color w:val="00000A"/>
        <w:sz w:val="24"/>
        <w:szCs w:val="24"/>
      </w:rPr>
    </w:lvl>
    <w:lvl w:ilvl="8">
      <w:start w:val="1"/>
      <w:numFmt w:val="bullet"/>
      <w:lvlText w:val=""/>
      <w:lvlJc w:val="left"/>
      <w:pPr>
        <w:tabs>
          <w:tab w:val="num" w:pos="3600"/>
        </w:tabs>
        <w:ind w:left="3600" w:hanging="360"/>
      </w:pPr>
      <w:rPr>
        <w:rFonts w:ascii="Symbol" w:hAnsi="Symbol" w:cs="Times New Roman"/>
        <w:b w:val="0"/>
        <w:bCs w:val="0"/>
        <w:color w:val="00000A"/>
        <w:sz w:val="24"/>
        <w:szCs w:val="24"/>
      </w:rPr>
    </w:lvl>
  </w:abstractNum>
  <w:abstractNum w:abstractNumId="15">
    <w:nsid w:val="00000011"/>
    <w:multiLevelType w:val="multilevel"/>
    <w:tmpl w:val="00000011"/>
    <w:name w:val="WW8Num19"/>
    <w:lvl w:ilvl="0">
      <w:start w:val="1"/>
      <w:numFmt w:val="decimal"/>
      <w:lvlText w:val="%1."/>
      <w:lvlJc w:val="left"/>
      <w:pPr>
        <w:tabs>
          <w:tab w:val="num" w:pos="720"/>
        </w:tabs>
        <w:ind w:left="720" w:hanging="360"/>
      </w:pPr>
      <w:rPr>
        <w:rFonts w:ascii="Times New Roman" w:hAnsi="Times New Roman" w:cs="Wingdings 2"/>
        <w:b w:val="0"/>
        <w:bCs w:val="0"/>
        <w:sz w:val="24"/>
        <w:szCs w:val="2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Wingdings 2" w:hAnsi="Wingdings 2" w:cs="Wingdings 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20"/>
    <w:lvl w:ilvl="0">
      <w:start w:val="1"/>
      <w:numFmt w:val="decimal"/>
      <w:lvlText w:val="%1."/>
      <w:lvlJc w:val="left"/>
      <w:pPr>
        <w:tabs>
          <w:tab w:val="num" w:pos="720"/>
        </w:tabs>
        <w:ind w:left="720" w:hanging="360"/>
      </w:pPr>
      <w:rPr>
        <w:rFonts w:ascii="Times New Roman" w:hAnsi="Times New Roman" w:cs="Wingdings 2"/>
        <w:b w:val="0"/>
        <w:bCs w:val="0"/>
        <w:color w:val="00000A"/>
        <w:sz w:val="24"/>
        <w:szCs w:val="24"/>
      </w:rPr>
    </w:lvl>
    <w:lvl w:ilvl="1">
      <w:start w:val="1"/>
      <w:numFmt w:val="decimal"/>
      <w:lvlText w:val="%2."/>
      <w:lvlJc w:val="left"/>
      <w:pPr>
        <w:tabs>
          <w:tab w:val="num" w:pos="1080"/>
        </w:tabs>
        <w:ind w:left="1080" w:hanging="360"/>
      </w:pPr>
      <w:rPr>
        <w:rFonts w:ascii="OpenSymbol" w:hAnsi="OpenSymbol" w:cs="OpenSymbol"/>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21"/>
    <w:lvl w:ilvl="0">
      <w:start w:val="1"/>
      <w:numFmt w:val="decimal"/>
      <w:lvlText w:val="%1."/>
      <w:lvlJc w:val="left"/>
      <w:pPr>
        <w:tabs>
          <w:tab w:val="num" w:pos="720"/>
        </w:tabs>
        <w:ind w:left="720" w:hanging="360"/>
      </w:pPr>
      <w:rPr>
        <w:rFonts w:ascii="Symbol" w:hAnsi="Symbol" w:cs="Symbol"/>
        <w:b w:val="0"/>
        <w:bCs w:val="0"/>
        <w:color w:val="00000A"/>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Wingdings 2" w:hAnsi="Wingdings 2" w:cs="Wingdings 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multilevel"/>
    <w:tmpl w:val="00000014"/>
    <w:name w:val="WW8Num22"/>
    <w:lvl w:ilvl="0">
      <w:start w:val="2"/>
      <w:numFmt w:val="decimal"/>
      <w:lvlText w:val="%1."/>
      <w:lvlJc w:val="left"/>
      <w:pPr>
        <w:tabs>
          <w:tab w:val="num" w:pos="720"/>
        </w:tabs>
        <w:ind w:left="720" w:hanging="360"/>
      </w:pPr>
      <w:rPr>
        <w:rFonts w:ascii="Symbol" w:hAnsi="Symbol" w:cs="Symbol"/>
        <w:b w:val="0"/>
        <w:bCs w:val="0"/>
        <w:color w:val="00000A"/>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Wingdings 2" w:hAnsi="Wingdings 2" w:cs="Wingdings 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3"/>
    <w:lvl w:ilvl="0">
      <w:start w:val="2"/>
      <w:numFmt w:val="decimal"/>
      <w:lvlText w:val="%1."/>
      <w:lvlJc w:val="left"/>
      <w:pPr>
        <w:tabs>
          <w:tab w:val="num" w:pos="720"/>
        </w:tabs>
        <w:ind w:left="720" w:hanging="360"/>
      </w:pPr>
      <w:rPr>
        <w:rFonts w:ascii="Symbol" w:hAnsi="Symbol" w:cs="Symbol"/>
        <w:b/>
        <w:bCs/>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multilevel"/>
    <w:tmpl w:val="00000016"/>
    <w:name w:val="WW8Num24"/>
    <w:lvl w:ilvl="0">
      <w:start w:val="5"/>
      <w:numFmt w:val="decimal"/>
      <w:lvlText w:val="%1."/>
      <w:lvlJc w:val="left"/>
      <w:pPr>
        <w:tabs>
          <w:tab w:val="num" w:pos="720"/>
        </w:tabs>
        <w:ind w:left="720" w:hanging="360"/>
      </w:pPr>
      <w:rPr>
        <w:rFonts w:ascii="Symbol" w:eastAsia="Helvetica" w:hAnsi="Symbol" w:cs="Symbol"/>
        <w:color w:val="FF000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00000017"/>
    <w:name w:val="WW8Num25"/>
    <w:lvl w:ilvl="0">
      <w:start w:val="18"/>
      <w:numFmt w:val="decimal"/>
      <w:lvlText w:val="%1."/>
      <w:lvlJc w:val="left"/>
      <w:pPr>
        <w:tabs>
          <w:tab w:val="num" w:pos="720"/>
        </w:tabs>
        <w:ind w:left="720" w:hanging="360"/>
      </w:pPr>
      <w:rPr>
        <w:rFonts w:ascii="Symbol" w:eastAsia="Verdana" w:hAnsi="Symbol" w:cs="Symbol"/>
        <w:b/>
        <w:bCs/>
        <w:color w:val="000000"/>
        <w:sz w:val="22"/>
        <w:szCs w:val="22"/>
      </w:rPr>
    </w:lvl>
    <w:lvl w:ilvl="1">
      <w:start w:val="1"/>
      <w:numFmt w:val="decimal"/>
      <w:lvlText w:val="%2."/>
      <w:lvlJc w:val="left"/>
      <w:pPr>
        <w:tabs>
          <w:tab w:val="num" w:pos="1080"/>
        </w:tabs>
        <w:ind w:left="1080" w:hanging="360"/>
      </w:pPr>
      <w:rPr>
        <w:rFonts w:ascii="OpenSymbol" w:hAnsi="OpenSymbol" w:cs="OpenSymbol"/>
        <w:b/>
        <w:bCs/>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singleLevel"/>
    <w:tmpl w:val="00000018"/>
    <w:name w:val="WW8Num27"/>
    <w:lvl w:ilvl="0">
      <w:start w:val="1"/>
      <w:numFmt w:val="decimal"/>
      <w:lvlText w:val="%1."/>
      <w:lvlJc w:val="left"/>
      <w:pPr>
        <w:tabs>
          <w:tab w:val="num" w:pos="0"/>
        </w:tabs>
        <w:ind w:left="720" w:hanging="360"/>
      </w:pPr>
      <w:rPr>
        <w:rFonts w:ascii="Times New Roman" w:hAnsi="Times New Roman" w:cs="Times New Roman"/>
        <w:b w:val="0"/>
        <w:i w:val="0"/>
        <w:sz w:val="24"/>
        <w:szCs w:val="24"/>
      </w:rPr>
    </w:lvl>
  </w:abstractNum>
  <w:num w:numId="1">
    <w:abstractNumId w:val="2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6EAF"/>
    <w:rsid w:val="00084675"/>
    <w:rsid w:val="000A1220"/>
    <w:rsid w:val="001E6EAF"/>
    <w:rsid w:val="00432C5F"/>
    <w:rsid w:val="005C4BC6"/>
    <w:rsid w:val="005C765B"/>
    <w:rsid w:val="006D45FA"/>
    <w:rsid w:val="00714E09"/>
    <w:rsid w:val="007151B4"/>
    <w:rsid w:val="00746AD7"/>
    <w:rsid w:val="00863911"/>
    <w:rsid w:val="0087005E"/>
    <w:rsid w:val="00887BB9"/>
    <w:rsid w:val="009C7C41"/>
    <w:rsid w:val="00B510ED"/>
    <w:rsid w:val="00B900C2"/>
    <w:rsid w:val="00D75C80"/>
    <w:rsid w:val="00E31CA3"/>
    <w:rsid w:val="00E529AC"/>
    <w:rsid w:val="00EB09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EAF"/>
    <w:pPr>
      <w:suppressAutoHyphens/>
      <w:spacing w:after="0" w:line="240" w:lineRule="auto"/>
    </w:pPr>
    <w:rPr>
      <w:rFonts w:ascii="Arial" w:eastAsia="Lucida Sans Unicode" w:hAnsi="Arial" w:cs="Arial"/>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1E6EAF"/>
    <w:pPr>
      <w:spacing w:after="120"/>
    </w:pPr>
  </w:style>
  <w:style w:type="character" w:customStyle="1" w:styleId="TekstpodstawowyZnak">
    <w:name w:val="Tekst podstawowy Znak"/>
    <w:basedOn w:val="Domylnaczcionkaakapitu"/>
    <w:link w:val="Tekstpodstawowy"/>
    <w:semiHidden/>
    <w:rsid w:val="001E6EAF"/>
    <w:rPr>
      <w:rFonts w:ascii="Arial" w:eastAsia="Lucida Sans Unicode" w:hAnsi="Arial" w:cs="Arial"/>
      <w:kern w:val="2"/>
      <w:sz w:val="24"/>
      <w:szCs w:val="24"/>
      <w:lang w:eastAsia="ar-SA"/>
    </w:rPr>
  </w:style>
  <w:style w:type="paragraph" w:customStyle="1" w:styleId="Akapitzlist1">
    <w:name w:val="Akapit z listą1"/>
    <w:basedOn w:val="Normalny"/>
    <w:rsid w:val="001E6EAF"/>
    <w:pPr>
      <w:ind w:left="720"/>
    </w:pPr>
    <w:rPr>
      <w:rFonts w:eastAsia="Times New Roman"/>
      <w:sz w:val="20"/>
      <w:szCs w:val="20"/>
    </w:rPr>
  </w:style>
  <w:style w:type="paragraph" w:customStyle="1" w:styleId="Normalny1">
    <w:name w:val="Normalny1"/>
    <w:rsid w:val="0087005E"/>
    <w:pPr>
      <w:widowControl w:val="0"/>
      <w:suppressAutoHyphens/>
      <w:spacing w:after="0" w:line="240" w:lineRule="auto"/>
    </w:pPr>
    <w:rPr>
      <w:rFonts w:ascii="Times New Roman" w:eastAsia="Mangal" w:hAnsi="Times New Roman" w:cs="SimSun"/>
      <w:sz w:val="24"/>
      <w:szCs w:val="24"/>
      <w:lang w:eastAsia="hi-IN" w:bidi="hi-IN"/>
    </w:rPr>
  </w:style>
  <w:style w:type="paragraph" w:styleId="Bezodstpw">
    <w:name w:val="No Spacing"/>
    <w:uiPriority w:val="1"/>
    <w:qFormat/>
    <w:rsid w:val="00EB099E"/>
    <w:pPr>
      <w:spacing w:after="0" w:line="240" w:lineRule="auto"/>
    </w:pPr>
  </w:style>
</w:styles>
</file>

<file path=word/webSettings.xml><?xml version="1.0" encoding="utf-8"?>
<w:webSettings xmlns:r="http://schemas.openxmlformats.org/officeDocument/2006/relationships" xmlns:w="http://schemas.openxmlformats.org/wordprocessingml/2006/main">
  <w:divs>
    <w:div w:id="17555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15</Pages>
  <Words>5536</Words>
  <Characters>33220</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Serwis</dc:creator>
  <cp:keywords/>
  <dc:description/>
  <cp:lastModifiedBy>Serwis</cp:lastModifiedBy>
  <cp:revision>13</cp:revision>
  <dcterms:created xsi:type="dcterms:W3CDTF">2020-02-13T11:26:00Z</dcterms:created>
  <dcterms:modified xsi:type="dcterms:W3CDTF">2020-05-20T08:53:00Z</dcterms:modified>
</cp:coreProperties>
</file>